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054BA" w14:textId="77777777" w:rsidR="005B6B49" w:rsidRPr="00944392" w:rsidRDefault="005B6B49">
      <w:pPr>
        <w:pStyle w:val="Nzev"/>
        <w:spacing w:before="0"/>
        <w:rPr>
          <w:rFonts w:ascii="Arial" w:hAnsi="Arial" w:cs="Arial"/>
          <w:iCs/>
          <w:sz w:val="28"/>
          <w:szCs w:val="28"/>
        </w:rPr>
      </w:pPr>
      <w:bookmarkStart w:id="0" w:name="_GoBack"/>
      <w:bookmarkEnd w:id="0"/>
      <w:r w:rsidRPr="00944392">
        <w:rPr>
          <w:rFonts w:ascii="Arial" w:hAnsi="Arial" w:cs="Arial"/>
          <w:iCs/>
          <w:sz w:val="28"/>
          <w:szCs w:val="28"/>
        </w:rPr>
        <w:t xml:space="preserve">Kupní smlouva </w:t>
      </w:r>
    </w:p>
    <w:p w14:paraId="161F2549" w14:textId="3CB7F310" w:rsidR="005B6B49" w:rsidRPr="00DC2493" w:rsidRDefault="005B6B49" w:rsidP="00902633">
      <w:pPr>
        <w:suppressAutoHyphens w:val="0"/>
        <w:autoSpaceDE w:val="0"/>
        <w:autoSpaceDN w:val="0"/>
        <w:adjustRightInd w:val="0"/>
        <w:jc w:val="center"/>
        <w:rPr>
          <w:rFonts w:ascii="Arial" w:hAnsi="Arial" w:cs="Arial"/>
          <w:b/>
          <w:i/>
          <w:iCs/>
          <w:sz w:val="28"/>
          <w:szCs w:val="28"/>
        </w:rPr>
      </w:pPr>
      <w:r w:rsidRPr="00DC2493">
        <w:rPr>
          <w:rFonts w:ascii="Arial" w:hAnsi="Arial" w:cs="Arial"/>
          <w:b/>
          <w:iCs/>
          <w:sz w:val="28"/>
          <w:szCs w:val="28"/>
        </w:rPr>
        <w:t>„</w:t>
      </w:r>
      <w:proofErr w:type="spellStart"/>
      <w:r w:rsidR="00290808">
        <w:rPr>
          <w:rFonts w:ascii="Arial" w:hAnsi="Arial" w:cs="Arial"/>
          <w:b/>
          <w:sz w:val="28"/>
          <w:szCs w:val="28"/>
        </w:rPr>
        <w:t>Funduskamera</w:t>
      </w:r>
      <w:proofErr w:type="spellEnd"/>
      <w:r w:rsidR="00290808">
        <w:rPr>
          <w:rFonts w:ascii="Arial" w:hAnsi="Arial" w:cs="Arial"/>
          <w:b/>
          <w:sz w:val="28"/>
          <w:szCs w:val="28"/>
        </w:rPr>
        <w:t xml:space="preserve"> </w:t>
      </w:r>
      <w:proofErr w:type="spellStart"/>
      <w:r w:rsidR="00290808">
        <w:rPr>
          <w:rFonts w:ascii="Arial" w:hAnsi="Arial" w:cs="Arial"/>
          <w:b/>
          <w:sz w:val="28"/>
          <w:szCs w:val="28"/>
        </w:rPr>
        <w:t>nonmydriatická</w:t>
      </w:r>
      <w:proofErr w:type="spellEnd"/>
      <w:r w:rsidRPr="00DC2493">
        <w:rPr>
          <w:rFonts w:ascii="Arial" w:hAnsi="Arial" w:cs="Arial"/>
          <w:b/>
          <w:sz w:val="28"/>
          <w:szCs w:val="28"/>
        </w:rPr>
        <w:t>“</w:t>
      </w:r>
    </w:p>
    <w:p w14:paraId="43E62076" w14:textId="77777777" w:rsidR="005B6B49" w:rsidRPr="00AF069E" w:rsidRDefault="005B6B49">
      <w:pPr>
        <w:pStyle w:val="Nzev"/>
        <w:spacing w:before="0"/>
        <w:rPr>
          <w:rFonts w:ascii="Arial" w:hAnsi="Arial" w:cs="Arial"/>
          <w:i/>
          <w:iCs/>
          <w:sz w:val="22"/>
          <w:szCs w:val="22"/>
        </w:rPr>
      </w:pPr>
    </w:p>
    <w:p w14:paraId="436C12A1" w14:textId="77777777" w:rsidR="00CB58E7" w:rsidRDefault="00CB58E7" w:rsidP="00CB58E7">
      <w:pPr>
        <w:pStyle w:val="Textvbloku"/>
        <w:ind w:left="0" w:right="0"/>
        <w:rPr>
          <w:rFonts w:ascii="Arial" w:hAnsi="Arial" w:cs="Arial"/>
          <w:b w:val="0"/>
          <w:i/>
          <w:iCs/>
          <w:color w:val="auto"/>
          <w:sz w:val="22"/>
          <w:szCs w:val="22"/>
        </w:rPr>
      </w:pPr>
      <w:r>
        <w:rPr>
          <w:rFonts w:ascii="Arial" w:hAnsi="Arial" w:cs="Arial"/>
          <w:b w:val="0"/>
          <w:i/>
          <w:iCs/>
          <w:sz w:val="22"/>
          <w:szCs w:val="22"/>
        </w:rPr>
        <w:t xml:space="preserve">uzavřená na základě </w:t>
      </w:r>
      <w:r>
        <w:rPr>
          <w:rFonts w:ascii="Arial" w:hAnsi="Arial" w:cs="Arial"/>
          <w:b w:val="0"/>
          <w:i/>
          <w:iCs/>
          <w:color w:val="auto"/>
          <w:sz w:val="22"/>
          <w:szCs w:val="22"/>
        </w:rPr>
        <w:t>dohody smluvních stran podle ustanovení § 2079 a následujících zákona č. 89/2012 Sb., občanský zákoník, (dále jen „OZ“)</w:t>
      </w:r>
    </w:p>
    <w:p w14:paraId="2413896D" w14:textId="77777777" w:rsidR="00CB58E7" w:rsidRDefault="00CB58E7" w:rsidP="00CB58E7">
      <w:pPr>
        <w:pStyle w:val="Prosttext"/>
        <w:rPr>
          <w:rFonts w:ascii="Arial" w:hAnsi="Arial" w:cs="Arial"/>
          <w:i/>
          <w:iCs/>
          <w:sz w:val="22"/>
          <w:szCs w:val="22"/>
        </w:rPr>
      </w:pPr>
    </w:p>
    <w:p w14:paraId="1C8BD365" w14:textId="77777777" w:rsidR="00CB58E7" w:rsidRDefault="00CB58E7" w:rsidP="00CB58E7">
      <w:pPr>
        <w:pStyle w:val="Prosttext"/>
        <w:rPr>
          <w:rFonts w:ascii="Arial" w:hAnsi="Arial" w:cs="Arial"/>
          <w:sz w:val="22"/>
          <w:szCs w:val="22"/>
        </w:rPr>
      </w:pPr>
    </w:p>
    <w:p w14:paraId="3B399765" w14:textId="77777777" w:rsidR="00CB58E7" w:rsidRDefault="00CB58E7" w:rsidP="00CB58E7">
      <w:pPr>
        <w:pStyle w:val="Prosttext"/>
        <w:rPr>
          <w:rFonts w:ascii="Arial" w:hAnsi="Arial" w:cs="Arial"/>
          <w:sz w:val="22"/>
          <w:szCs w:val="22"/>
        </w:rPr>
      </w:pPr>
      <w:proofErr w:type="gramStart"/>
      <w:r>
        <w:rPr>
          <w:rFonts w:ascii="Arial" w:hAnsi="Arial" w:cs="Arial"/>
          <w:sz w:val="22"/>
          <w:szCs w:val="22"/>
        </w:rPr>
        <w:t>mezi</w:t>
      </w:r>
      <w:proofErr w:type="gramEnd"/>
      <w:r>
        <w:rPr>
          <w:rFonts w:ascii="Arial" w:hAnsi="Arial" w:cs="Arial"/>
          <w:sz w:val="22"/>
          <w:szCs w:val="22"/>
        </w:rPr>
        <w:t xml:space="preserve"> </w:t>
      </w:r>
    </w:p>
    <w:p w14:paraId="2B71BF08" w14:textId="77777777" w:rsidR="00CB58E7" w:rsidRDefault="00CB58E7" w:rsidP="00CB58E7">
      <w:pPr>
        <w:pStyle w:val="Prosttext"/>
        <w:rPr>
          <w:rFonts w:ascii="Arial" w:hAnsi="Arial" w:cs="Arial"/>
          <w:sz w:val="22"/>
          <w:szCs w:val="22"/>
        </w:rPr>
      </w:pPr>
    </w:p>
    <w:p w14:paraId="45BA585E" w14:textId="77777777" w:rsidR="00CB58E7" w:rsidRDefault="00CB58E7" w:rsidP="00CB58E7">
      <w:pPr>
        <w:jc w:val="both"/>
        <w:rPr>
          <w:rFonts w:ascii="Arial" w:hAnsi="Arial" w:cs="Arial"/>
          <w:b/>
          <w:color w:val="FF0000"/>
          <w:sz w:val="22"/>
          <w:szCs w:val="22"/>
        </w:rPr>
      </w:pPr>
      <w:r>
        <w:rPr>
          <w:rFonts w:ascii="Arial" w:hAnsi="Arial" w:cs="Arial"/>
          <w:b/>
          <w:color w:val="FF0000"/>
          <w:sz w:val="22"/>
          <w:szCs w:val="22"/>
        </w:rPr>
        <w:t>.......................................................................</w:t>
      </w:r>
    </w:p>
    <w:p w14:paraId="18DCEC69" w14:textId="77777777" w:rsidR="00CB58E7" w:rsidRDefault="00CB58E7" w:rsidP="00CB58E7">
      <w:pPr>
        <w:jc w:val="both"/>
        <w:rPr>
          <w:rFonts w:ascii="Arial" w:hAnsi="Arial" w:cs="Arial"/>
          <w:bCs/>
          <w:color w:val="FF0000"/>
          <w:sz w:val="22"/>
          <w:szCs w:val="22"/>
        </w:rPr>
      </w:pPr>
      <w:r>
        <w:rPr>
          <w:rFonts w:ascii="Arial" w:hAnsi="Arial" w:cs="Arial"/>
          <w:bCs/>
          <w:color w:val="FF0000"/>
          <w:sz w:val="22"/>
          <w:szCs w:val="22"/>
        </w:rPr>
        <w:t xml:space="preserve">se </w:t>
      </w:r>
      <w:proofErr w:type="gramStart"/>
      <w:r>
        <w:rPr>
          <w:rFonts w:ascii="Arial" w:hAnsi="Arial" w:cs="Arial"/>
          <w:bCs/>
          <w:color w:val="FF0000"/>
          <w:sz w:val="22"/>
          <w:szCs w:val="22"/>
        </w:rPr>
        <w:t xml:space="preserve">sídlem </w:t>
      </w:r>
      <w:r>
        <w:rPr>
          <w:rFonts w:ascii="Arial" w:hAnsi="Arial" w:cs="Arial"/>
          <w:b/>
          <w:color w:val="FF0000"/>
          <w:sz w:val="22"/>
          <w:szCs w:val="22"/>
        </w:rPr>
        <w:t>.......................................................</w:t>
      </w:r>
      <w:proofErr w:type="gramEnd"/>
    </w:p>
    <w:p w14:paraId="6E663EF3" w14:textId="77777777" w:rsidR="00CB58E7" w:rsidRDefault="00CB58E7" w:rsidP="00CB58E7">
      <w:pPr>
        <w:jc w:val="both"/>
        <w:rPr>
          <w:rFonts w:ascii="Arial" w:hAnsi="Arial" w:cs="Arial"/>
          <w:bCs/>
          <w:color w:val="FF0000"/>
          <w:sz w:val="22"/>
          <w:szCs w:val="22"/>
        </w:rPr>
      </w:pPr>
      <w:proofErr w:type="gramStart"/>
      <w:r>
        <w:rPr>
          <w:rFonts w:ascii="Arial" w:hAnsi="Arial" w:cs="Arial"/>
          <w:bCs/>
          <w:color w:val="FF0000"/>
          <w:sz w:val="22"/>
          <w:szCs w:val="22"/>
        </w:rPr>
        <w:t xml:space="preserve">IČO: </w:t>
      </w:r>
      <w:r>
        <w:rPr>
          <w:rFonts w:ascii="Arial" w:hAnsi="Arial" w:cs="Arial"/>
          <w:b/>
          <w:color w:val="FF0000"/>
          <w:sz w:val="22"/>
          <w:szCs w:val="22"/>
        </w:rPr>
        <w:t>.......................................</w:t>
      </w:r>
      <w:proofErr w:type="gramEnd"/>
    </w:p>
    <w:p w14:paraId="6389E311" w14:textId="77777777" w:rsidR="00CB58E7" w:rsidRDefault="00CB58E7" w:rsidP="00CB58E7">
      <w:pPr>
        <w:jc w:val="both"/>
        <w:rPr>
          <w:rFonts w:ascii="Arial" w:hAnsi="Arial" w:cs="Arial"/>
          <w:color w:val="FF0000"/>
          <w:sz w:val="22"/>
          <w:szCs w:val="22"/>
        </w:rPr>
      </w:pPr>
      <w:proofErr w:type="gramStart"/>
      <w:r>
        <w:rPr>
          <w:rFonts w:ascii="Arial" w:hAnsi="Arial" w:cs="Arial"/>
          <w:color w:val="FF0000"/>
          <w:sz w:val="22"/>
          <w:szCs w:val="22"/>
        </w:rPr>
        <w:t>zapsána v ....................................................</w:t>
      </w:r>
      <w:proofErr w:type="gramEnd"/>
    </w:p>
    <w:p w14:paraId="3BD8E781" w14:textId="77777777" w:rsidR="00CB58E7" w:rsidRDefault="00CB58E7" w:rsidP="00CB58E7">
      <w:pPr>
        <w:jc w:val="both"/>
        <w:rPr>
          <w:rFonts w:ascii="Arial" w:hAnsi="Arial" w:cs="Arial"/>
          <w:bCs/>
          <w:color w:val="FF0000"/>
          <w:sz w:val="22"/>
          <w:szCs w:val="22"/>
        </w:rPr>
      </w:pPr>
      <w:proofErr w:type="gramStart"/>
      <w:r>
        <w:rPr>
          <w:rFonts w:ascii="Arial" w:hAnsi="Arial" w:cs="Arial"/>
          <w:bCs/>
          <w:color w:val="FF0000"/>
          <w:sz w:val="22"/>
          <w:szCs w:val="22"/>
        </w:rPr>
        <w:t>zastoupená .................................................</w:t>
      </w:r>
      <w:proofErr w:type="gramEnd"/>
    </w:p>
    <w:p w14:paraId="0B362206" w14:textId="77777777" w:rsidR="00CB58E7" w:rsidRDefault="00CB58E7" w:rsidP="00CB58E7">
      <w:pPr>
        <w:jc w:val="both"/>
        <w:rPr>
          <w:rFonts w:ascii="Arial" w:hAnsi="Arial" w:cs="Arial"/>
          <w:bCs/>
          <w:color w:val="FF0000"/>
          <w:sz w:val="22"/>
          <w:szCs w:val="22"/>
        </w:rPr>
      </w:pPr>
      <w:r>
        <w:rPr>
          <w:rFonts w:ascii="Arial" w:hAnsi="Arial" w:cs="Arial"/>
          <w:bCs/>
          <w:color w:val="FF0000"/>
          <w:sz w:val="22"/>
          <w:szCs w:val="22"/>
        </w:rPr>
        <w:t xml:space="preserve">bankovní </w:t>
      </w:r>
      <w:proofErr w:type="gramStart"/>
      <w:r>
        <w:rPr>
          <w:rFonts w:ascii="Arial" w:hAnsi="Arial" w:cs="Arial"/>
          <w:bCs/>
          <w:color w:val="FF0000"/>
          <w:sz w:val="22"/>
          <w:szCs w:val="22"/>
        </w:rPr>
        <w:t>spojení: ...................................</w:t>
      </w:r>
      <w:proofErr w:type="gramEnd"/>
    </w:p>
    <w:p w14:paraId="36C3F1B5" w14:textId="77777777" w:rsidR="00CB58E7" w:rsidRDefault="00CB58E7" w:rsidP="00CB58E7">
      <w:pPr>
        <w:jc w:val="both"/>
        <w:rPr>
          <w:rFonts w:ascii="Arial" w:hAnsi="Arial" w:cs="Arial"/>
          <w:bCs/>
          <w:color w:val="FF0000"/>
          <w:sz w:val="22"/>
          <w:szCs w:val="22"/>
        </w:rPr>
      </w:pPr>
      <w:r>
        <w:rPr>
          <w:rFonts w:ascii="Arial" w:hAnsi="Arial" w:cs="Arial"/>
          <w:bCs/>
          <w:color w:val="FF0000"/>
          <w:sz w:val="22"/>
          <w:szCs w:val="22"/>
        </w:rPr>
        <w:t xml:space="preserve">číslo </w:t>
      </w:r>
      <w:proofErr w:type="gramStart"/>
      <w:r>
        <w:rPr>
          <w:rFonts w:ascii="Arial" w:hAnsi="Arial" w:cs="Arial"/>
          <w:bCs/>
          <w:color w:val="FF0000"/>
          <w:sz w:val="22"/>
          <w:szCs w:val="22"/>
        </w:rPr>
        <w:t>účtu: ...................................................</w:t>
      </w:r>
      <w:proofErr w:type="gramEnd"/>
    </w:p>
    <w:p w14:paraId="161C8912" w14:textId="77777777" w:rsidR="00CB58E7" w:rsidRDefault="00CB58E7" w:rsidP="00CB58E7">
      <w:pPr>
        <w:jc w:val="both"/>
        <w:rPr>
          <w:rFonts w:ascii="Arial" w:hAnsi="Arial" w:cs="Arial"/>
          <w:bCs/>
          <w:sz w:val="22"/>
          <w:szCs w:val="22"/>
        </w:rPr>
      </w:pPr>
      <w:r>
        <w:rPr>
          <w:rFonts w:ascii="Arial" w:hAnsi="Arial" w:cs="Arial"/>
          <w:bCs/>
          <w:sz w:val="22"/>
          <w:szCs w:val="22"/>
        </w:rPr>
        <w:t>(dále jen „prodávající“)</w:t>
      </w:r>
    </w:p>
    <w:p w14:paraId="5FC3229F" w14:textId="77777777" w:rsidR="00CB58E7" w:rsidRDefault="00CB58E7" w:rsidP="00CB58E7">
      <w:pPr>
        <w:jc w:val="both"/>
        <w:rPr>
          <w:rFonts w:ascii="Arial" w:hAnsi="Arial" w:cs="Arial"/>
          <w:bCs/>
          <w:sz w:val="22"/>
          <w:szCs w:val="22"/>
        </w:rPr>
      </w:pPr>
    </w:p>
    <w:p w14:paraId="5C14189C" w14:textId="77777777" w:rsidR="00CB58E7" w:rsidRDefault="00CB58E7" w:rsidP="00CB58E7">
      <w:pPr>
        <w:jc w:val="both"/>
        <w:rPr>
          <w:rFonts w:ascii="Arial" w:hAnsi="Arial" w:cs="Arial"/>
          <w:bCs/>
          <w:sz w:val="22"/>
          <w:szCs w:val="22"/>
        </w:rPr>
      </w:pPr>
      <w:r>
        <w:rPr>
          <w:rFonts w:ascii="Arial" w:hAnsi="Arial" w:cs="Arial"/>
          <w:bCs/>
          <w:sz w:val="22"/>
          <w:szCs w:val="22"/>
        </w:rPr>
        <w:t>a</w:t>
      </w:r>
    </w:p>
    <w:p w14:paraId="0A00F344" w14:textId="77777777" w:rsidR="00CB58E7" w:rsidRDefault="00CB58E7" w:rsidP="00CB58E7">
      <w:pPr>
        <w:jc w:val="both"/>
        <w:rPr>
          <w:rFonts w:ascii="Arial" w:hAnsi="Arial" w:cs="Arial"/>
          <w:bCs/>
          <w:sz w:val="22"/>
          <w:szCs w:val="22"/>
        </w:rPr>
      </w:pPr>
    </w:p>
    <w:p w14:paraId="61811BF7" w14:textId="77777777" w:rsidR="00CB58E7" w:rsidRDefault="00CB58E7" w:rsidP="00CB58E7">
      <w:pPr>
        <w:jc w:val="both"/>
        <w:rPr>
          <w:rFonts w:ascii="Arial" w:hAnsi="Arial" w:cs="Arial"/>
          <w:b/>
          <w:sz w:val="22"/>
          <w:szCs w:val="22"/>
        </w:rPr>
      </w:pPr>
      <w:r>
        <w:rPr>
          <w:rFonts w:ascii="Arial" w:hAnsi="Arial" w:cs="Arial"/>
          <w:b/>
          <w:sz w:val="22"/>
          <w:szCs w:val="22"/>
        </w:rPr>
        <w:t>Nemocnice Třebíč, příspěvková organizace</w:t>
      </w:r>
    </w:p>
    <w:p w14:paraId="311ACFA3" w14:textId="77777777" w:rsidR="00CB58E7" w:rsidRDefault="00CB58E7" w:rsidP="00CB58E7">
      <w:pPr>
        <w:jc w:val="both"/>
        <w:rPr>
          <w:rFonts w:ascii="Arial" w:hAnsi="Arial" w:cs="Arial"/>
          <w:sz w:val="22"/>
          <w:szCs w:val="22"/>
        </w:rPr>
      </w:pPr>
      <w:r>
        <w:rPr>
          <w:rFonts w:ascii="Arial" w:hAnsi="Arial" w:cs="Arial"/>
          <w:bCs/>
          <w:sz w:val="22"/>
          <w:szCs w:val="22"/>
        </w:rPr>
        <w:t>se sídlem Purkyňovo nám. 133/2, 674 01 Třebíč</w:t>
      </w:r>
    </w:p>
    <w:p w14:paraId="6C9C722F" w14:textId="77777777" w:rsidR="00CB58E7" w:rsidRDefault="00CB58E7" w:rsidP="00CB58E7">
      <w:pPr>
        <w:jc w:val="both"/>
        <w:rPr>
          <w:rFonts w:ascii="Arial" w:hAnsi="Arial" w:cs="Arial"/>
          <w:bCs/>
          <w:sz w:val="22"/>
          <w:szCs w:val="22"/>
        </w:rPr>
      </w:pPr>
      <w:r>
        <w:rPr>
          <w:rFonts w:ascii="Arial" w:hAnsi="Arial" w:cs="Arial"/>
          <w:bCs/>
          <w:sz w:val="22"/>
          <w:szCs w:val="22"/>
        </w:rPr>
        <w:t>IČO: 008 393 96</w:t>
      </w:r>
    </w:p>
    <w:p w14:paraId="48D56A56" w14:textId="77777777" w:rsidR="00CB58E7" w:rsidRDefault="00CB58E7" w:rsidP="00CB58E7">
      <w:pPr>
        <w:jc w:val="both"/>
        <w:rPr>
          <w:rFonts w:ascii="Arial" w:hAnsi="Arial" w:cs="Arial"/>
          <w:bCs/>
          <w:sz w:val="22"/>
          <w:szCs w:val="22"/>
        </w:rPr>
      </w:pPr>
      <w:r>
        <w:rPr>
          <w:rFonts w:ascii="Arial" w:hAnsi="Arial" w:cs="Arial"/>
          <w:sz w:val="22"/>
          <w:szCs w:val="22"/>
        </w:rPr>
        <w:t>zapsána v obchodním rejstříku vedeném u Krajského soudu v Brně</w:t>
      </w:r>
      <w:r>
        <w:rPr>
          <w:rFonts w:ascii="Arial" w:hAnsi="Arial" w:cs="Arial"/>
          <w:b/>
          <w:sz w:val="22"/>
          <w:szCs w:val="22"/>
        </w:rPr>
        <w:t xml:space="preserve">, </w:t>
      </w:r>
      <w:r>
        <w:rPr>
          <w:rFonts w:ascii="Arial" w:hAnsi="Arial" w:cs="Arial"/>
          <w:sz w:val="22"/>
          <w:szCs w:val="22"/>
        </w:rPr>
        <w:t xml:space="preserve">oddíl </w:t>
      </w:r>
      <w:proofErr w:type="spellStart"/>
      <w:r>
        <w:rPr>
          <w:rFonts w:ascii="Arial" w:hAnsi="Arial" w:cs="Arial"/>
          <w:sz w:val="22"/>
          <w:szCs w:val="22"/>
        </w:rPr>
        <w:t>Pr</w:t>
      </w:r>
      <w:proofErr w:type="spellEnd"/>
      <w:r>
        <w:rPr>
          <w:rFonts w:ascii="Arial" w:hAnsi="Arial" w:cs="Arial"/>
          <w:sz w:val="22"/>
          <w:szCs w:val="22"/>
        </w:rPr>
        <w:t>, vložka 1441</w:t>
      </w:r>
    </w:p>
    <w:p w14:paraId="3E5D496C" w14:textId="77777777" w:rsidR="00CB58E7" w:rsidRDefault="00CB58E7" w:rsidP="00CB58E7">
      <w:pPr>
        <w:jc w:val="both"/>
        <w:rPr>
          <w:rFonts w:ascii="Arial" w:hAnsi="Arial" w:cs="Arial"/>
          <w:bCs/>
          <w:sz w:val="22"/>
          <w:szCs w:val="22"/>
        </w:rPr>
      </w:pPr>
      <w:r>
        <w:rPr>
          <w:rFonts w:ascii="Arial" w:hAnsi="Arial" w:cs="Arial"/>
          <w:bCs/>
          <w:sz w:val="22"/>
          <w:szCs w:val="22"/>
        </w:rPr>
        <w:t>zastoupená: Ing. Evou Tomášovou, ředitelem</w:t>
      </w:r>
    </w:p>
    <w:p w14:paraId="1BD68875" w14:textId="77777777" w:rsidR="00CB58E7" w:rsidRDefault="00CB58E7" w:rsidP="00CB58E7">
      <w:pPr>
        <w:jc w:val="both"/>
        <w:rPr>
          <w:rFonts w:ascii="Arial" w:hAnsi="Arial" w:cs="Arial"/>
          <w:bCs/>
          <w:sz w:val="22"/>
          <w:szCs w:val="22"/>
        </w:rPr>
      </w:pPr>
      <w:r>
        <w:rPr>
          <w:rFonts w:ascii="Arial" w:hAnsi="Arial" w:cs="Arial"/>
          <w:bCs/>
          <w:sz w:val="22"/>
          <w:szCs w:val="22"/>
        </w:rPr>
        <w:t>bankovní spojení: KB Třebíč</w:t>
      </w:r>
    </w:p>
    <w:p w14:paraId="103DAA47" w14:textId="6A54A744" w:rsidR="00CB58E7" w:rsidRDefault="00CB58E7" w:rsidP="00CB58E7">
      <w:pPr>
        <w:jc w:val="both"/>
        <w:rPr>
          <w:rFonts w:ascii="Arial" w:hAnsi="Arial" w:cs="Arial"/>
          <w:bCs/>
          <w:sz w:val="22"/>
          <w:szCs w:val="22"/>
        </w:rPr>
      </w:pPr>
      <w:r>
        <w:rPr>
          <w:rFonts w:ascii="Arial" w:hAnsi="Arial" w:cs="Arial"/>
          <w:bCs/>
          <w:sz w:val="22"/>
          <w:szCs w:val="22"/>
        </w:rPr>
        <w:t xml:space="preserve">číslo účtu: </w:t>
      </w:r>
      <w:r w:rsidR="00A00628" w:rsidRPr="00A00628">
        <w:rPr>
          <w:rFonts w:ascii="Arial" w:hAnsi="Arial" w:cs="Arial"/>
          <w:bCs/>
          <w:sz w:val="22"/>
          <w:szCs w:val="22"/>
          <w:lang w:eastAsia="cs-CZ"/>
        </w:rPr>
        <w:t>19-7759270227/0100</w:t>
      </w:r>
    </w:p>
    <w:p w14:paraId="28BA1AFE" w14:textId="77777777" w:rsidR="00CB58E7" w:rsidRDefault="00CB58E7" w:rsidP="00CB58E7">
      <w:pPr>
        <w:jc w:val="both"/>
        <w:rPr>
          <w:rFonts w:ascii="Arial" w:hAnsi="Arial" w:cs="Arial"/>
          <w:bCs/>
          <w:sz w:val="22"/>
          <w:szCs w:val="22"/>
        </w:rPr>
      </w:pPr>
      <w:r>
        <w:rPr>
          <w:rFonts w:ascii="Arial" w:hAnsi="Arial" w:cs="Arial"/>
          <w:bCs/>
          <w:sz w:val="22"/>
          <w:szCs w:val="22"/>
        </w:rPr>
        <w:t>(dále jen „kupující“)</w:t>
      </w:r>
    </w:p>
    <w:p w14:paraId="06AA5AC4" w14:textId="77777777" w:rsidR="00CB58E7" w:rsidRDefault="00CB58E7" w:rsidP="00CB58E7">
      <w:pPr>
        <w:spacing w:before="120" w:after="120"/>
        <w:rPr>
          <w:rFonts w:ascii="Arial" w:hAnsi="Arial" w:cs="Arial"/>
          <w:bCs/>
          <w:iCs/>
          <w:sz w:val="22"/>
          <w:szCs w:val="22"/>
        </w:rPr>
      </w:pPr>
    </w:p>
    <w:p w14:paraId="2B45F677" w14:textId="77777777" w:rsidR="00C51D0B" w:rsidRPr="00AF069E" w:rsidRDefault="00C51D0B">
      <w:pPr>
        <w:jc w:val="center"/>
        <w:rPr>
          <w:rFonts w:ascii="Arial" w:hAnsi="Arial" w:cs="Arial"/>
          <w:bCs/>
          <w:iCs/>
          <w:sz w:val="22"/>
          <w:szCs w:val="22"/>
        </w:rPr>
      </w:pPr>
    </w:p>
    <w:p w14:paraId="360CEB34" w14:textId="77777777" w:rsidR="00C51D0B" w:rsidRPr="00AF069E" w:rsidRDefault="00C51D0B">
      <w:pPr>
        <w:jc w:val="center"/>
        <w:rPr>
          <w:rFonts w:ascii="Arial" w:hAnsi="Arial" w:cs="Arial"/>
          <w:bCs/>
          <w:iCs/>
          <w:sz w:val="22"/>
          <w:szCs w:val="22"/>
        </w:rPr>
      </w:pPr>
    </w:p>
    <w:p w14:paraId="28A7F7AB" w14:textId="77777777" w:rsidR="005B6B49" w:rsidRPr="00AF069E" w:rsidRDefault="005B6B49" w:rsidP="00CF5D8D">
      <w:pPr>
        <w:pStyle w:val="Prosttext1"/>
        <w:numPr>
          <w:ilvl w:val="0"/>
          <w:numId w:val="7"/>
        </w:numPr>
        <w:spacing w:after="120"/>
        <w:jc w:val="center"/>
        <w:rPr>
          <w:rFonts w:ascii="Arial" w:hAnsi="Arial" w:cs="Arial"/>
          <w:b/>
          <w:sz w:val="22"/>
          <w:szCs w:val="22"/>
        </w:rPr>
      </w:pPr>
      <w:r w:rsidRPr="00AF069E">
        <w:rPr>
          <w:rFonts w:ascii="Arial" w:hAnsi="Arial" w:cs="Arial"/>
          <w:b/>
          <w:sz w:val="22"/>
          <w:szCs w:val="22"/>
        </w:rPr>
        <w:t>Předmět plnění</w:t>
      </w:r>
    </w:p>
    <w:p w14:paraId="4ED5236D" w14:textId="77777777" w:rsidR="005B6B49" w:rsidRPr="00AF069E" w:rsidRDefault="005B6B49" w:rsidP="005C729D">
      <w:pPr>
        <w:pStyle w:val="Prosttext1"/>
        <w:jc w:val="both"/>
        <w:rPr>
          <w:rFonts w:ascii="Arial" w:hAnsi="Arial" w:cs="Arial"/>
          <w:b/>
          <w:sz w:val="22"/>
          <w:szCs w:val="22"/>
        </w:rPr>
      </w:pPr>
    </w:p>
    <w:p w14:paraId="5F6EA930" w14:textId="6570358E" w:rsidR="002F657A" w:rsidRPr="00BC2860" w:rsidRDefault="00E15E2B" w:rsidP="009562C8">
      <w:pPr>
        <w:pStyle w:val="Odstavecseseznamem"/>
        <w:numPr>
          <w:ilvl w:val="1"/>
          <w:numId w:val="7"/>
        </w:numPr>
        <w:suppressAutoHyphens w:val="0"/>
        <w:autoSpaceDN w:val="0"/>
        <w:adjustRightInd w:val="0"/>
        <w:spacing w:after="120"/>
        <w:ind w:left="567" w:hanging="567"/>
        <w:jc w:val="both"/>
        <w:rPr>
          <w:rFonts w:ascii="Arial" w:hAnsi="Arial" w:cs="Arial"/>
          <w:b w:val="0"/>
          <w:sz w:val="22"/>
          <w:szCs w:val="22"/>
        </w:rPr>
      </w:pPr>
      <w:r w:rsidRPr="00AF069E">
        <w:rPr>
          <w:rFonts w:ascii="Arial" w:hAnsi="Arial" w:cs="Arial"/>
          <w:b w:val="0"/>
          <w:sz w:val="22"/>
          <w:szCs w:val="22"/>
        </w:rPr>
        <w:t>P</w:t>
      </w:r>
      <w:r w:rsidR="005B6B49" w:rsidRPr="00AF069E">
        <w:rPr>
          <w:rFonts w:ascii="Arial" w:hAnsi="Arial" w:cs="Arial"/>
          <w:b w:val="0"/>
          <w:sz w:val="22"/>
          <w:szCs w:val="22"/>
        </w:rPr>
        <w:t>ředmětem plnění podle této smlouvy je závazek prodávajícího dodat, instalovat a uvést do</w:t>
      </w:r>
      <w:r w:rsidR="00944392">
        <w:rPr>
          <w:rFonts w:ascii="Arial" w:hAnsi="Arial" w:cs="Arial"/>
          <w:b w:val="0"/>
          <w:sz w:val="22"/>
          <w:szCs w:val="22"/>
        </w:rPr>
        <w:t> </w:t>
      </w:r>
      <w:r w:rsidR="00DD55DC">
        <w:rPr>
          <w:rFonts w:ascii="Arial" w:hAnsi="Arial" w:cs="Arial"/>
          <w:b w:val="0"/>
          <w:sz w:val="22"/>
          <w:szCs w:val="22"/>
        </w:rPr>
        <w:t>provozu kupujícímu</w:t>
      </w:r>
      <w:r w:rsidR="0002094E">
        <w:rPr>
          <w:rFonts w:ascii="Arial" w:hAnsi="Arial" w:cs="Arial"/>
          <w:b w:val="0"/>
          <w:sz w:val="22"/>
          <w:szCs w:val="22"/>
        </w:rPr>
        <w:t xml:space="preserve"> </w:t>
      </w:r>
      <w:r w:rsidR="0002094E" w:rsidRPr="0002094E">
        <w:rPr>
          <w:rFonts w:ascii="Arial" w:hAnsi="Arial" w:cs="Arial"/>
          <w:sz w:val="22"/>
          <w:szCs w:val="22"/>
        </w:rPr>
        <w:t>1 ks</w:t>
      </w:r>
      <w:r w:rsidR="008B223D">
        <w:rPr>
          <w:rFonts w:ascii="Arial" w:hAnsi="Arial" w:cs="Arial"/>
          <w:b w:val="0"/>
          <w:sz w:val="22"/>
          <w:szCs w:val="22"/>
        </w:rPr>
        <w:t xml:space="preserve"> </w:t>
      </w:r>
      <w:proofErr w:type="spellStart"/>
      <w:r w:rsidR="0002094E">
        <w:rPr>
          <w:rFonts w:ascii="Arial" w:hAnsi="Arial" w:cs="Arial"/>
          <w:sz w:val="22"/>
          <w:szCs w:val="22"/>
        </w:rPr>
        <w:t>Funduskamery</w:t>
      </w:r>
      <w:proofErr w:type="spellEnd"/>
      <w:r w:rsidR="0002094E">
        <w:rPr>
          <w:rFonts w:ascii="Arial" w:hAnsi="Arial" w:cs="Arial"/>
          <w:sz w:val="22"/>
          <w:szCs w:val="22"/>
        </w:rPr>
        <w:t xml:space="preserve"> </w:t>
      </w:r>
      <w:proofErr w:type="spellStart"/>
      <w:r w:rsidR="0002094E">
        <w:rPr>
          <w:rFonts w:ascii="Arial" w:hAnsi="Arial" w:cs="Arial"/>
          <w:sz w:val="22"/>
          <w:szCs w:val="22"/>
        </w:rPr>
        <w:t>nonmydriatické</w:t>
      </w:r>
      <w:proofErr w:type="spellEnd"/>
      <w:r w:rsidR="00DD55DC">
        <w:rPr>
          <w:rFonts w:ascii="Arial" w:hAnsi="Arial" w:cs="Arial"/>
          <w:sz w:val="22"/>
          <w:szCs w:val="22"/>
        </w:rPr>
        <w:t xml:space="preserve"> (dále také</w:t>
      </w:r>
      <w:r w:rsidR="006E36F7">
        <w:rPr>
          <w:rFonts w:ascii="Arial" w:hAnsi="Arial" w:cs="Arial"/>
          <w:sz w:val="22"/>
          <w:szCs w:val="22"/>
        </w:rPr>
        <w:t xml:space="preserve"> „zařízení“ nebo</w:t>
      </w:r>
      <w:r w:rsidR="00DD55DC">
        <w:rPr>
          <w:rFonts w:ascii="Arial" w:hAnsi="Arial" w:cs="Arial"/>
          <w:sz w:val="22"/>
          <w:szCs w:val="22"/>
        </w:rPr>
        <w:t xml:space="preserve"> </w:t>
      </w:r>
      <w:r w:rsidR="009A27EC">
        <w:rPr>
          <w:rFonts w:ascii="Arial" w:hAnsi="Arial" w:cs="Arial"/>
          <w:sz w:val="22"/>
          <w:szCs w:val="22"/>
        </w:rPr>
        <w:t>„přístroj</w:t>
      </w:r>
      <w:r w:rsidR="00C15FFF">
        <w:rPr>
          <w:rFonts w:ascii="Arial" w:hAnsi="Arial" w:cs="Arial"/>
          <w:sz w:val="22"/>
          <w:szCs w:val="22"/>
        </w:rPr>
        <w:t xml:space="preserve">“) </w:t>
      </w:r>
      <w:r w:rsidR="00C15FFF">
        <w:rPr>
          <w:rFonts w:ascii="Arial" w:hAnsi="Arial" w:cs="Arial"/>
          <w:b w:val="0"/>
          <w:sz w:val="22"/>
          <w:szCs w:val="22"/>
        </w:rPr>
        <w:t>a provést montáž a další nezbytné práce, podle speci</w:t>
      </w:r>
      <w:r w:rsidR="00F64255">
        <w:rPr>
          <w:rFonts w:ascii="Arial" w:hAnsi="Arial" w:cs="Arial"/>
          <w:b w:val="0"/>
          <w:sz w:val="22"/>
          <w:szCs w:val="22"/>
        </w:rPr>
        <w:t xml:space="preserve">fikace uvedené </w:t>
      </w:r>
      <w:r w:rsidR="00C15FFF">
        <w:rPr>
          <w:rFonts w:ascii="Arial" w:hAnsi="Arial" w:cs="Arial"/>
          <w:b w:val="0"/>
          <w:sz w:val="22"/>
          <w:szCs w:val="22"/>
        </w:rPr>
        <w:t xml:space="preserve">v příloze </w:t>
      </w:r>
      <w:r w:rsidR="00A478C3">
        <w:rPr>
          <w:rFonts w:ascii="Arial" w:hAnsi="Arial" w:cs="Arial"/>
          <w:b w:val="0"/>
          <w:sz w:val="22"/>
          <w:szCs w:val="22"/>
        </w:rPr>
        <w:br/>
      </w:r>
      <w:r w:rsidR="00C15FFF">
        <w:rPr>
          <w:rFonts w:ascii="Arial" w:hAnsi="Arial" w:cs="Arial"/>
          <w:b w:val="0"/>
          <w:sz w:val="22"/>
          <w:szCs w:val="22"/>
        </w:rPr>
        <w:t xml:space="preserve">č. 3 </w:t>
      </w:r>
      <w:proofErr w:type="gramStart"/>
      <w:r w:rsidR="00C15FFF">
        <w:rPr>
          <w:rFonts w:ascii="Arial" w:hAnsi="Arial" w:cs="Arial"/>
          <w:b w:val="0"/>
          <w:sz w:val="22"/>
          <w:szCs w:val="22"/>
        </w:rPr>
        <w:t>této</w:t>
      </w:r>
      <w:proofErr w:type="gramEnd"/>
      <w:r w:rsidR="00C15FFF">
        <w:rPr>
          <w:rFonts w:ascii="Arial" w:hAnsi="Arial" w:cs="Arial"/>
          <w:b w:val="0"/>
          <w:sz w:val="22"/>
          <w:szCs w:val="22"/>
        </w:rPr>
        <w:t xml:space="preserve"> smlouvy. Kupující</w:t>
      </w:r>
      <w:r w:rsidR="006E36F7">
        <w:rPr>
          <w:rFonts w:ascii="Arial" w:hAnsi="Arial" w:cs="Arial"/>
          <w:b w:val="0"/>
          <w:sz w:val="22"/>
          <w:szCs w:val="22"/>
        </w:rPr>
        <w:t xml:space="preserve"> se zavazuje dodat nové zařízení</w:t>
      </w:r>
      <w:r w:rsidR="00C15FFF">
        <w:rPr>
          <w:rFonts w:ascii="Arial" w:hAnsi="Arial" w:cs="Arial"/>
          <w:b w:val="0"/>
          <w:sz w:val="22"/>
          <w:szCs w:val="22"/>
        </w:rPr>
        <w:t xml:space="preserve"> s tím, že se nebude jednat </w:t>
      </w:r>
      <w:r w:rsidR="00A478C3">
        <w:rPr>
          <w:rFonts w:ascii="Arial" w:hAnsi="Arial" w:cs="Arial"/>
          <w:b w:val="0"/>
          <w:sz w:val="22"/>
          <w:szCs w:val="22"/>
        </w:rPr>
        <w:br/>
      </w:r>
      <w:r w:rsidR="00C15FFF">
        <w:rPr>
          <w:rFonts w:ascii="Arial" w:hAnsi="Arial" w:cs="Arial"/>
          <w:b w:val="0"/>
          <w:sz w:val="22"/>
          <w:szCs w:val="22"/>
        </w:rPr>
        <w:t>o demo nebo repasované zařízení. Ne</w:t>
      </w:r>
      <w:r w:rsidR="009A27EC">
        <w:rPr>
          <w:rFonts w:ascii="Arial" w:hAnsi="Arial" w:cs="Arial"/>
          <w:b w:val="0"/>
          <w:sz w:val="22"/>
          <w:szCs w:val="22"/>
        </w:rPr>
        <w:t>d</w:t>
      </w:r>
      <w:r w:rsidR="006E36F7">
        <w:rPr>
          <w:rFonts w:ascii="Arial" w:hAnsi="Arial" w:cs="Arial"/>
          <w:b w:val="0"/>
          <w:sz w:val="22"/>
          <w:szCs w:val="22"/>
        </w:rPr>
        <w:t>ílnou součástí dodávky zařízení</w:t>
      </w:r>
      <w:r w:rsidR="00C15FFF">
        <w:rPr>
          <w:rFonts w:ascii="Arial" w:hAnsi="Arial" w:cs="Arial"/>
          <w:b w:val="0"/>
          <w:sz w:val="22"/>
          <w:szCs w:val="22"/>
        </w:rPr>
        <w:t xml:space="preserve"> je provedení řádného zaškolení obsluhy prodávajícím nebo jím pověřenou kvalifikovanou osobou, a to nejpozději v době předání zařízení kupujícímu.</w:t>
      </w:r>
    </w:p>
    <w:p w14:paraId="24837021" w14:textId="4FDBE4B8" w:rsidR="00875797" w:rsidRPr="00BC2860" w:rsidRDefault="002F657A" w:rsidP="00BC2860">
      <w:pPr>
        <w:pStyle w:val="Odstavecseseznamem"/>
        <w:numPr>
          <w:ilvl w:val="1"/>
          <w:numId w:val="7"/>
        </w:numPr>
        <w:suppressAutoHyphens w:val="0"/>
        <w:autoSpaceDN w:val="0"/>
        <w:adjustRightInd w:val="0"/>
        <w:spacing w:after="120"/>
        <w:ind w:left="567" w:hanging="567"/>
        <w:jc w:val="both"/>
        <w:rPr>
          <w:rFonts w:ascii="Arial" w:hAnsi="Arial" w:cs="Arial"/>
          <w:b w:val="0"/>
          <w:strike/>
          <w:sz w:val="22"/>
          <w:szCs w:val="22"/>
        </w:rPr>
      </w:pPr>
      <w:r w:rsidRPr="00AF069E">
        <w:rPr>
          <w:rFonts w:ascii="Arial" w:hAnsi="Arial" w:cs="Arial"/>
          <w:b w:val="0"/>
          <w:sz w:val="22"/>
          <w:szCs w:val="22"/>
        </w:rPr>
        <w:t>Předmětem smlouvy je dále závazek převést na kupujícího vlastnické právo k tomut</w:t>
      </w:r>
      <w:r w:rsidRPr="00CB58E7">
        <w:rPr>
          <w:rFonts w:ascii="Arial" w:hAnsi="Arial" w:cs="Arial"/>
          <w:b w:val="0"/>
          <w:sz w:val="22"/>
          <w:szCs w:val="22"/>
        </w:rPr>
        <w:t xml:space="preserve">o </w:t>
      </w:r>
      <w:r w:rsidR="006E36F7">
        <w:rPr>
          <w:rFonts w:ascii="Arial" w:hAnsi="Arial" w:cs="Arial"/>
          <w:b w:val="0"/>
          <w:sz w:val="22"/>
          <w:szCs w:val="22"/>
        </w:rPr>
        <w:t>zařízení</w:t>
      </w:r>
      <w:r w:rsidR="00D43D5F">
        <w:rPr>
          <w:rFonts w:ascii="Arial" w:hAnsi="Arial" w:cs="Arial"/>
          <w:b w:val="0"/>
          <w:sz w:val="22"/>
          <w:szCs w:val="22"/>
        </w:rPr>
        <w:t>.</w:t>
      </w:r>
      <w:r w:rsidR="00AE1324" w:rsidRPr="00CB58E7">
        <w:rPr>
          <w:rFonts w:ascii="Arial" w:hAnsi="Arial" w:cs="Arial"/>
          <w:b w:val="0"/>
          <w:sz w:val="22"/>
          <w:szCs w:val="22"/>
        </w:rPr>
        <w:t xml:space="preserve"> </w:t>
      </w:r>
    </w:p>
    <w:p w14:paraId="556C9671" w14:textId="518C4865" w:rsidR="002F657A" w:rsidRPr="00BC2860" w:rsidRDefault="00A53C77" w:rsidP="00BC2860">
      <w:pPr>
        <w:pStyle w:val="Odstavecseseznamem"/>
        <w:numPr>
          <w:ilvl w:val="1"/>
          <w:numId w:val="7"/>
        </w:numPr>
        <w:suppressAutoHyphens w:val="0"/>
        <w:autoSpaceDN w:val="0"/>
        <w:adjustRightInd w:val="0"/>
        <w:spacing w:after="120"/>
        <w:ind w:left="567" w:hanging="567"/>
        <w:jc w:val="both"/>
        <w:rPr>
          <w:rFonts w:ascii="Arial" w:hAnsi="Arial" w:cs="Arial"/>
          <w:b w:val="0"/>
          <w:sz w:val="22"/>
          <w:szCs w:val="22"/>
        </w:rPr>
      </w:pPr>
      <w:r w:rsidRPr="00AF069E">
        <w:rPr>
          <w:rFonts w:ascii="Arial" w:hAnsi="Arial" w:cs="Arial"/>
          <w:b w:val="0"/>
          <w:sz w:val="22"/>
          <w:szCs w:val="22"/>
        </w:rPr>
        <w:t>Prodáv</w:t>
      </w:r>
      <w:r w:rsidR="006E36F7">
        <w:rPr>
          <w:rFonts w:ascii="Arial" w:hAnsi="Arial" w:cs="Arial"/>
          <w:b w:val="0"/>
          <w:sz w:val="22"/>
          <w:szCs w:val="22"/>
        </w:rPr>
        <w:t>ající se zavazuje dodat zařízení, které</w:t>
      </w:r>
      <w:r w:rsidR="009A27EC">
        <w:rPr>
          <w:rFonts w:ascii="Arial" w:hAnsi="Arial" w:cs="Arial"/>
          <w:b w:val="0"/>
          <w:sz w:val="22"/>
          <w:szCs w:val="22"/>
        </w:rPr>
        <w:t xml:space="preserve"> není zatížen</w:t>
      </w:r>
      <w:r w:rsidR="006E36F7">
        <w:rPr>
          <w:rFonts w:ascii="Arial" w:hAnsi="Arial" w:cs="Arial"/>
          <w:b w:val="0"/>
          <w:sz w:val="22"/>
          <w:szCs w:val="22"/>
        </w:rPr>
        <w:t>o</w:t>
      </w:r>
      <w:r w:rsidRPr="00AF069E">
        <w:rPr>
          <w:rFonts w:ascii="Arial" w:hAnsi="Arial" w:cs="Arial"/>
          <w:b w:val="0"/>
          <w:sz w:val="22"/>
          <w:szCs w:val="22"/>
        </w:rPr>
        <w:t xml:space="preserve"> právem (právy) třetí osoby (třetích osob), zejména právem zástavním. </w:t>
      </w:r>
    </w:p>
    <w:p w14:paraId="0A7C2A4D" w14:textId="3C027F6D" w:rsidR="002F657A" w:rsidRPr="00BC2860" w:rsidRDefault="005B6B49" w:rsidP="00BC2860">
      <w:pPr>
        <w:pStyle w:val="Odstavecseseznamem"/>
        <w:numPr>
          <w:ilvl w:val="1"/>
          <w:numId w:val="7"/>
        </w:numPr>
        <w:suppressAutoHyphens w:val="0"/>
        <w:autoSpaceDN w:val="0"/>
        <w:adjustRightInd w:val="0"/>
        <w:spacing w:after="120"/>
        <w:ind w:left="567" w:hanging="567"/>
        <w:jc w:val="both"/>
        <w:rPr>
          <w:rFonts w:ascii="Arial" w:hAnsi="Arial" w:cs="Arial"/>
          <w:b w:val="0"/>
          <w:sz w:val="22"/>
          <w:szCs w:val="22"/>
        </w:rPr>
      </w:pPr>
      <w:r w:rsidRPr="00AF069E">
        <w:rPr>
          <w:rFonts w:ascii="Arial" w:hAnsi="Arial" w:cs="Arial"/>
          <w:b w:val="0"/>
          <w:sz w:val="22"/>
          <w:szCs w:val="22"/>
        </w:rPr>
        <w:t xml:space="preserve">Prodávající je povinen dodat a </w:t>
      </w:r>
      <w:r w:rsidR="006E36F7">
        <w:rPr>
          <w:rFonts w:ascii="Arial" w:hAnsi="Arial" w:cs="Arial"/>
          <w:b w:val="0"/>
          <w:sz w:val="22"/>
          <w:szCs w:val="22"/>
        </w:rPr>
        <w:t>instalovat zařízení</w:t>
      </w:r>
      <w:r w:rsidR="00DD3FD8" w:rsidRPr="00AF069E">
        <w:rPr>
          <w:rFonts w:ascii="Arial" w:hAnsi="Arial" w:cs="Arial"/>
          <w:b w:val="0"/>
          <w:sz w:val="22"/>
          <w:szCs w:val="22"/>
        </w:rPr>
        <w:t xml:space="preserve"> v </w:t>
      </w:r>
      <w:r w:rsidR="00D535B0" w:rsidRPr="00AF069E">
        <w:rPr>
          <w:rFonts w:ascii="Arial" w:hAnsi="Arial" w:cs="Arial"/>
          <w:b w:val="0"/>
          <w:sz w:val="22"/>
          <w:szCs w:val="22"/>
        </w:rPr>
        <w:t>souladu s obecně závaznými právními předpisy</w:t>
      </w:r>
      <w:r w:rsidR="00DD3FD8" w:rsidRPr="00AF069E">
        <w:rPr>
          <w:rFonts w:ascii="Arial" w:hAnsi="Arial" w:cs="Arial"/>
          <w:b w:val="0"/>
          <w:sz w:val="22"/>
          <w:szCs w:val="22"/>
        </w:rPr>
        <w:t>, zejména zákonem č. 268/2014 Sb., o zdravotnických prostředcích, ve znění pozdějších předpisů</w:t>
      </w:r>
      <w:r w:rsidR="005837CF" w:rsidRPr="00AF069E">
        <w:rPr>
          <w:rFonts w:ascii="Arial" w:hAnsi="Arial" w:cs="Arial"/>
          <w:b w:val="0"/>
          <w:sz w:val="22"/>
          <w:szCs w:val="22"/>
        </w:rPr>
        <w:t>,</w:t>
      </w:r>
      <w:r w:rsidR="00DD55DC">
        <w:rPr>
          <w:rFonts w:ascii="Arial" w:hAnsi="Arial" w:cs="Arial"/>
          <w:b w:val="0"/>
          <w:sz w:val="22"/>
          <w:szCs w:val="22"/>
        </w:rPr>
        <w:t xml:space="preserve"> </w:t>
      </w:r>
      <w:r w:rsidR="00DD3FD8" w:rsidRPr="00AF069E">
        <w:rPr>
          <w:rFonts w:ascii="Arial" w:hAnsi="Arial" w:cs="Arial"/>
          <w:b w:val="0"/>
          <w:sz w:val="22"/>
          <w:szCs w:val="22"/>
        </w:rPr>
        <w:t>a</w:t>
      </w:r>
      <w:r w:rsidR="00A66E3F" w:rsidRPr="00AF069E">
        <w:rPr>
          <w:rFonts w:ascii="Arial" w:hAnsi="Arial" w:cs="Arial"/>
          <w:b w:val="0"/>
          <w:sz w:val="22"/>
          <w:szCs w:val="22"/>
        </w:rPr>
        <w:t> </w:t>
      </w:r>
      <w:r w:rsidR="00DD3FD8" w:rsidRPr="00AF069E">
        <w:rPr>
          <w:rFonts w:ascii="Arial" w:hAnsi="Arial" w:cs="Arial"/>
          <w:b w:val="0"/>
          <w:sz w:val="22"/>
          <w:szCs w:val="22"/>
        </w:rPr>
        <w:t>předpisy výrobce</w:t>
      </w:r>
      <w:r w:rsidR="008C6702" w:rsidRPr="00AF069E">
        <w:rPr>
          <w:rFonts w:ascii="Arial" w:hAnsi="Arial" w:cs="Arial"/>
          <w:b w:val="0"/>
          <w:sz w:val="22"/>
          <w:szCs w:val="22"/>
        </w:rPr>
        <w:t>, včetně zajištění bezplatného autorizovaného servisu po celou dobu trvání záruční doby</w:t>
      </w:r>
      <w:r w:rsidR="005837CF" w:rsidRPr="00AF069E">
        <w:rPr>
          <w:rFonts w:ascii="Arial" w:hAnsi="Arial" w:cs="Arial"/>
          <w:b w:val="0"/>
          <w:sz w:val="22"/>
          <w:szCs w:val="22"/>
        </w:rPr>
        <w:t>.</w:t>
      </w:r>
    </w:p>
    <w:p w14:paraId="49DAC08B" w14:textId="3CB439E8" w:rsidR="002F657A" w:rsidRPr="00BC2860" w:rsidRDefault="00236C2E" w:rsidP="00BC2860">
      <w:pPr>
        <w:pStyle w:val="Odstavecseseznamem"/>
        <w:numPr>
          <w:ilvl w:val="1"/>
          <w:numId w:val="7"/>
        </w:numPr>
        <w:suppressAutoHyphens w:val="0"/>
        <w:autoSpaceDN w:val="0"/>
        <w:adjustRightInd w:val="0"/>
        <w:spacing w:after="120"/>
        <w:ind w:left="567" w:hanging="567"/>
        <w:jc w:val="both"/>
        <w:rPr>
          <w:rFonts w:ascii="Arial" w:hAnsi="Arial" w:cs="Arial"/>
          <w:b w:val="0"/>
          <w:sz w:val="22"/>
          <w:szCs w:val="22"/>
        </w:rPr>
      </w:pPr>
      <w:r w:rsidRPr="00AF069E">
        <w:rPr>
          <w:rFonts w:ascii="Arial" w:hAnsi="Arial" w:cs="Arial"/>
          <w:b w:val="0"/>
          <w:sz w:val="22"/>
          <w:szCs w:val="22"/>
        </w:rPr>
        <w:t xml:space="preserve">Prodávající je povinen při dodání a </w:t>
      </w:r>
      <w:r w:rsidR="00162F96">
        <w:rPr>
          <w:rFonts w:ascii="Arial" w:hAnsi="Arial" w:cs="Arial"/>
          <w:b w:val="0"/>
          <w:sz w:val="22"/>
          <w:szCs w:val="22"/>
        </w:rPr>
        <w:t xml:space="preserve">instalaci </w:t>
      </w:r>
      <w:r w:rsidR="006E36F7">
        <w:rPr>
          <w:rFonts w:ascii="Arial" w:hAnsi="Arial" w:cs="Arial"/>
          <w:b w:val="0"/>
          <w:sz w:val="22"/>
          <w:szCs w:val="22"/>
        </w:rPr>
        <w:t>zařízení</w:t>
      </w:r>
      <w:r w:rsidRPr="00AF069E">
        <w:rPr>
          <w:rFonts w:ascii="Arial" w:hAnsi="Arial" w:cs="Arial"/>
          <w:b w:val="0"/>
          <w:sz w:val="22"/>
          <w:szCs w:val="22"/>
        </w:rPr>
        <w:t xml:space="preserve"> předat kupujícímu doklady nezbytné k</w:t>
      </w:r>
      <w:r w:rsidR="00944392">
        <w:rPr>
          <w:rFonts w:ascii="Arial" w:hAnsi="Arial" w:cs="Arial"/>
          <w:b w:val="0"/>
          <w:sz w:val="22"/>
          <w:szCs w:val="22"/>
        </w:rPr>
        <w:t> </w:t>
      </w:r>
      <w:r w:rsidRPr="00AF069E">
        <w:rPr>
          <w:rFonts w:ascii="Arial" w:hAnsi="Arial" w:cs="Arial"/>
          <w:b w:val="0"/>
          <w:sz w:val="22"/>
          <w:szCs w:val="22"/>
        </w:rPr>
        <w:t xml:space="preserve">převzetí a užívání zařízení dle </w:t>
      </w:r>
      <w:r w:rsidR="00E6283A" w:rsidRPr="00AF069E">
        <w:rPr>
          <w:rFonts w:ascii="Arial" w:hAnsi="Arial" w:cs="Arial"/>
          <w:b w:val="0"/>
          <w:sz w:val="22"/>
          <w:szCs w:val="22"/>
        </w:rPr>
        <w:t>příslušných obecně závazných právních předpisů</w:t>
      </w:r>
      <w:r w:rsidRPr="00AF069E">
        <w:rPr>
          <w:rFonts w:ascii="Arial" w:hAnsi="Arial" w:cs="Arial"/>
          <w:b w:val="0"/>
          <w:sz w:val="22"/>
          <w:szCs w:val="22"/>
        </w:rPr>
        <w:t>, a to v</w:t>
      </w:r>
      <w:r w:rsidR="00944392">
        <w:rPr>
          <w:rFonts w:ascii="Arial" w:hAnsi="Arial" w:cs="Arial"/>
          <w:b w:val="0"/>
          <w:sz w:val="22"/>
          <w:szCs w:val="22"/>
        </w:rPr>
        <w:t> </w:t>
      </w:r>
      <w:r w:rsidRPr="00AF069E">
        <w:rPr>
          <w:rFonts w:ascii="Arial" w:hAnsi="Arial" w:cs="Arial"/>
          <w:b w:val="0"/>
          <w:sz w:val="22"/>
          <w:szCs w:val="22"/>
        </w:rPr>
        <w:t>českém jazyce. Prodávajíc</w:t>
      </w:r>
      <w:r w:rsidR="00162F96">
        <w:rPr>
          <w:rFonts w:ascii="Arial" w:hAnsi="Arial" w:cs="Arial"/>
          <w:b w:val="0"/>
          <w:sz w:val="22"/>
          <w:szCs w:val="22"/>
        </w:rPr>
        <w:t>í prohlašuje, že dodaný přístroj je nový a nepoužívaný</w:t>
      </w:r>
      <w:r w:rsidRPr="00AF069E">
        <w:rPr>
          <w:rFonts w:ascii="Arial" w:hAnsi="Arial" w:cs="Arial"/>
          <w:b w:val="0"/>
          <w:sz w:val="22"/>
          <w:szCs w:val="22"/>
        </w:rPr>
        <w:t xml:space="preserve">, </w:t>
      </w:r>
      <w:r w:rsidRPr="00AF069E">
        <w:rPr>
          <w:rFonts w:ascii="Arial" w:hAnsi="Arial" w:cs="Arial"/>
          <w:b w:val="0"/>
          <w:sz w:val="22"/>
          <w:szCs w:val="22"/>
        </w:rPr>
        <w:lastRenderedPageBreak/>
        <w:t>odpovídá platným technickým normám a předpisům výrobce. Kvalita zařízení je potvrzena Prohlášením o shodě dle zákona č.</w:t>
      </w:r>
      <w:r w:rsidR="008A586B" w:rsidRPr="00AF069E">
        <w:rPr>
          <w:rFonts w:ascii="Arial" w:hAnsi="Arial" w:cs="Arial"/>
          <w:b w:val="0"/>
          <w:sz w:val="22"/>
          <w:szCs w:val="22"/>
        </w:rPr>
        <w:t> </w:t>
      </w:r>
      <w:r w:rsidRPr="00AF069E">
        <w:rPr>
          <w:rFonts w:ascii="Arial" w:hAnsi="Arial" w:cs="Arial"/>
          <w:b w:val="0"/>
          <w:sz w:val="22"/>
          <w:szCs w:val="22"/>
        </w:rPr>
        <w:t>22/1997 Sb., ve znění pozdějších předpisů, tato dokumentace bude nez</w:t>
      </w:r>
      <w:r w:rsidR="00162F96">
        <w:rPr>
          <w:rFonts w:ascii="Arial" w:hAnsi="Arial" w:cs="Arial"/>
          <w:b w:val="0"/>
          <w:sz w:val="22"/>
          <w:szCs w:val="22"/>
        </w:rPr>
        <w:t>b</w:t>
      </w:r>
      <w:r w:rsidR="006E36F7">
        <w:rPr>
          <w:rFonts w:ascii="Arial" w:hAnsi="Arial" w:cs="Arial"/>
          <w:b w:val="0"/>
          <w:sz w:val="22"/>
          <w:szCs w:val="22"/>
        </w:rPr>
        <w:t>ytnou součástí dodávky zařízení</w:t>
      </w:r>
      <w:r w:rsidRPr="00AF069E">
        <w:rPr>
          <w:rFonts w:ascii="Arial" w:hAnsi="Arial" w:cs="Arial"/>
          <w:b w:val="0"/>
          <w:sz w:val="22"/>
          <w:szCs w:val="22"/>
        </w:rPr>
        <w:t>.</w:t>
      </w:r>
      <w:r w:rsidR="005B6B49" w:rsidRPr="00AF069E">
        <w:rPr>
          <w:rFonts w:ascii="Arial" w:hAnsi="Arial" w:cs="Arial"/>
          <w:b w:val="0"/>
          <w:sz w:val="22"/>
          <w:szCs w:val="22"/>
        </w:rPr>
        <w:t xml:space="preserve"> </w:t>
      </w:r>
    </w:p>
    <w:p w14:paraId="681965B7" w14:textId="508D496F" w:rsidR="005B6B49" w:rsidRPr="00AF069E" w:rsidRDefault="005B6B49" w:rsidP="002F657A">
      <w:pPr>
        <w:pStyle w:val="Odstavecseseznamem"/>
        <w:numPr>
          <w:ilvl w:val="1"/>
          <w:numId w:val="7"/>
        </w:numPr>
        <w:suppressAutoHyphens w:val="0"/>
        <w:autoSpaceDN w:val="0"/>
        <w:adjustRightInd w:val="0"/>
        <w:ind w:left="567" w:hanging="567"/>
        <w:jc w:val="both"/>
        <w:rPr>
          <w:rFonts w:ascii="Arial" w:hAnsi="Arial" w:cs="Arial"/>
          <w:b w:val="0"/>
          <w:sz w:val="22"/>
          <w:szCs w:val="22"/>
        </w:rPr>
      </w:pPr>
      <w:r w:rsidRPr="00AF069E">
        <w:rPr>
          <w:rFonts w:ascii="Arial" w:hAnsi="Arial" w:cs="Arial"/>
          <w:b w:val="0"/>
          <w:sz w:val="22"/>
          <w:szCs w:val="22"/>
        </w:rPr>
        <w:t xml:space="preserve">Předmětem této smlouvy je též </w:t>
      </w:r>
      <w:r w:rsidR="00B20EEE">
        <w:rPr>
          <w:rFonts w:ascii="Arial" w:hAnsi="Arial" w:cs="Arial"/>
          <w:b w:val="0"/>
          <w:sz w:val="22"/>
          <w:szCs w:val="22"/>
        </w:rPr>
        <w:t>zá</w:t>
      </w:r>
      <w:r w:rsidRPr="00AF069E">
        <w:rPr>
          <w:rFonts w:ascii="Arial" w:hAnsi="Arial" w:cs="Arial"/>
          <w:b w:val="0"/>
          <w:sz w:val="22"/>
          <w:szCs w:val="22"/>
        </w:rPr>
        <w:t>vazek kupujícího zaplatit za plnění cenu dle čl. 3 smlouvy.</w:t>
      </w:r>
    </w:p>
    <w:p w14:paraId="4ECA1AF8" w14:textId="2C093360" w:rsidR="002F657A" w:rsidRDefault="002F657A" w:rsidP="005F3454">
      <w:pPr>
        <w:suppressAutoHyphens w:val="0"/>
        <w:autoSpaceDN w:val="0"/>
        <w:adjustRightInd w:val="0"/>
        <w:jc w:val="both"/>
        <w:rPr>
          <w:rFonts w:ascii="Arial" w:hAnsi="Arial" w:cs="Arial"/>
          <w:sz w:val="22"/>
          <w:szCs w:val="22"/>
        </w:rPr>
      </w:pPr>
    </w:p>
    <w:p w14:paraId="478BFD84" w14:textId="0F78712E" w:rsidR="005F3454" w:rsidRPr="005F3454" w:rsidRDefault="005F3454" w:rsidP="005F3454">
      <w:pPr>
        <w:suppressAutoHyphens w:val="0"/>
        <w:autoSpaceDN w:val="0"/>
        <w:adjustRightInd w:val="0"/>
        <w:jc w:val="both"/>
        <w:rPr>
          <w:rFonts w:ascii="Arial" w:hAnsi="Arial" w:cs="Arial"/>
          <w:sz w:val="22"/>
          <w:szCs w:val="22"/>
        </w:rPr>
      </w:pPr>
    </w:p>
    <w:p w14:paraId="3A798BF6" w14:textId="77777777" w:rsidR="00454D8F" w:rsidRPr="00AF069E" w:rsidRDefault="00454D8F" w:rsidP="00454D8F">
      <w:pPr>
        <w:pStyle w:val="Prosttext1"/>
        <w:numPr>
          <w:ilvl w:val="0"/>
          <w:numId w:val="7"/>
        </w:numPr>
        <w:spacing w:after="120"/>
        <w:jc w:val="center"/>
        <w:rPr>
          <w:rFonts w:ascii="Arial" w:hAnsi="Arial" w:cs="Arial"/>
          <w:bCs/>
          <w:sz w:val="22"/>
          <w:szCs w:val="22"/>
        </w:rPr>
      </w:pPr>
      <w:r w:rsidRPr="00AF069E">
        <w:rPr>
          <w:rFonts w:ascii="Arial" w:hAnsi="Arial" w:cs="Arial"/>
          <w:b/>
          <w:sz w:val="22"/>
          <w:szCs w:val="22"/>
        </w:rPr>
        <w:t>Místo plnění, předání a převzetí plnění, doba plnění</w:t>
      </w:r>
    </w:p>
    <w:p w14:paraId="63FB3D79" w14:textId="77777777" w:rsidR="00C413AF" w:rsidRPr="00AF069E" w:rsidRDefault="00C413AF" w:rsidP="005C729D">
      <w:pPr>
        <w:pStyle w:val="Prosttext1"/>
        <w:ind w:left="720"/>
        <w:rPr>
          <w:rFonts w:ascii="Arial" w:hAnsi="Arial" w:cs="Arial"/>
          <w:bCs/>
          <w:sz w:val="22"/>
          <w:szCs w:val="22"/>
        </w:rPr>
      </w:pPr>
    </w:p>
    <w:p w14:paraId="38723462" w14:textId="06A84716" w:rsidR="005B6B49" w:rsidRPr="00AF069E" w:rsidRDefault="005B6B49" w:rsidP="00A563DD">
      <w:pPr>
        <w:pStyle w:val="Prosttext1"/>
        <w:numPr>
          <w:ilvl w:val="0"/>
          <w:numId w:val="12"/>
        </w:numPr>
        <w:spacing w:after="120"/>
        <w:ind w:left="567" w:hanging="567"/>
        <w:jc w:val="both"/>
        <w:rPr>
          <w:rFonts w:ascii="Arial" w:hAnsi="Arial" w:cs="Arial"/>
          <w:sz w:val="22"/>
          <w:szCs w:val="22"/>
        </w:rPr>
      </w:pPr>
      <w:r w:rsidRPr="00AF069E">
        <w:rPr>
          <w:rFonts w:ascii="Arial" w:hAnsi="Arial" w:cs="Arial"/>
          <w:sz w:val="22"/>
          <w:szCs w:val="22"/>
        </w:rPr>
        <w:t xml:space="preserve">Místo plnění: Nemocnice Třebíč, příspěvková organizace, Purkyňovo nám. </w:t>
      </w:r>
      <w:r w:rsidR="00C3789F" w:rsidRPr="00AF069E">
        <w:rPr>
          <w:rFonts w:ascii="Arial" w:hAnsi="Arial" w:cs="Arial"/>
          <w:sz w:val="22"/>
          <w:szCs w:val="22"/>
        </w:rPr>
        <w:t>133/</w:t>
      </w:r>
      <w:r w:rsidRPr="00AF069E">
        <w:rPr>
          <w:rFonts w:ascii="Arial" w:hAnsi="Arial" w:cs="Arial"/>
          <w:sz w:val="22"/>
          <w:szCs w:val="22"/>
        </w:rPr>
        <w:t xml:space="preserve">2, 674 </w:t>
      </w:r>
      <w:r w:rsidR="00F80FFA" w:rsidRPr="00AF069E">
        <w:rPr>
          <w:rFonts w:ascii="Arial" w:hAnsi="Arial" w:cs="Arial"/>
          <w:sz w:val="22"/>
          <w:szCs w:val="22"/>
        </w:rPr>
        <w:t>01 Třebíč</w:t>
      </w:r>
      <w:r w:rsidR="00D1338A">
        <w:rPr>
          <w:rFonts w:ascii="Arial" w:hAnsi="Arial" w:cs="Arial"/>
          <w:sz w:val="22"/>
          <w:szCs w:val="22"/>
        </w:rPr>
        <w:t>, oční oddělení</w:t>
      </w:r>
      <w:r w:rsidR="00C15FFF">
        <w:rPr>
          <w:rFonts w:ascii="Arial" w:hAnsi="Arial" w:cs="Arial"/>
          <w:sz w:val="22"/>
          <w:szCs w:val="22"/>
        </w:rPr>
        <w:t>.</w:t>
      </w:r>
      <w:r w:rsidR="00712521" w:rsidRPr="00AF069E">
        <w:rPr>
          <w:rFonts w:ascii="Arial" w:hAnsi="Arial" w:cs="Arial"/>
          <w:sz w:val="22"/>
          <w:szCs w:val="22"/>
        </w:rPr>
        <w:t xml:space="preserve"> </w:t>
      </w:r>
    </w:p>
    <w:p w14:paraId="10505CE2" w14:textId="77777777" w:rsidR="005B6B49" w:rsidRPr="00AF069E" w:rsidRDefault="005B6B49" w:rsidP="00CF50E8">
      <w:pPr>
        <w:numPr>
          <w:ilvl w:val="0"/>
          <w:numId w:val="12"/>
        </w:numPr>
        <w:overflowPunct w:val="0"/>
        <w:autoSpaceDE w:val="0"/>
        <w:ind w:left="567" w:hanging="567"/>
        <w:jc w:val="both"/>
        <w:textAlignment w:val="baseline"/>
        <w:rPr>
          <w:rFonts w:ascii="Arial" w:hAnsi="Arial" w:cs="Arial"/>
          <w:sz w:val="22"/>
          <w:szCs w:val="22"/>
        </w:rPr>
      </w:pPr>
      <w:r w:rsidRPr="00AF069E">
        <w:rPr>
          <w:rFonts w:ascii="Arial" w:hAnsi="Arial" w:cs="Arial"/>
          <w:sz w:val="22"/>
          <w:szCs w:val="22"/>
        </w:rPr>
        <w:t>Osobou pověřenou jednat jménem kupujícího ve věcech technických a k převzetí plnění:</w:t>
      </w:r>
      <w:r w:rsidRPr="00AF069E">
        <w:rPr>
          <w:rFonts w:ascii="Arial" w:hAnsi="Arial" w:cs="Arial"/>
          <w:b/>
          <w:sz w:val="22"/>
          <w:szCs w:val="22"/>
        </w:rPr>
        <w:t xml:space="preserve"> </w:t>
      </w:r>
    </w:p>
    <w:p w14:paraId="7608164D" w14:textId="2C36114F" w:rsidR="0057015B" w:rsidRDefault="0057015B" w:rsidP="008606D9">
      <w:pPr>
        <w:ind w:left="567"/>
        <w:jc w:val="both"/>
        <w:rPr>
          <w:rFonts w:ascii="Arial" w:hAnsi="Arial" w:cs="Arial"/>
          <w:sz w:val="22"/>
          <w:szCs w:val="22"/>
        </w:rPr>
      </w:pPr>
      <w:r w:rsidRPr="008606D9">
        <w:rPr>
          <w:rFonts w:ascii="Arial" w:hAnsi="Arial" w:cs="Arial"/>
          <w:sz w:val="22"/>
          <w:szCs w:val="22"/>
        </w:rPr>
        <w:t>Ing. Marek Handl, oddělení zdravotnické techniky, tel.: 568 809 293, mob</w:t>
      </w:r>
      <w:r w:rsidR="00A563DD">
        <w:rPr>
          <w:rFonts w:ascii="Arial" w:hAnsi="Arial" w:cs="Arial"/>
          <w:sz w:val="22"/>
          <w:szCs w:val="22"/>
        </w:rPr>
        <w:t>il</w:t>
      </w:r>
      <w:r w:rsidRPr="008606D9">
        <w:rPr>
          <w:rFonts w:ascii="Arial" w:hAnsi="Arial" w:cs="Arial"/>
          <w:sz w:val="22"/>
          <w:szCs w:val="22"/>
        </w:rPr>
        <w:t>: 739</w:t>
      </w:r>
      <w:r w:rsidR="00944392" w:rsidRPr="008606D9">
        <w:rPr>
          <w:rFonts w:ascii="Arial" w:hAnsi="Arial" w:cs="Arial"/>
          <w:sz w:val="22"/>
          <w:szCs w:val="22"/>
        </w:rPr>
        <w:t> </w:t>
      </w:r>
      <w:r w:rsidRPr="008606D9">
        <w:rPr>
          <w:rFonts w:ascii="Arial" w:hAnsi="Arial" w:cs="Arial"/>
          <w:sz w:val="22"/>
          <w:szCs w:val="22"/>
        </w:rPr>
        <w:t>588 851,</w:t>
      </w:r>
      <w:r w:rsidR="004F0629" w:rsidRPr="008606D9">
        <w:rPr>
          <w:rFonts w:ascii="Arial" w:hAnsi="Arial" w:cs="Arial"/>
          <w:sz w:val="22"/>
          <w:szCs w:val="22"/>
        </w:rPr>
        <w:t xml:space="preserve"> email:</w:t>
      </w:r>
      <w:r w:rsidR="009A62B0">
        <w:rPr>
          <w:rFonts w:ascii="Arial" w:hAnsi="Arial" w:cs="Arial"/>
          <w:sz w:val="22"/>
          <w:szCs w:val="22"/>
        </w:rPr>
        <w:t xml:space="preserve"> </w:t>
      </w:r>
      <w:hyperlink r:id="rId9" w:history="1">
        <w:r w:rsidR="009A62B0" w:rsidRPr="009642BA">
          <w:rPr>
            <w:rStyle w:val="Hypertextovodkaz"/>
            <w:rFonts w:ascii="Arial" w:hAnsi="Arial" w:cs="Arial"/>
            <w:sz w:val="22"/>
            <w:szCs w:val="22"/>
          </w:rPr>
          <w:t>mhandl@nem-tr.cz</w:t>
        </w:r>
      </w:hyperlink>
    </w:p>
    <w:p w14:paraId="2F4C7DC3" w14:textId="77777777" w:rsidR="0057015B" w:rsidRPr="00AF069E" w:rsidRDefault="0057015B" w:rsidP="00CF50E8">
      <w:pPr>
        <w:ind w:left="567"/>
        <w:jc w:val="both"/>
        <w:rPr>
          <w:rFonts w:ascii="Arial" w:hAnsi="Arial" w:cs="Arial"/>
          <w:sz w:val="22"/>
          <w:szCs w:val="22"/>
        </w:rPr>
      </w:pPr>
    </w:p>
    <w:p w14:paraId="13CC3268" w14:textId="4E8CC760" w:rsidR="0057015B" w:rsidRPr="009562C8" w:rsidRDefault="005B6B49" w:rsidP="0053431D">
      <w:pPr>
        <w:spacing w:after="120"/>
        <w:ind w:left="567"/>
        <w:jc w:val="both"/>
        <w:rPr>
          <w:rFonts w:ascii="Arial" w:hAnsi="Arial" w:cs="Arial"/>
          <w:sz w:val="22"/>
          <w:szCs w:val="22"/>
        </w:rPr>
      </w:pPr>
      <w:r w:rsidRPr="00AF069E">
        <w:rPr>
          <w:rFonts w:ascii="Arial" w:hAnsi="Arial" w:cs="Arial"/>
          <w:sz w:val="22"/>
          <w:szCs w:val="22"/>
        </w:rPr>
        <w:t>Osobou pověřenou jednat jménem prodávajícího ve věcech technických a k předání plnění:</w:t>
      </w:r>
      <w:r w:rsidR="009562C8">
        <w:rPr>
          <w:rFonts w:ascii="Arial" w:hAnsi="Arial" w:cs="Arial"/>
          <w:sz w:val="22"/>
          <w:szCs w:val="22"/>
        </w:rPr>
        <w:t xml:space="preserve"> </w:t>
      </w:r>
      <w:r w:rsidR="0087157B" w:rsidRPr="009562C8">
        <w:rPr>
          <w:rFonts w:ascii="Arial" w:hAnsi="Arial" w:cs="Arial"/>
          <w:color w:val="FF0000"/>
          <w:sz w:val="22"/>
          <w:szCs w:val="22"/>
        </w:rPr>
        <w:t>……………………</w:t>
      </w:r>
      <w:r w:rsidR="009562C8">
        <w:rPr>
          <w:rFonts w:ascii="Arial" w:hAnsi="Arial" w:cs="Arial"/>
          <w:color w:val="FF0000"/>
          <w:sz w:val="22"/>
          <w:szCs w:val="22"/>
        </w:rPr>
        <w:t>………………………………………………</w:t>
      </w:r>
      <w:proofErr w:type="gramStart"/>
      <w:r w:rsidR="009562C8">
        <w:rPr>
          <w:rFonts w:ascii="Arial" w:hAnsi="Arial" w:cs="Arial"/>
          <w:color w:val="FF0000"/>
          <w:sz w:val="22"/>
          <w:szCs w:val="22"/>
        </w:rPr>
        <w:t>…..</w:t>
      </w:r>
      <w:r w:rsidR="0087157B" w:rsidRPr="009562C8">
        <w:rPr>
          <w:rFonts w:ascii="Arial" w:hAnsi="Arial" w:cs="Arial"/>
          <w:color w:val="FF0000"/>
          <w:sz w:val="22"/>
          <w:szCs w:val="22"/>
        </w:rPr>
        <w:t>.</w:t>
      </w:r>
      <w:r w:rsidRPr="009562C8">
        <w:rPr>
          <w:rFonts w:ascii="Arial" w:hAnsi="Arial" w:cs="Arial"/>
          <w:b/>
          <w:color w:val="FF0000"/>
          <w:sz w:val="22"/>
          <w:szCs w:val="22"/>
        </w:rPr>
        <w:t xml:space="preserve"> </w:t>
      </w:r>
      <w:r w:rsidR="009562C8" w:rsidRPr="009562C8">
        <w:rPr>
          <w:rFonts w:ascii="Arial" w:hAnsi="Arial" w:cs="Arial"/>
          <w:color w:val="FF0000"/>
          <w:sz w:val="22"/>
          <w:szCs w:val="22"/>
        </w:rPr>
        <w:t>(doplní</w:t>
      </w:r>
      <w:proofErr w:type="gramEnd"/>
      <w:r w:rsidR="009562C8" w:rsidRPr="009562C8">
        <w:rPr>
          <w:rFonts w:ascii="Arial" w:hAnsi="Arial" w:cs="Arial"/>
          <w:color w:val="FF0000"/>
          <w:sz w:val="22"/>
          <w:szCs w:val="22"/>
        </w:rPr>
        <w:t xml:space="preserve"> účastník).</w:t>
      </w:r>
    </w:p>
    <w:p w14:paraId="4B558511" w14:textId="77777777" w:rsidR="00CB58E7" w:rsidRDefault="005B6B49" w:rsidP="0053431D">
      <w:pPr>
        <w:pStyle w:val="Prosttext1"/>
        <w:numPr>
          <w:ilvl w:val="0"/>
          <w:numId w:val="12"/>
        </w:numPr>
        <w:spacing w:after="120"/>
        <w:ind w:left="567" w:hanging="567"/>
        <w:jc w:val="both"/>
        <w:rPr>
          <w:rFonts w:ascii="Arial" w:hAnsi="Arial" w:cs="Arial"/>
          <w:sz w:val="22"/>
          <w:szCs w:val="22"/>
        </w:rPr>
      </w:pPr>
      <w:r w:rsidRPr="00AF069E">
        <w:rPr>
          <w:rFonts w:ascii="Arial" w:hAnsi="Arial" w:cs="Arial"/>
          <w:sz w:val="22"/>
          <w:szCs w:val="22"/>
        </w:rPr>
        <w:t>Smluvní strany se vzájemně dohodly, že změna uvedených osob oprávněných jednat ve</w:t>
      </w:r>
      <w:r w:rsidR="00944392">
        <w:rPr>
          <w:rFonts w:ascii="Arial" w:hAnsi="Arial" w:cs="Arial"/>
          <w:sz w:val="22"/>
          <w:szCs w:val="22"/>
        </w:rPr>
        <w:t> </w:t>
      </w:r>
      <w:r w:rsidRPr="00AF069E">
        <w:rPr>
          <w:rFonts w:ascii="Arial" w:hAnsi="Arial" w:cs="Arial"/>
          <w:sz w:val="22"/>
          <w:szCs w:val="22"/>
        </w:rPr>
        <w:t>věcech plnění bude oznamována jednostranným písemným sdělením a není potřeba na</w:t>
      </w:r>
      <w:r w:rsidR="00944392">
        <w:rPr>
          <w:rFonts w:ascii="Arial" w:hAnsi="Arial" w:cs="Arial"/>
          <w:sz w:val="22"/>
          <w:szCs w:val="22"/>
        </w:rPr>
        <w:t> </w:t>
      </w:r>
      <w:r w:rsidRPr="00AF069E">
        <w:rPr>
          <w:rFonts w:ascii="Arial" w:hAnsi="Arial" w:cs="Arial"/>
          <w:sz w:val="22"/>
          <w:szCs w:val="22"/>
        </w:rPr>
        <w:t>jejich změn</w:t>
      </w:r>
      <w:r w:rsidR="00FC5127" w:rsidRPr="00AF069E">
        <w:rPr>
          <w:rFonts w:ascii="Arial" w:hAnsi="Arial" w:cs="Arial"/>
          <w:sz w:val="22"/>
          <w:szCs w:val="22"/>
        </w:rPr>
        <w:t>u uzavřít dodatek ke smlouvě.</w:t>
      </w:r>
    </w:p>
    <w:p w14:paraId="5E79D563" w14:textId="63773A78" w:rsidR="00CB58E7" w:rsidRPr="0041153B" w:rsidRDefault="0041153B" w:rsidP="0041153B">
      <w:pPr>
        <w:numPr>
          <w:ilvl w:val="0"/>
          <w:numId w:val="12"/>
        </w:numPr>
        <w:suppressAutoHyphens w:val="0"/>
        <w:overflowPunct w:val="0"/>
        <w:autoSpaceDE w:val="0"/>
        <w:autoSpaceDN w:val="0"/>
        <w:adjustRightInd w:val="0"/>
        <w:spacing w:before="120" w:after="120"/>
        <w:ind w:left="567" w:hanging="567"/>
        <w:jc w:val="both"/>
        <w:textAlignment w:val="baseline"/>
        <w:rPr>
          <w:rFonts w:ascii="Arial" w:hAnsi="Arial" w:cs="Arial"/>
          <w:sz w:val="22"/>
          <w:szCs w:val="22"/>
        </w:rPr>
      </w:pPr>
      <w:r w:rsidRPr="001132CA">
        <w:rPr>
          <w:rFonts w:ascii="Arial" w:hAnsi="Arial" w:cs="Arial"/>
          <w:snapToGrid w:val="0"/>
          <w:sz w:val="22"/>
          <w:szCs w:val="22"/>
        </w:rPr>
        <w:t>Dodávka zařízení bude splněna do</w:t>
      </w:r>
      <w:r w:rsidR="00C15FFF" w:rsidRPr="001132CA">
        <w:rPr>
          <w:rFonts w:ascii="Arial" w:hAnsi="Arial" w:cs="Arial"/>
          <w:snapToGrid w:val="0"/>
          <w:sz w:val="22"/>
          <w:szCs w:val="22"/>
        </w:rPr>
        <w:t xml:space="preserve"> 4 týdn</w:t>
      </w:r>
      <w:r w:rsidRPr="001132CA">
        <w:rPr>
          <w:rFonts w:ascii="Arial" w:hAnsi="Arial" w:cs="Arial"/>
          <w:snapToGrid w:val="0"/>
          <w:sz w:val="22"/>
          <w:szCs w:val="22"/>
        </w:rPr>
        <w:t>ů</w:t>
      </w:r>
      <w:r w:rsidR="00C15FFF" w:rsidRPr="001132CA">
        <w:rPr>
          <w:rFonts w:ascii="Arial" w:hAnsi="Arial" w:cs="Arial"/>
          <w:snapToGrid w:val="0"/>
          <w:sz w:val="22"/>
          <w:szCs w:val="22"/>
        </w:rPr>
        <w:t xml:space="preserve"> </w:t>
      </w:r>
      <w:r w:rsidR="00C15FFF" w:rsidRPr="0041153B">
        <w:rPr>
          <w:rFonts w:ascii="Arial" w:hAnsi="Arial" w:cs="Arial"/>
          <w:snapToGrid w:val="0"/>
          <w:sz w:val="22"/>
          <w:szCs w:val="22"/>
        </w:rPr>
        <w:t xml:space="preserve">od </w:t>
      </w:r>
      <w:r>
        <w:rPr>
          <w:rFonts w:ascii="Arial" w:hAnsi="Arial" w:cs="Arial"/>
          <w:snapToGrid w:val="0"/>
          <w:sz w:val="22"/>
          <w:szCs w:val="22"/>
        </w:rPr>
        <w:t xml:space="preserve">nabytí </w:t>
      </w:r>
      <w:r w:rsidR="00C15FFF" w:rsidRPr="0041153B">
        <w:rPr>
          <w:rFonts w:ascii="Arial" w:hAnsi="Arial" w:cs="Arial"/>
          <w:snapToGrid w:val="0"/>
          <w:sz w:val="22"/>
          <w:szCs w:val="22"/>
        </w:rPr>
        <w:t>účinnosti této smlouvy</w:t>
      </w:r>
      <w:r w:rsidR="009562C8" w:rsidRPr="0041153B">
        <w:rPr>
          <w:rFonts w:ascii="Arial" w:hAnsi="Arial" w:cs="Arial"/>
          <w:snapToGrid w:val="0"/>
          <w:sz w:val="22"/>
          <w:szCs w:val="22"/>
        </w:rPr>
        <w:t xml:space="preserve">. </w:t>
      </w:r>
      <w:r w:rsidR="00CB58E7" w:rsidRPr="0041153B">
        <w:rPr>
          <w:rFonts w:ascii="Arial" w:hAnsi="Arial" w:cs="Arial"/>
          <w:snapToGrid w:val="0"/>
          <w:sz w:val="22"/>
          <w:szCs w:val="22"/>
        </w:rPr>
        <w:t>V uvedené lhůtě je třeba zařízení instalovat, uvést do provozu a provést zaškolení personálu. Prodávající současně s dodávkou předmětu plnění dodá návod k obsluze v českém jazyce a další požadované doklady.</w:t>
      </w:r>
    </w:p>
    <w:p w14:paraId="02FC2DBB" w14:textId="24726D36" w:rsidR="00CB58E7" w:rsidRPr="00BB2436" w:rsidRDefault="00CB58E7" w:rsidP="00CB58E7">
      <w:pPr>
        <w:pStyle w:val="Prosttext"/>
        <w:numPr>
          <w:ilvl w:val="0"/>
          <w:numId w:val="12"/>
        </w:numPr>
        <w:spacing w:before="120" w:after="120"/>
        <w:ind w:left="567" w:hanging="567"/>
        <w:jc w:val="both"/>
        <w:rPr>
          <w:rFonts w:ascii="Arial" w:hAnsi="Arial" w:cs="Arial"/>
          <w:sz w:val="22"/>
          <w:szCs w:val="22"/>
        </w:rPr>
      </w:pPr>
      <w:r w:rsidRPr="00BB2436">
        <w:rPr>
          <w:rFonts w:ascii="Arial" w:hAnsi="Arial" w:cs="Arial"/>
          <w:sz w:val="22"/>
          <w:szCs w:val="22"/>
        </w:rPr>
        <w:t>Dle dohody smluvních stran dochází k převodu vlastnického práva k předm</w:t>
      </w:r>
      <w:r w:rsidR="0002094E">
        <w:rPr>
          <w:rFonts w:ascii="Arial" w:hAnsi="Arial" w:cs="Arial"/>
          <w:sz w:val="22"/>
          <w:szCs w:val="22"/>
        </w:rPr>
        <w:t xml:space="preserve">ětu plnění smlouvy </w:t>
      </w:r>
      <w:r w:rsidR="00A73025">
        <w:rPr>
          <w:rFonts w:ascii="Arial" w:hAnsi="Arial" w:cs="Arial"/>
          <w:sz w:val="22"/>
          <w:szCs w:val="22"/>
        </w:rPr>
        <w:t>jeho předáním a převzetím – jeho pověřenými zaměstnanci na základě předávacího protokolu nebo dodacího listu, který ve dvou vyhotoveních bude řádně vyplněn, a který podepíše osoba pověřená převzetím zařízení. Jedno vyhotovení zůstane kupujícímu, druhé vyhotovení prodávajícímu.</w:t>
      </w:r>
    </w:p>
    <w:p w14:paraId="06598016" w14:textId="3533BA53" w:rsidR="005F3454" w:rsidRPr="005F3454" w:rsidRDefault="00CB58E7" w:rsidP="005F3454">
      <w:pPr>
        <w:numPr>
          <w:ilvl w:val="0"/>
          <w:numId w:val="12"/>
        </w:numPr>
        <w:suppressAutoHyphens w:val="0"/>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sidRPr="00BB2436">
        <w:rPr>
          <w:rFonts w:ascii="Arial" w:hAnsi="Arial" w:cs="Arial"/>
          <w:sz w:val="22"/>
          <w:szCs w:val="22"/>
        </w:rPr>
        <w:t>Nebezpečí škody na předmětu kupní smlouvy přechází na kupujícího současně s nabytím vlastnickéh</w:t>
      </w:r>
      <w:r w:rsidR="0002094E">
        <w:rPr>
          <w:rFonts w:ascii="Arial" w:hAnsi="Arial" w:cs="Arial"/>
          <w:sz w:val="22"/>
          <w:szCs w:val="22"/>
        </w:rPr>
        <w:t>o práva</w:t>
      </w:r>
      <w:r w:rsidRPr="00BB2436">
        <w:rPr>
          <w:rFonts w:ascii="Arial" w:hAnsi="Arial" w:cs="Arial"/>
          <w:sz w:val="22"/>
          <w:szCs w:val="22"/>
        </w:rPr>
        <w:t xml:space="preserve"> též jeho předáním a převzetím.</w:t>
      </w:r>
    </w:p>
    <w:p w14:paraId="25208871" w14:textId="1196323A" w:rsidR="005B6B49" w:rsidRDefault="005B6B49" w:rsidP="005C729D">
      <w:pPr>
        <w:pStyle w:val="Prosttext1"/>
        <w:ind w:left="426" w:hanging="567"/>
        <w:rPr>
          <w:rFonts w:ascii="Arial" w:hAnsi="Arial" w:cs="Arial"/>
          <w:sz w:val="22"/>
          <w:szCs w:val="22"/>
        </w:rPr>
      </w:pPr>
    </w:p>
    <w:p w14:paraId="4A1196A3" w14:textId="77777777" w:rsidR="005F3454" w:rsidRPr="00AF069E" w:rsidRDefault="005F3454" w:rsidP="005C729D">
      <w:pPr>
        <w:pStyle w:val="Prosttext1"/>
        <w:ind w:left="426" w:hanging="567"/>
        <w:rPr>
          <w:rFonts w:ascii="Arial" w:hAnsi="Arial" w:cs="Arial"/>
          <w:sz w:val="22"/>
          <w:szCs w:val="22"/>
        </w:rPr>
      </w:pPr>
    </w:p>
    <w:p w14:paraId="64000242" w14:textId="3ADBE898" w:rsidR="0082314B" w:rsidRPr="004D6548" w:rsidRDefault="0082314B" w:rsidP="004D6548">
      <w:pPr>
        <w:pStyle w:val="Prosttext"/>
        <w:numPr>
          <w:ilvl w:val="0"/>
          <w:numId w:val="47"/>
        </w:numPr>
        <w:spacing w:after="120"/>
        <w:jc w:val="center"/>
        <w:rPr>
          <w:rFonts w:ascii="Arial" w:hAnsi="Arial" w:cs="Arial"/>
          <w:b/>
          <w:bCs/>
          <w:i/>
          <w:iCs/>
          <w:szCs w:val="22"/>
        </w:rPr>
      </w:pPr>
      <w:r w:rsidRPr="004D6548">
        <w:rPr>
          <w:rFonts w:ascii="Arial" w:hAnsi="Arial" w:cs="Arial"/>
          <w:b/>
          <w:sz w:val="22"/>
          <w:szCs w:val="24"/>
        </w:rPr>
        <w:t>Licenční ujednání</w:t>
      </w:r>
    </w:p>
    <w:p w14:paraId="6F6379E9" w14:textId="5CD54958" w:rsidR="0082314B" w:rsidRPr="00414EBA" w:rsidRDefault="0082314B" w:rsidP="0082314B">
      <w:pPr>
        <w:pStyle w:val="Nadpis2"/>
        <w:numPr>
          <w:ilvl w:val="0"/>
          <w:numId w:val="44"/>
        </w:numPr>
        <w:spacing w:before="0" w:after="120"/>
        <w:ind w:left="567" w:hanging="567"/>
        <w:jc w:val="both"/>
        <w:rPr>
          <w:rFonts w:ascii="Arial" w:hAnsi="Arial" w:cs="Arial"/>
          <w:b w:val="0"/>
          <w:bCs w:val="0"/>
          <w:i w:val="0"/>
          <w:iCs w:val="0"/>
          <w:sz w:val="22"/>
          <w:szCs w:val="22"/>
        </w:rPr>
      </w:pPr>
      <w:r w:rsidRPr="00414EBA">
        <w:rPr>
          <w:rFonts w:ascii="Arial" w:hAnsi="Arial" w:cs="Arial"/>
          <w:b w:val="0"/>
          <w:bCs w:val="0"/>
          <w:i w:val="0"/>
          <w:iCs w:val="0"/>
          <w:sz w:val="22"/>
          <w:szCs w:val="22"/>
        </w:rPr>
        <w:t xml:space="preserve">Ke všem částem plnění, které mají povahu autorského díla ve smyslu zákona č. 121/2000 Sb., o právu autorském, o právech souvisejících s právem autorským a o změně některých zákonů, ve znění pozdějších předpisů (dále jen „autorský zákon“), </w:t>
      </w:r>
      <w:r>
        <w:rPr>
          <w:rFonts w:ascii="Arial" w:hAnsi="Arial" w:cs="Arial"/>
          <w:b w:val="0"/>
          <w:bCs w:val="0"/>
          <w:i w:val="0"/>
          <w:iCs w:val="0"/>
          <w:sz w:val="22"/>
          <w:szCs w:val="22"/>
        </w:rPr>
        <w:t xml:space="preserve">prodávající na kupujícího touto smlouvou převádí právo toto dílo užít, a to </w:t>
      </w:r>
      <w:r w:rsidRPr="00414EBA">
        <w:rPr>
          <w:rFonts w:ascii="Arial" w:hAnsi="Arial" w:cs="Arial"/>
          <w:b w:val="0"/>
          <w:bCs w:val="0"/>
          <w:i w:val="0"/>
          <w:iCs w:val="0"/>
          <w:sz w:val="22"/>
          <w:szCs w:val="22"/>
        </w:rPr>
        <w:t xml:space="preserve">ke všem způsobům užití známým ke dni uzavření této smlouvy, a to s účinností ode dne převodu vlastnického práva k věci, v níž bylo konkrétní autorské dílo zahrnuto, nejpozději však ode dne převzetí kupujícím. </w:t>
      </w:r>
    </w:p>
    <w:p w14:paraId="5648DAFA" w14:textId="77777777" w:rsidR="0082314B" w:rsidRPr="00414EBA" w:rsidRDefault="0082314B" w:rsidP="0082314B">
      <w:pPr>
        <w:pStyle w:val="Nadpis2"/>
        <w:numPr>
          <w:ilvl w:val="0"/>
          <w:numId w:val="44"/>
        </w:numPr>
        <w:spacing w:before="0" w:after="120"/>
        <w:ind w:left="567" w:hanging="567"/>
        <w:jc w:val="both"/>
        <w:rPr>
          <w:rFonts w:ascii="Arial" w:hAnsi="Arial" w:cs="Arial"/>
          <w:b w:val="0"/>
          <w:bCs w:val="0"/>
          <w:i w:val="0"/>
          <w:iCs w:val="0"/>
          <w:sz w:val="22"/>
          <w:szCs w:val="22"/>
        </w:rPr>
      </w:pPr>
      <w:r>
        <w:rPr>
          <w:rFonts w:ascii="Arial" w:hAnsi="Arial" w:cs="Arial"/>
          <w:b w:val="0"/>
          <w:bCs w:val="0"/>
          <w:i w:val="0"/>
          <w:iCs w:val="0"/>
          <w:sz w:val="22"/>
          <w:szCs w:val="22"/>
        </w:rPr>
        <w:t xml:space="preserve">Prodávající převádí právo dílo užít jako </w:t>
      </w:r>
      <w:r w:rsidRPr="00414EBA">
        <w:rPr>
          <w:rFonts w:ascii="Arial" w:hAnsi="Arial" w:cs="Arial"/>
          <w:b w:val="0"/>
          <w:bCs w:val="0"/>
          <w:i w:val="0"/>
          <w:iCs w:val="0"/>
          <w:sz w:val="22"/>
          <w:szCs w:val="22"/>
        </w:rPr>
        <w:t>nevýhradní, přenosn</w:t>
      </w:r>
      <w:r>
        <w:rPr>
          <w:rFonts w:ascii="Arial" w:hAnsi="Arial" w:cs="Arial"/>
          <w:b w:val="0"/>
          <w:bCs w:val="0"/>
          <w:i w:val="0"/>
          <w:iCs w:val="0"/>
          <w:sz w:val="22"/>
          <w:szCs w:val="22"/>
        </w:rPr>
        <w:t>é</w:t>
      </w:r>
      <w:r w:rsidRPr="00414EBA">
        <w:rPr>
          <w:rFonts w:ascii="Arial" w:hAnsi="Arial" w:cs="Arial"/>
          <w:b w:val="0"/>
          <w:bCs w:val="0"/>
          <w:i w:val="0"/>
          <w:iCs w:val="0"/>
          <w:sz w:val="22"/>
          <w:szCs w:val="22"/>
        </w:rPr>
        <w:t>, na dobu trvání majetkových práv autora</w:t>
      </w:r>
      <w:r>
        <w:rPr>
          <w:rFonts w:ascii="Arial" w:hAnsi="Arial" w:cs="Arial"/>
          <w:b w:val="0"/>
          <w:bCs w:val="0"/>
          <w:i w:val="0"/>
          <w:iCs w:val="0"/>
          <w:sz w:val="22"/>
          <w:szCs w:val="22"/>
        </w:rPr>
        <w:t xml:space="preserve"> a</w:t>
      </w:r>
      <w:r w:rsidRPr="00414EBA">
        <w:rPr>
          <w:rFonts w:ascii="Arial" w:hAnsi="Arial" w:cs="Arial"/>
          <w:b w:val="0"/>
          <w:bCs w:val="0"/>
          <w:i w:val="0"/>
          <w:iCs w:val="0"/>
          <w:sz w:val="22"/>
          <w:szCs w:val="22"/>
        </w:rPr>
        <w:t xml:space="preserve"> v neomezeném územním rozsahu. </w:t>
      </w:r>
      <w:r>
        <w:rPr>
          <w:rFonts w:ascii="Arial" w:hAnsi="Arial" w:cs="Arial"/>
          <w:b w:val="0"/>
          <w:bCs w:val="0"/>
          <w:i w:val="0"/>
          <w:iCs w:val="0"/>
          <w:sz w:val="22"/>
          <w:szCs w:val="22"/>
        </w:rPr>
        <w:t>Úhrada za převod práva dílo užít je zahrnuta v ceně předmětu plnění dle této smlouvy.</w:t>
      </w:r>
    </w:p>
    <w:p w14:paraId="4405820F" w14:textId="77777777" w:rsidR="0082314B" w:rsidRPr="00434368" w:rsidRDefault="0082314B" w:rsidP="0082314B">
      <w:pPr>
        <w:pStyle w:val="Nadpis2"/>
        <w:numPr>
          <w:ilvl w:val="0"/>
          <w:numId w:val="44"/>
        </w:numPr>
        <w:spacing w:before="0" w:after="120"/>
        <w:ind w:left="567" w:hanging="567"/>
        <w:jc w:val="both"/>
        <w:rPr>
          <w:rFonts w:ascii="Arial" w:hAnsi="Arial" w:cs="Arial"/>
          <w:b w:val="0"/>
          <w:bCs w:val="0"/>
          <w:i w:val="0"/>
          <w:iCs w:val="0"/>
          <w:sz w:val="22"/>
          <w:szCs w:val="22"/>
        </w:rPr>
      </w:pPr>
      <w:r w:rsidRPr="00414EBA">
        <w:rPr>
          <w:rFonts w:ascii="Arial" w:hAnsi="Arial" w:cs="Arial"/>
          <w:b w:val="0"/>
          <w:bCs w:val="0"/>
          <w:i w:val="0"/>
          <w:iCs w:val="0"/>
          <w:sz w:val="22"/>
          <w:szCs w:val="22"/>
        </w:rPr>
        <w:t>Prodávající se zavazuje učinit všechna nezbytná opatření nutná pro zabezpečení nerušeného výkonu práv vyplývajících z této smlouvy pro kupujícího.</w:t>
      </w:r>
    </w:p>
    <w:p w14:paraId="225B601A" w14:textId="77777777" w:rsidR="0082314B" w:rsidRPr="00414EBA" w:rsidRDefault="0082314B" w:rsidP="0082314B">
      <w:pPr>
        <w:pStyle w:val="Nadpis2"/>
        <w:numPr>
          <w:ilvl w:val="0"/>
          <w:numId w:val="44"/>
        </w:numPr>
        <w:spacing w:before="0" w:after="120"/>
        <w:ind w:left="567" w:hanging="567"/>
        <w:jc w:val="both"/>
        <w:rPr>
          <w:rFonts w:ascii="Arial" w:hAnsi="Arial" w:cs="Arial"/>
          <w:b w:val="0"/>
          <w:bCs w:val="0"/>
          <w:i w:val="0"/>
          <w:iCs w:val="0"/>
          <w:sz w:val="22"/>
          <w:szCs w:val="22"/>
        </w:rPr>
      </w:pPr>
      <w:r w:rsidRPr="00414EBA">
        <w:rPr>
          <w:rFonts w:ascii="Arial" w:hAnsi="Arial" w:cs="Arial"/>
          <w:b w:val="0"/>
          <w:bCs w:val="0"/>
          <w:i w:val="0"/>
          <w:iCs w:val="0"/>
          <w:sz w:val="22"/>
          <w:szCs w:val="22"/>
        </w:rPr>
        <w:t xml:space="preserve">Prodávající prohlašuje, že je oprávněn </w:t>
      </w:r>
      <w:r>
        <w:rPr>
          <w:rFonts w:ascii="Arial" w:hAnsi="Arial" w:cs="Arial"/>
          <w:b w:val="0"/>
          <w:bCs w:val="0"/>
          <w:i w:val="0"/>
          <w:iCs w:val="0"/>
          <w:sz w:val="22"/>
          <w:szCs w:val="22"/>
        </w:rPr>
        <w:t xml:space="preserve">převést na kupujícího veškerá práva odpovídající obsahu </w:t>
      </w:r>
      <w:r w:rsidRPr="00414EBA">
        <w:rPr>
          <w:rFonts w:ascii="Arial" w:hAnsi="Arial" w:cs="Arial"/>
          <w:b w:val="0"/>
          <w:bCs w:val="0"/>
          <w:i w:val="0"/>
          <w:iCs w:val="0"/>
          <w:sz w:val="22"/>
          <w:szCs w:val="22"/>
        </w:rPr>
        <w:t xml:space="preserve">licence </w:t>
      </w:r>
      <w:r>
        <w:rPr>
          <w:rFonts w:ascii="Arial" w:hAnsi="Arial" w:cs="Arial"/>
          <w:b w:val="0"/>
          <w:bCs w:val="0"/>
          <w:i w:val="0"/>
          <w:iCs w:val="0"/>
          <w:sz w:val="22"/>
          <w:szCs w:val="22"/>
        </w:rPr>
        <w:t>dle této smlouvy</w:t>
      </w:r>
      <w:r w:rsidRPr="00414EBA">
        <w:rPr>
          <w:rFonts w:ascii="Arial" w:hAnsi="Arial" w:cs="Arial"/>
          <w:b w:val="0"/>
          <w:bCs w:val="0"/>
          <w:i w:val="0"/>
          <w:iCs w:val="0"/>
          <w:sz w:val="22"/>
          <w:szCs w:val="22"/>
        </w:rPr>
        <w:t xml:space="preserve">. Pokud Prodávající zjistí, že nebude moci dostát prohlášení dle předchozí věty, je povinen na takovou skutečnost kupujícího neprodleně písemně upozornit. Prodávající odpovídá kupujícímu za jakoukoliv škodu, nemajetkovou újmu či náklady, včetně veškerých výdajů na odbornou právní pomoc, vyplývající z jakéhokoli </w:t>
      </w:r>
      <w:r w:rsidRPr="00414EBA">
        <w:rPr>
          <w:rFonts w:ascii="Arial" w:hAnsi="Arial" w:cs="Arial"/>
          <w:b w:val="0"/>
          <w:bCs w:val="0"/>
          <w:i w:val="0"/>
          <w:iCs w:val="0"/>
          <w:sz w:val="22"/>
          <w:szCs w:val="22"/>
        </w:rPr>
        <w:lastRenderedPageBreak/>
        <w:t>porušení autorských a jiných práv duševního vlastnictví užíváním autorských děl dodaných prodávajícím. Prodávající odpovídá za právní vady autorského díla vzniklé v případě, že kupující užíváním předmětu plnění v souladu s touto smlouvou poruší práva z průmyslového nebo duševního vlastnictví jiných osob, jestliže toto právo třetí osoby požívá ochrany na základě právního řádu České republiky.</w:t>
      </w:r>
    </w:p>
    <w:p w14:paraId="29BB3551" w14:textId="20DB3FD1" w:rsidR="0082314B" w:rsidRDefault="0082314B" w:rsidP="004D6548">
      <w:pPr>
        <w:pStyle w:val="Prosttext1"/>
        <w:ind w:left="426" w:hanging="567"/>
        <w:rPr>
          <w:rFonts w:ascii="Arial" w:hAnsi="Arial" w:cs="Arial"/>
          <w:sz w:val="22"/>
          <w:szCs w:val="22"/>
        </w:rPr>
      </w:pPr>
    </w:p>
    <w:p w14:paraId="162BE7BB" w14:textId="77777777" w:rsidR="00A478C3" w:rsidRPr="004D6548" w:rsidRDefault="00A478C3" w:rsidP="004D6548">
      <w:pPr>
        <w:pStyle w:val="Prosttext1"/>
        <w:ind w:left="426" w:hanging="567"/>
        <w:rPr>
          <w:rFonts w:ascii="Arial" w:hAnsi="Arial" w:cs="Arial"/>
          <w:sz w:val="22"/>
          <w:szCs w:val="22"/>
        </w:rPr>
      </w:pPr>
    </w:p>
    <w:p w14:paraId="6C1F21C0" w14:textId="4E4AFB34" w:rsidR="005B6B49" w:rsidRPr="00AF069E" w:rsidRDefault="00524489" w:rsidP="00524489">
      <w:pPr>
        <w:pStyle w:val="Prosttext1"/>
        <w:spacing w:after="120"/>
        <w:ind w:left="360"/>
        <w:jc w:val="center"/>
        <w:rPr>
          <w:rFonts w:ascii="Arial" w:hAnsi="Arial" w:cs="Arial"/>
          <w:b/>
          <w:sz w:val="22"/>
          <w:szCs w:val="22"/>
        </w:rPr>
      </w:pPr>
      <w:r>
        <w:rPr>
          <w:rFonts w:ascii="Arial" w:hAnsi="Arial" w:cs="Arial"/>
          <w:b/>
          <w:sz w:val="22"/>
          <w:szCs w:val="22"/>
        </w:rPr>
        <w:t xml:space="preserve">4. </w:t>
      </w:r>
      <w:r w:rsidR="005B6B49" w:rsidRPr="00AF069E">
        <w:rPr>
          <w:rFonts w:ascii="Arial" w:hAnsi="Arial" w:cs="Arial"/>
          <w:b/>
          <w:sz w:val="22"/>
          <w:szCs w:val="22"/>
        </w:rPr>
        <w:t>Kupní cena, platební podmínky</w:t>
      </w:r>
    </w:p>
    <w:p w14:paraId="015EC6A1" w14:textId="77777777" w:rsidR="005B6B49" w:rsidRPr="00AF069E" w:rsidRDefault="005B6B49" w:rsidP="005C729D">
      <w:pPr>
        <w:pStyle w:val="Prosttext1"/>
        <w:ind w:left="720"/>
        <w:rPr>
          <w:rFonts w:ascii="Arial" w:hAnsi="Arial" w:cs="Arial"/>
          <w:b/>
          <w:sz w:val="22"/>
          <w:szCs w:val="22"/>
        </w:rPr>
      </w:pPr>
    </w:p>
    <w:p w14:paraId="48F89119" w14:textId="77777777" w:rsidR="0055773F" w:rsidRPr="00AF069E" w:rsidRDefault="0055773F" w:rsidP="0055773F">
      <w:pPr>
        <w:pStyle w:val="Zkladntextodsazen"/>
        <w:numPr>
          <w:ilvl w:val="0"/>
          <w:numId w:val="31"/>
        </w:numPr>
        <w:ind w:hanging="579"/>
        <w:jc w:val="both"/>
        <w:rPr>
          <w:rFonts w:ascii="Arial" w:hAnsi="Arial" w:cs="Arial"/>
          <w:b/>
          <w:color w:val="000000"/>
          <w:sz w:val="22"/>
          <w:szCs w:val="22"/>
        </w:rPr>
      </w:pPr>
      <w:r w:rsidRPr="00AF069E">
        <w:rPr>
          <w:rFonts w:ascii="Arial" w:hAnsi="Arial" w:cs="Arial"/>
          <w:color w:val="000000"/>
          <w:sz w:val="22"/>
          <w:szCs w:val="22"/>
        </w:rPr>
        <w:t xml:space="preserve">Kupní cena </w:t>
      </w:r>
      <w:r>
        <w:rPr>
          <w:rFonts w:ascii="Arial" w:hAnsi="Arial" w:cs="Arial"/>
          <w:color w:val="000000"/>
          <w:sz w:val="22"/>
          <w:szCs w:val="22"/>
        </w:rPr>
        <w:t>zařízení</w:t>
      </w:r>
      <w:r w:rsidRPr="00AF069E">
        <w:rPr>
          <w:rFonts w:ascii="Arial" w:hAnsi="Arial" w:cs="Arial"/>
          <w:color w:val="000000"/>
          <w:sz w:val="22"/>
          <w:szCs w:val="22"/>
        </w:rPr>
        <w:t xml:space="preserve"> je stanovena dohodou smluvních stran za předmět plnění, v souladu s článkem 1 této smlouvy takto:</w:t>
      </w:r>
    </w:p>
    <w:p w14:paraId="02E3549C" w14:textId="787AECCE" w:rsidR="0055773F" w:rsidRPr="00AF069E" w:rsidRDefault="00A02601" w:rsidP="0055773F">
      <w:pPr>
        <w:spacing w:after="120"/>
        <w:ind w:left="579"/>
        <w:jc w:val="both"/>
        <w:rPr>
          <w:rFonts w:ascii="Arial" w:hAnsi="Arial" w:cs="Arial"/>
          <w:b/>
          <w:color w:val="000000"/>
          <w:sz w:val="22"/>
          <w:szCs w:val="22"/>
        </w:rPr>
      </w:pPr>
      <w:r>
        <w:rPr>
          <w:rFonts w:ascii="Arial" w:hAnsi="Arial" w:cs="Arial"/>
          <w:b/>
          <w:color w:val="000000"/>
          <w:sz w:val="22"/>
          <w:szCs w:val="22"/>
        </w:rPr>
        <w:t>celková cena bez DPH</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roofErr w:type="gramStart"/>
      <w:r>
        <w:rPr>
          <w:rFonts w:ascii="Arial" w:hAnsi="Arial" w:cs="Arial"/>
          <w:b/>
          <w:color w:val="FF0000"/>
          <w:sz w:val="22"/>
          <w:szCs w:val="22"/>
        </w:rPr>
        <w:t>…..</w:t>
      </w:r>
      <w:r w:rsidR="0055773F" w:rsidRPr="009562C8">
        <w:rPr>
          <w:rFonts w:ascii="Arial" w:hAnsi="Arial" w:cs="Arial"/>
          <w:b/>
          <w:color w:val="FF0000"/>
          <w:sz w:val="22"/>
          <w:szCs w:val="22"/>
        </w:rPr>
        <w:t>…</w:t>
      </w:r>
      <w:proofErr w:type="gramEnd"/>
      <w:r w:rsidR="0055773F" w:rsidRPr="009562C8">
        <w:rPr>
          <w:rFonts w:ascii="Arial" w:hAnsi="Arial" w:cs="Arial"/>
          <w:b/>
          <w:color w:val="FF0000"/>
          <w:sz w:val="22"/>
          <w:szCs w:val="22"/>
        </w:rPr>
        <w:t xml:space="preserve">………. Kč </w:t>
      </w:r>
    </w:p>
    <w:p w14:paraId="6631A70E" w14:textId="5A6BE334" w:rsidR="0055773F" w:rsidRPr="009562C8" w:rsidRDefault="0055773F" w:rsidP="00A02601">
      <w:pPr>
        <w:spacing w:before="120" w:after="120"/>
        <w:ind w:left="578"/>
        <w:jc w:val="both"/>
        <w:rPr>
          <w:rFonts w:ascii="Arial" w:hAnsi="Arial" w:cs="Arial"/>
          <w:b/>
          <w:color w:val="FF0000"/>
          <w:sz w:val="22"/>
          <w:szCs w:val="22"/>
        </w:rPr>
      </w:pPr>
      <w:r w:rsidRPr="00AF069E">
        <w:rPr>
          <w:rFonts w:ascii="Arial" w:hAnsi="Arial" w:cs="Arial"/>
          <w:color w:val="000000"/>
          <w:sz w:val="22"/>
          <w:szCs w:val="22"/>
        </w:rPr>
        <w:t>DPH</w:t>
      </w:r>
      <w:r w:rsidR="009562C8">
        <w:rPr>
          <w:rFonts w:ascii="Arial" w:hAnsi="Arial" w:cs="Arial"/>
          <w:color w:val="000000"/>
          <w:sz w:val="22"/>
          <w:szCs w:val="22"/>
        </w:rPr>
        <w:t xml:space="preserve"> </w:t>
      </w:r>
      <w:r w:rsidR="009562C8">
        <w:rPr>
          <w:rFonts w:ascii="Arial" w:hAnsi="Arial" w:cs="Arial"/>
          <w:color w:val="000000"/>
          <w:sz w:val="22"/>
          <w:szCs w:val="22"/>
        </w:rPr>
        <w:tab/>
      </w:r>
      <w:r w:rsidR="009562C8">
        <w:rPr>
          <w:rFonts w:ascii="Arial" w:hAnsi="Arial" w:cs="Arial"/>
          <w:color w:val="000000"/>
          <w:sz w:val="22"/>
          <w:szCs w:val="22"/>
        </w:rPr>
        <w:tab/>
      </w:r>
      <w:r w:rsidR="009562C8">
        <w:rPr>
          <w:rFonts w:ascii="Arial" w:hAnsi="Arial" w:cs="Arial"/>
          <w:color w:val="000000"/>
          <w:sz w:val="22"/>
          <w:szCs w:val="22"/>
        </w:rPr>
        <w:tab/>
      </w:r>
      <w:r w:rsidR="009562C8">
        <w:rPr>
          <w:rFonts w:ascii="Arial" w:hAnsi="Arial" w:cs="Arial"/>
          <w:color w:val="000000"/>
          <w:sz w:val="22"/>
          <w:szCs w:val="22"/>
        </w:rPr>
        <w:tab/>
      </w:r>
      <w:r w:rsidR="00A02601">
        <w:rPr>
          <w:rFonts w:ascii="Arial" w:hAnsi="Arial" w:cs="Arial"/>
          <w:color w:val="000000"/>
          <w:sz w:val="22"/>
          <w:szCs w:val="22"/>
        </w:rPr>
        <w:tab/>
      </w:r>
      <w:r w:rsidR="00A02601">
        <w:rPr>
          <w:rFonts w:ascii="Arial" w:hAnsi="Arial" w:cs="Arial"/>
          <w:color w:val="000000"/>
          <w:sz w:val="22"/>
          <w:szCs w:val="22"/>
        </w:rPr>
        <w:tab/>
      </w:r>
      <w:r w:rsidR="00A02601">
        <w:rPr>
          <w:rFonts w:ascii="Arial" w:hAnsi="Arial" w:cs="Arial"/>
          <w:color w:val="000000"/>
          <w:sz w:val="22"/>
          <w:szCs w:val="22"/>
        </w:rPr>
        <w:tab/>
      </w:r>
      <w:proofErr w:type="gramStart"/>
      <w:r w:rsidR="00A02601">
        <w:rPr>
          <w:rFonts w:ascii="Arial" w:hAnsi="Arial" w:cs="Arial"/>
          <w:b/>
          <w:color w:val="FF0000"/>
          <w:sz w:val="22"/>
          <w:szCs w:val="22"/>
        </w:rPr>
        <w:t>…...</w:t>
      </w:r>
      <w:r w:rsidRPr="009562C8">
        <w:rPr>
          <w:rFonts w:ascii="Arial" w:hAnsi="Arial" w:cs="Arial"/>
          <w:b/>
          <w:color w:val="FF0000"/>
          <w:sz w:val="22"/>
          <w:szCs w:val="22"/>
        </w:rPr>
        <w:t>…</w:t>
      </w:r>
      <w:proofErr w:type="gramEnd"/>
      <w:r w:rsidRPr="009562C8">
        <w:rPr>
          <w:rFonts w:ascii="Arial" w:hAnsi="Arial" w:cs="Arial"/>
          <w:b/>
          <w:color w:val="FF0000"/>
          <w:sz w:val="22"/>
          <w:szCs w:val="22"/>
        </w:rPr>
        <w:t xml:space="preserve">………. </w:t>
      </w:r>
      <w:r w:rsidRPr="009562C8">
        <w:rPr>
          <w:rFonts w:ascii="Arial" w:hAnsi="Arial" w:cs="Arial"/>
          <w:color w:val="FF0000"/>
          <w:sz w:val="22"/>
          <w:szCs w:val="22"/>
        </w:rPr>
        <w:t>Kč</w:t>
      </w:r>
    </w:p>
    <w:p w14:paraId="02CFAD2C" w14:textId="51217072" w:rsidR="009562C8" w:rsidRDefault="0055773F" w:rsidP="00C15FFF">
      <w:pPr>
        <w:suppressAutoHyphens w:val="0"/>
        <w:spacing w:before="120" w:after="120"/>
        <w:ind w:left="579"/>
        <w:jc w:val="both"/>
        <w:rPr>
          <w:rFonts w:ascii="Arial" w:hAnsi="Arial" w:cs="Arial"/>
          <w:b/>
          <w:color w:val="FF0000"/>
          <w:sz w:val="22"/>
          <w:szCs w:val="22"/>
        </w:rPr>
      </w:pPr>
      <w:r w:rsidRPr="00AF069E">
        <w:rPr>
          <w:rFonts w:ascii="Arial" w:hAnsi="Arial" w:cs="Arial"/>
          <w:b/>
          <w:color w:val="000000"/>
          <w:sz w:val="22"/>
          <w:szCs w:val="22"/>
        </w:rPr>
        <w:t>celková cena včetně DPH</w:t>
      </w:r>
      <w:r>
        <w:rPr>
          <w:rFonts w:ascii="Arial" w:hAnsi="Arial" w:cs="Arial"/>
          <w:b/>
          <w:color w:val="000000"/>
          <w:sz w:val="22"/>
          <w:szCs w:val="22"/>
        </w:rPr>
        <w:t xml:space="preserve"> </w:t>
      </w:r>
      <w:r w:rsidR="00C15FFF">
        <w:rPr>
          <w:rFonts w:ascii="Arial" w:hAnsi="Arial" w:cs="Arial"/>
          <w:b/>
          <w:color w:val="000000"/>
          <w:sz w:val="22"/>
          <w:szCs w:val="22"/>
        </w:rPr>
        <w:tab/>
      </w:r>
      <w:r w:rsidR="00C15FFF">
        <w:rPr>
          <w:rFonts w:ascii="Arial" w:hAnsi="Arial" w:cs="Arial"/>
          <w:b/>
          <w:color w:val="000000"/>
          <w:sz w:val="22"/>
          <w:szCs w:val="22"/>
        </w:rPr>
        <w:tab/>
      </w:r>
      <w:r w:rsidR="00C15FFF">
        <w:rPr>
          <w:rFonts w:ascii="Arial" w:hAnsi="Arial" w:cs="Arial"/>
          <w:b/>
          <w:color w:val="000000"/>
          <w:sz w:val="22"/>
          <w:szCs w:val="22"/>
        </w:rPr>
        <w:tab/>
      </w:r>
      <w:r w:rsidR="00F24BF9">
        <w:rPr>
          <w:rFonts w:ascii="Arial" w:hAnsi="Arial" w:cs="Arial"/>
          <w:b/>
          <w:color w:val="000000"/>
          <w:sz w:val="22"/>
          <w:szCs w:val="22"/>
        </w:rPr>
        <w:tab/>
      </w:r>
      <w:proofErr w:type="gramStart"/>
      <w:r w:rsidR="00A02601">
        <w:rPr>
          <w:rFonts w:ascii="Arial" w:hAnsi="Arial" w:cs="Arial"/>
          <w:b/>
          <w:color w:val="FF0000"/>
          <w:sz w:val="22"/>
          <w:szCs w:val="22"/>
        </w:rPr>
        <w:t>…...</w:t>
      </w:r>
      <w:r w:rsidRPr="009562C8">
        <w:rPr>
          <w:rFonts w:ascii="Arial" w:hAnsi="Arial" w:cs="Arial"/>
          <w:b/>
          <w:color w:val="FF0000"/>
          <w:sz w:val="22"/>
          <w:szCs w:val="22"/>
        </w:rPr>
        <w:t>…</w:t>
      </w:r>
      <w:proofErr w:type="gramEnd"/>
      <w:r w:rsidRPr="009562C8">
        <w:rPr>
          <w:rFonts w:ascii="Arial" w:hAnsi="Arial" w:cs="Arial"/>
          <w:b/>
          <w:color w:val="FF0000"/>
          <w:sz w:val="22"/>
          <w:szCs w:val="22"/>
        </w:rPr>
        <w:t>………. Kč</w:t>
      </w:r>
    </w:p>
    <w:p w14:paraId="5D1258A1" w14:textId="77777777" w:rsidR="00C15FFF" w:rsidRPr="00C15FFF" w:rsidRDefault="00C15FFF" w:rsidP="00C15FFF">
      <w:pPr>
        <w:suppressAutoHyphens w:val="0"/>
        <w:spacing w:before="120" w:after="120"/>
        <w:ind w:left="579"/>
        <w:jc w:val="both"/>
        <w:rPr>
          <w:rFonts w:ascii="Arial" w:hAnsi="Arial" w:cs="Arial"/>
          <w:b/>
          <w:color w:val="FF0000"/>
          <w:sz w:val="22"/>
          <w:szCs w:val="22"/>
        </w:rPr>
      </w:pPr>
    </w:p>
    <w:p w14:paraId="44250D74" w14:textId="57600174" w:rsidR="0055773F" w:rsidRPr="0089304E" w:rsidRDefault="0055773F" w:rsidP="0089304E">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t xml:space="preserve">Sjednaná cena dle odst. </w:t>
      </w:r>
      <w:proofErr w:type="gramStart"/>
      <w:r w:rsidRPr="0089304E">
        <w:rPr>
          <w:rFonts w:ascii="Arial" w:hAnsi="Arial" w:cs="Arial"/>
          <w:sz w:val="22"/>
          <w:szCs w:val="22"/>
          <w:lang w:eastAsia="cs-CZ"/>
        </w:rPr>
        <w:t>3.1. je</w:t>
      </w:r>
      <w:proofErr w:type="gramEnd"/>
      <w:r w:rsidRPr="0089304E">
        <w:rPr>
          <w:rFonts w:ascii="Arial" w:hAnsi="Arial" w:cs="Arial"/>
          <w:sz w:val="22"/>
          <w:szCs w:val="22"/>
          <w:lang w:eastAsia="cs-CZ"/>
        </w:rPr>
        <w:t xml:space="preserve"> cenou konečnou a nejvýše přípustnou a zahrnuje veškeré náklady související s dodáním předmětu kupní smlouvy do místa plnění, zaškolení obsluhy, předání dokumentace vztahující se k předmětu kupní smlouvy a provádění technických prohlídek po celou dobu trvání záruční doby. Cena zahrnuje též likvidaci obalového odpadu.</w:t>
      </w:r>
    </w:p>
    <w:p w14:paraId="07B2E9F4" w14:textId="77777777" w:rsidR="0089304E" w:rsidRPr="0089304E" w:rsidRDefault="0089304E" w:rsidP="0089304E">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14:paraId="75C5FD6B" w14:textId="4DBAE6D6" w:rsidR="0089304E" w:rsidRDefault="0089304E" w:rsidP="0089304E">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t>Kupující se zavazuje prodávajícímu uhradit kupní cenu ve lhůtě 30 dnů od dodání zařízení na základě daňového dokladu vystaveného po dodání. Cena bude uhrazena bezhotovostním převodem na účet prodávajícího uvedeného v záhlaví této smlouvy. Kupní cena je zaplacena dnem odepsání finanční částky z účtu kupujícího. Kupující nebude poskytovat zálohy.</w:t>
      </w:r>
    </w:p>
    <w:p w14:paraId="7A6DC286" w14:textId="041C76BC" w:rsidR="007372CE" w:rsidRPr="00C92610" w:rsidRDefault="007372CE" w:rsidP="00C92610">
      <w:pPr>
        <w:pStyle w:val="Prosttext1"/>
        <w:numPr>
          <w:ilvl w:val="0"/>
          <w:numId w:val="31"/>
        </w:numPr>
        <w:spacing w:after="120"/>
        <w:ind w:hanging="579"/>
        <w:jc w:val="both"/>
        <w:rPr>
          <w:rFonts w:ascii="Arial" w:hAnsi="Arial" w:cs="Arial"/>
          <w:sz w:val="22"/>
          <w:szCs w:val="22"/>
        </w:rPr>
      </w:pPr>
      <w:r w:rsidRPr="00AF069E">
        <w:rPr>
          <w:rFonts w:ascii="Arial" w:hAnsi="Arial" w:cs="Arial"/>
          <w:sz w:val="22"/>
          <w:szCs w:val="22"/>
        </w:rPr>
        <w:t xml:space="preserve">Prodávající je oprávněn fakturovat kupní cenu až po dodání a převzetí </w:t>
      </w:r>
      <w:r w:rsidR="00BF543F">
        <w:rPr>
          <w:rFonts w:ascii="Arial" w:hAnsi="Arial" w:cs="Arial"/>
          <w:sz w:val="22"/>
          <w:szCs w:val="22"/>
        </w:rPr>
        <w:t xml:space="preserve">celého předmětu koupě </w:t>
      </w:r>
      <w:r>
        <w:rPr>
          <w:rFonts w:ascii="Arial" w:hAnsi="Arial" w:cs="Arial"/>
          <w:sz w:val="22"/>
          <w:szCs w:val="22"/>
        </w:rPr>
        <w:t xml:space="preserve">v souladu s čl. </w:t>
      </w:r>
      <w:proofErr w:type="gramStart"/>
      <w:r>
        <w:rPr>
          <w:rFonts w:ascii="Arial" w:hAnsi="Arial" w:cs="Arial"/>
          <w:sz w:val="22"/>
          <w:szCs w:val="22"/>
        </w:rPr>
        <w:t>2.4. smlouvy</w:t>
      </w:r>
      <w:proofErr w:type="gramEnd"/>
      <w:r w:rsidRPr="00AF069E">
        <w:rPr>
          <w:rFonts w:ascii="Arial" w:hAnsi="Arial" w:cs="Arial"/>
          <w:sz w:val="22"/>
          <w:szCs w:val="22"/>
        </w:rPr>
        <w:t xml:space="preserve"> kupujícím</w:t>
      </w:r>
      <w:r>
        <w:rPr>
          <w:rFonts w:ascii="Arial" w:hAnsi="Arial" w:cs="Arial"/>
          <w:sz w:val="22"/>
          <w:szCs w:val="22"/>
        </w:rPr>
        <w:t>u</w:t>
      </w:r>
      <w:r w:rsidRPr="00AF069E">
        <w:rPr>
          <w:rFonts w:ascii="Arial" w:hAnsi="Arial" w:cs="Arial"/>
          <w:sz w:val="22"/>
          <w:szCs w:val="22"/>
        </w:rPr>
        <w:t xml:space="preserve"> bez vad, na základě potvrzeného dodacího listu či předávacího protokolu dle čl. 2.5. Bude-li na faktuře uvedena doba splatnosti, musí odpovídat době, v níž je kupující </w:t>
      </w:r>
      <w:r>
        <w:rPr>
          <w:rFonts w:ascii="Arial" w:hAnsi="Arial" w:cs="Arial"/>
          <w:sz w:val="22"/>
          <w:szCs w:val="22"/>
        </w:rPr>
        <w:t>povinen zaplatit kupní cenu dle </w:t>
      </w:r>
      <w:r w:rsidRPr="00AF069E">
        <w:rPr>
          <w:rFonts w:ascii="Arial" w:hAnsi="Arial" w:cs="Arial"/>
          <w:sz w:val="22"/>
          <w:szCs w:val="22"/>
        </w:rPr>
        <w:t>předchozího odstavce.</w:t>
      </w:r>
    </w:p>
    <w:p w14:paraId="2B3FD3E0" w14:textId="16366E32" w:rsidR="0089304E" w:rsidRPr="0089304E" w:rsidRDefault="0089304E" w:rsidP="0089304E">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t>Kupující může prodávajícímu fakturu vrátit v případě, kdy obsahuje nesprávné nebo neúplné údaje a nesplňuje požadavky řádného účetního dokladu nebo obsahuje nesprávné cenové údaje. Toto vrácení se musí stát do konce lhůty splatnosti faktury. V takovém případě vystaví prodávající novou fakturu s novou lhůtou splatnosti, kterou je povinen doručit kupujícímu do 5 (pěti) pracovních dnů ode dne doručení oprávněně vrácené faktury.</w:t>
      </w:r>
    </w:p>
    <w:p w14:paraId="4AB00002" w14:textId="77777777" w:rsidR="0089304E" w:rsidRPr="0089304E" w:rsidRDefault="0089304E" w:rsidP="0089304E">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t>Celkovou a pro účely fakturace rozhodnou cenou se rozumí cena včetně DPH.</w:t>
      </w:r>
    </w:p>
    <w:p w14:paraId="79892914" w14:textId="13019C1D" w:rsidR="005B6B49" w:rsidRDefault="005B6B49" w:rsidP="004D6548">
      <w:pPr>
        <w:pStyle w:val="Prosttext1"/>
        <w:ind w:left="426" w:hanging="567"/>
        <w:rPr>
          <w:rFonts w:ascii="Arial" w:hAnsi="Arial" w:cs="Arial"/>
          <w:sz w:val="22"/>
          <w:szCs w:val="22"/>
        </w:rPr>
      </w:pPr>
    </w:p>
    <w:p w14:paraId="25BF75A2" w14:textId="77777777" w:rsidR="005B6B49" w:rsidRPr="004D6548" w:rsidRDefault="005B6B49" w:rsidP="004D6548">
      <w:pPr>
        <w:pStyle w:val="Prosttext1"/>
        <w:ind w:left="426" w:hanging="567"/>
        <w:rPr>
          <w:rFonts w:ascii="Arial" w:hAnsi="Arial" w:cs="Arial"/>
          <w:sz w:val="22"/>
          <w:szCs w:val="22"/>
        </w:rPr>
      </w:pPr>
    </w:p>
    <w:p w14:paraId="3D1086CB" w14:textId="7CA35E80" w:rsidR="00A21BCD" w:rsidRPr="008F6F58" w:rsidRDefault="00A21BCD" w:rsidP="00524489">
      <w:pPr>
        <w:pStyle w:val="Prosttext1"/>
        <w:numPr>
          <w:ilvl w:val="0"/>
          <w:numId w:val="48"/>
        </w:numPr>
        <w:spacing w:after="120"/>
        <w:jc w:val="center"/>
        <w:rPr>
          <w:rFonts w:ascii="Arial" w:hAnsi="Arial" w:cs="Arial"/>
          <w:b/>
          <w:bCs/>
          <w:sz w:val="22"/>
          <w:szCs w:val="22"/>
        </w:rPr>
      </w:pPr>
      <w:r w:rsidRPr="008F6F58">
        <w:rPr>
          <w:rFonts w:ascii="Arial" w:hAnsi="Arial" w:cs="Arial"/>
          <w:b/>
          <w:sz w:val="22"/>
          <w:szCs w:val="22"/>
        </w:rPr>
        <w:t>Odpovědnost</w:t>
      </w:r>
      <w:r w:rsidRPr="008F6F58">
        <w:rPr>
          <w:rFonts w:ascii="Arial" w:hAnsi="Arial" w:cs="Arial"/>
          <w:b/>
          <w:bCs/>
          <w:sz w:val="22"/>
          <w:szCs w:val="22"/>
        </w:rPr>
        <w:t xml:space="preserve"> za vady, záruka, záruční servis</w:t>
      </w:r>
    </w:p>
    <w:p w14:paraId="3E0FE367" w14:textId="77777777" w:rsidR="00FC0CDC" w:rsidRPr="00AF069E" w:rsidRDefault="00FC0CDC" w:rsidP="005C729D">
      <w:pPr>
        <w:pStyle w:val="VZ"/>
        <w:suppressAutoHyphens w:val="0"/>
        <w:autoSpaceDN w:val="0"/>
        <w:adjustRightInd w:val="0"/>
        <w:ind w:left="720"/>
        <w:rPr>
          <w:b/>
          <w:bCs/>
          <w:sz w:val="22"/>
          <w:szCs w:val="22"/>
        </w:rPr>
      </w:pPr>
    </w:p>
    <w:p w14:paraId="0293AF1A" w14:textId="77777777" w:rsidR="00A21BCD" w:rsidRPr="00AF069E" w:rsidRDefault="00A21BCD" w:rsidP="00A21BCD">
      <w:pPr>
        <w:pStyle w:val="VZ"/>
        <w:numPr>
          <w:ilvl w:val="0"/>
          <w:numId w:val="17"/>
        </w:numPr>
        <w:suppressAutoHyphens w:val="0"/>
        <w:autoSpaceDN w:val="0"/>
        <w:adjustRightInd w:val="0"/>
        <w:spacing w:after="120"/>
        <w:ind w:hanging="579"/>
        <w:rPr>
          <w:sz w:val="22"/>
          <w:szCs w:val="22"/>
        </w:rPr>
      </w:pPr>
      <w:r w:rsidRPr="00AF069E">
        <w:rPr>
          <w:sz w:val="22"/>
          <w:szCs w:val="22"/>
        </w:rPr>
        <w:t>Prodávající odpovídá za faktické i právní vady zařízení dle ust</w:t>
      </w:r>
      <w:r w:rsidR="005C729D" w:rsidRPr="00AF069E">
        <w:rPr>
          <w:sz w:val="22"/>
          <w:szCs w:val="22"/>
        </w:rPr>
        <w:t>anovení</w:t>
      </w:r>
      <w:r w:rsidRPr="00AF069E">
        <w:rPr>
          <w:sz w:val="22"/>
          <w:szCs w:val="22"/>
        </w:rPr>
        <w:t xml:space="preserve"> § 2099 a násl. OZ. </w:t>
      </w:r>
    </w:p>
    <w:p w14:paraId="76B13343" w14:textId="77777777" w:rsidR="00A21BCD" w:rsidRPr="00AF069E" w:rsidRDefault="00A21BCD" w:rsidP="00A21BCD">
      <w:pPr>
        <w:pStyle w:val="VZ"/>
        <w:numPr>
          <w:ilvl w:val="0"/>
          <w:numId w:val="17"/>
        </w:numPr>
        <w:suppressAutoHyphens w:val="0"/>
        <w:autoSpaceDN w:val="0"/>
        <w:adjustRightInd w:val="0"/>
        <w:spacing w:after="120"/>
        <w:ind w:hanging="579"/>
        <w:rPr>
          <w:sz w:val="22"/>
          <w:szCs w:val="22"/>
        </w:rPr>
      </w:pPr>
      <w:r w:rsidRPr="00AF069E">
        <w:rPr>
          <w:sz w:val="22"/>
          <w:szCs w:val="22"/>
        </w:rPr>
        <w:t>Smluvní strany se dohodly, že vadné plnění má vždy povahu podstatného porušení smlouvy.</w:t>
      </w:r>
    </w:p>
    <w:p w14:paraId="5106C983" w14:textId="0E7306F9" w:rsidR="00A21BCD" w:rsidRPr="00BF543F" w:rsidRDefault="00A21BCD" w:rsidP="004D6548">
      <w:pPr>
        <w:pStyle w:val="VZ"/>
        <w:numPr>
          <w:ilvl w:val="0"/>
          <w:numId w:val="17"/>
        </w:numPr>
        <w:suppressAutoHyphens w:val="0"/>
        <w:autoSpaceDN w:val="0"/>
        <w:adjustRightInd w:val="0"/>
        <w:spacing w:after="120"/>
        <w:ind w:hanging="579"/>
        <w:rPr>
          <w:sz w:val="22"/>
          <w:szCs w:val="22"/>
        </w:rPr>
      </w:pPr>
      <w:r w:rsidRPr="00AF069E">
        <w:rPr>
          <w:sz w:val="22"/>
          <w:szCs w:val="22"/>
        </w:rPr>
        <w:lastRenderedPageBreak/>
        <w:t xml:space="preserve">Prodávající po vzájemné dohodě s kupujícím dále přijímá závazek s tím, že poskytuje na zařízení tvořící předmět této smlouvy ve smyslu </w:t>
      </w:r>
      <w:r w:rsidR="005C729D" w:rsidRPr="00AF069E">
        <w:rPr>
          <w:sz w:val="22"/>
          <w:szCs w:val="22"/>
        </w:rPr>
        <w:t xml:space="preserve">ustanovení </w:t>
      </w:r>
      <w:r w:rsidRPr="00AF069E">
        <w:rPr>
          <w:sz w:val="22"/>
          <w:szCs w:val="22"/>
        </w:rPr>
        <w:t>§ 2113 OZ záruku za jakost (dále také „záruka“)</w:t>
      </w:r>
      <w:r w:rsidR="002944A7">
        <w:rPr>
          <w:sz w:val="22"/>
          <w:szCs w:val="22"/>
        </w:rPr>
        <w:t xml:space="preserve"> </w:t>
      </w:r>
      <w:r w:rsidR="006C4FF9">
        <w:rPr>
          <w:sz w:val="22"/>
          <w:szCs w:val="22"/>
        </w:rPr>
        <w:t>se záruční dobou v</w:t>
      </w:r>
      <w:r w:rsidR="002944A7">
        <w:rPr>
          <w:sz w:val="22"/>
          <w:szCs w:val="22"/>
        </w:rPr>
        <w:t> </w:t>
      </w:r>
      <w:r w:rsidR="006C4FF9">
        <w:rPr>
          <w:sz w:val="22"/>
          <w:szCs w:val="22"/>
        </w:rPr>
        <w:t>trvání</w:t>
      </w:r>
      <w:r w:rsidR="002944A7">
        <w:rPr>
          <w:sz w:val="22"/>
          <w:szCs w:val="22"/>
        </w:rPr>
        <w:t xml:space="preserve"> …….</w:t>
      </w:r>
      <w:r w:rsidR="006C4FF9">
        <w:rPr>
          <w:sz w:val="22"/>
          <w:szCs w:val="22"/>
        </w:rPr>
        <w:t xml:space="preserve"> </w:t>
      </w:r>
      <w:r w:rsidR="002944A7">
        <w:rPr>
          <w:sz w:val="22"/>
          <w:szCs w:val="22"/>
        </w:rPr>
        <w:t>(</w:t>
      </w:r>
      <w:r w:rsidR="00045BB2">
        <w:rPr>
          <w:sz w:val="22"/>
          <w:szCs w:val="22"/>
        </w:rPr>
        <w:t xml:space="preserve">min. </w:t>
      </w:r>
      <w:r w:rsidR="006C4FF9">
        <w:rPr>
          <w:sz w:val="22"/>
          <w:szCs w:val="22"/>
        </w:rPr>
        <w:t>24</w:t>
      </w:r>
      <w:r w:rsidR="00BF543F" w:rsidRPr="004D6548">
        <w:rPr>
          <w:sz w:val="22"/>
          <w:szCs w:val="22"/>
        </w:rPr>
        <w:t xml:space="preserve"> </w:t>
      </w:r>
      <w:proofErr w:type="gramStart"/>
      <w:r w:rsidR="00BF543F" w:rsidRPr="004D6548">
        <w:rPr>
          <w:sz w:val="22"/>
          <w:szCs w:val="22"/>
        </w:rPr>
        <w:t>měsíců</w:t>
      </w:r>
      <w:r w:rsidR="002944A7">
        <w:rPr>
          <w:sz w:val="22"/>
          <w:szCs w:val="22"/>
        </w:rPr>
        <w:t xml:space="preserve">) </w:t>
      </w:r>
      <w:r w:rsidR="00045BB2" w:rsidRPr="002944A7">
        <w:rPr>
          <w:color w:val="FF0000"/>
          <w:sz w:val="22"/>
          <w:szCs w:val="22"/>
        </w:rPr>
        <w:t>(upřesní</w:t>
      </w:r>
      <w:proofErr w:type="gramEnd"/>
      <w:r w:rsidR="00045BB2" w:rsidRPr="002944A7">
        <w:rPr>
          <w:color w:val="FF0000"/>
          <w:sz w:val="22"/>
          <w:szCs w:val="22"/>
        </w:rPr>
        <w:t xml:space="preserve"> účastník)</w:t>
      </w:r>
      <w:r w:rsidR="00BF543F" w:rsidRPr="002944A7">
        <w:rPr>
          <w:color w:val="FF0000"/>
          <w:sz w:val="22"/>
          <w:szCs w:val="22"/>
        </w:rPr>
        <w:t xml:space="preserve">. </w:t>
      </w:r>
      <w:r w:rsidR="00BF543F">
        <w:rPr>
          <w:sz w:val="22"/>
          <w:szCs w:val="22"/>
        </w:rPr>
        <w:t>Záruka začíná běžet dnem předání a převzetí zařízení způsobem uvedeným v čl. </w:t>
      </w:r>
      <w:proofErr w:type="gramStart"/>
      <w:r w:rsidR="00BF543F">
        <w:rPr>
          <w:sz w:val="22"/>
          <w:szCs w:val="22"/>
        </w:rPr>
        <w:t>2.5., tj.</w:t>
      </w:r>
      <w:proofErr w:type="gramEnd"/>
      <w:r w:rsidR="00BF543F">
        <w:rPr>
          <w:sz w:val="22"/>
          <w:szCs w:val="22"/>
        </w:rPr>
        <w:t xml:space="preserve"> odevzdáním věci kupujícímu.</w:t>
      </w:r>
      <w:r w:rsidRPr="00AF069E">
        <w:rPr>
          <w:sz w:val="22"/>
          <w:szCs w:val="22"/>
        </w:rPr>
        <w:t xml:space="preserve"> </w:t>
      </w:r>
    </w:p>
    <w:p w14:paraId="0C6D92DD" w14:textId="77777777" w:rsidR="00A21BCD" w:rsidRPr="007548CE" w:rsidRDefault="00A21BCD" w:rsidP="00A21BCD">
      <w:pPr>
        <w:pStyle w:val="VZ"/>
        <w:numPr>
          <w:ilvl w:val="0"/>
          <w:numId w:val="17"/>
        </w:numPr>
        <w:suppressAutoHyphens w:val="0"/>
        <w:autoSpaceDN w:val="0"/>
        <w:adjustRightInd w:val="0"/>
        <w:spacing w:after="120"/>
        <w:ind w:hanging="579"/>
        <w:rPr>
          <w:sz w:val="22"/>
          <w:szCs w:val="22"/>
        </w:rPr>
      </w:pPr>
      <w:r w:rsidRPr="007548CE">
        <w:rPr>
          <w:sz w:val="22"/>
          <w:szCs w:val="22"/>
        </w:rPr>
        <w:t xml:space="preserve">Záruka se vztahuje na </w:t>
      </w:r>
      <w:r w:rsidR="008B7B1C" w:rsidRPr="007548CE">
        <w:rPr>
          <w:sz w:val="22"/>
          <w:szCs w:val="22"/>
        </w:rPr>
        <w:t>zařízení</w:t>
      </w:r>
      <w:r w:rsidRPr="007548CE">
        <w:rPr>
          <w:sz w:val="22"/>
          <w:szCs w:val="22"/>
        </w:rPr>
        <w:t>, veškeré náhradní díly, práci a výjezd servisního technika. Záruka se</w:t>
      </w:r>
      <w:r w:rsidR="00A66E3F" w:rsidRPr="007548CE">
        <w:rPr>
          <w:sz w:val="22"/>
          <w:szCs w:val="22"/>
        </w:rPr>
        <w:t> </w:t>
      </w:r>
      <w:r w:rsidRPr="007548CE">
        <w:rPr>
          <w:sz w:val="22"/>
          <w:szCs w:val="22"/>
        </w:rPr>
        <w:t>nevztahuje na závady způsobené svévolným nebo neodborným zacházením nebo závady způsobené v důsledku chybné obsluhy, nebo úplného poškození zaříz</w:t>
      </w:r>
      <w:r w:rsidR="00EA691B" w:rsidRPr="007548CE">
        <w:rPr>
          <w:sz w:val="22"/>
          <w:szCs w:val="22"/>
        </w:rPr>
        <w:t>ení v důsledku zásahu vyšší moci</w:t>
      </w:r>
      <w:r w:rsidRPr="007548CE">
        <w:rPr>
          <w:sz w:val="22"/>
          <w:szCs w:val="22"/>
        </w:rPr>
        <w:t xml:space="preserve"> (např. požáru, povodně, apod.).</w:t>
      </w:r>
    </w:p>
    <w:p w14:paraId="62A7EDD1" w14:textId="77777777" w:rsidR="00A21BCD" w:rsidRPr="007548CE" w:rsidRDefault="00A21BCD" w:rsidP="00A21BCD">
      <w:pPr>
        <w:pStyle w:val="VZ"/>
        <w:numPr>
          <w:ilvl w:val="0"/>
          <w:numId w:val="17"/>
        </w:numPr>
        <w:suppressAutoHyphens w:val="0"/>
        <w:autoSpaceDN w:val="0"/>
        <w:adjustRightInd w:val="0"/>
        <w:spacing w:after="120"/>
        <w:ind w:hanging="579"/>
        <w:rPr>
          <w:sz w:val="22"/>
          <w:szCs w:val="22"/>
        </w:rPr>
      </w:pPr>
      <w:r w:rsidRPr="007548CE">
        <w:rPr>
          <w:sz w:val="22"/>
          <w:szCs w:val="22"/>
        </w:rPr>
        <w:t xml:space="preserve">V rámci záruky budou prodávajícím na jeho náklady </w:t>
      </w:r>
      <w:r w:rsidR="000909B8" w:rsidRPr="007548CE">
        <w:rPr>
          <w:sz w:val="22"/>
          <w:szCs w:val="22"/>
        </w:rPr>
        <w:t xml:space="preserve">bezplatně </w:t>
      </w:r>
      <w:r w:rsidRPr="007548CE">
        <w:rPr>
          <w:sz w:val="22"/>
          <w:szCs w:val="22"/>
        </w:rPr>
        <w:t>zajištěny technické prohlídky dle zákona č.</w:t>
      </w:r>
      <w:r w:rsidR="0065522F" w:rsidRPr="007548CE">
        <w:rPr>
          <w:sz w:val="22"/>
          <w:szCs w:val="22"/>
        </w:rPr>
        <w:t> </w:t>
      </w:r>
      <w:r w:rsidRPr="007548CE">
        <w:rPr>
          <w:sz w:val="22"/>
          <w:szCs w:val="22"/>
        </w:rPr>
        <w:t>268/2014 Sb., o zdravotnických prostředcích</w:t>
      </w:r>
      <w:r w:rsidR="00070CFD">
        <w:rPr>
          <w:sz w:val="22"/>
          <w:szCs w:val="22"/>
        </w:rPr>
        <w:t xml:space="preserve"> a o změně některých zákonů, ve </w:t>
      </w:r>
      <w:r w:rsidRPr="007548CE">
        <w:rPr>
          <w:sz w:val="22"/>
          <w:szCs w:val="22"/>
        </w:rPr>
        <w:t>znění pozdějších předpisů.</w:t>
      </w:r>
    </w:p>
    <w:p w14:paraId="5F5B5A58" w14:textId="3CE8397E" w:rsidR="00A21BCD" w:rsidRPr="000D72A9" w:rsidRDefault="00A21BCD" w:rsidP="00A21BCD">
      <w:pPr>
        <w:pStyle w:val="VZ"/>
        <w:numPr>
          <w:ilvl w:val="0"/>
          <w:numId w:val="17"/>
        </w:numPr>
        <w:suppressAutoHyphens w:val="0"/>
        <w:autoSpaceDN w:val="0"/>
        <w:adjustRightInd w:val="0"/>
        <w:spacing w:after="120"/>
        <w:ind w:hanging="579"/>
        <w:rPr>
          <w:b/>
          <w:color w:val="FF0000"/>
          <w:sz w:val="22"/>
          <w:szCs w:val="22"/>
          <w:u w:val="single"/>
        </w:rPr>
      </w:pPr>
      <w:r w:rsidRPr="007548CE">
        <w:rPr>
          <w:sz w:val="22"/>
          <w:szCs w:val="22"/>
        </w:rPr>
        <w:t>Vady zařízení budou hlášeny na následující kontaktní údaje autorizovaného servisu v pra</w:t>
      </w:r>
      <w:r w:rsidR="000D72A9">
        <w:rPr>
          <w:sz w:val="22"/>
          <w:szCs w:val="22"/>
        </w:rPr>
        <w:t>covních dnech na tel.</w:t>
      </w:r>
      <w:r w:rsidR="000D72A9" w:rsidRPr="000D72A9">
        <w:rPr>
          <w:color w:val="FF0000"/>
          <w:sz w:val="22"/>
          <w:szCs w:val="22"/>
        </w:rPr>
        <w:t xml:space="preserve"> ………</w:t>
      </w:r>
      <w:proofErr w:type="gramStart"/>
      <w:r w:rsidR="000D72A9" w:rsidRPr="000D72A9">
        <w:rPr>
          <w:color w:val="FF0000"/>
          <w:sz w:val="22"/>
          <w:szCs w:val="22"/>
        </w:rPr>
        <w:t xml:space="preserve">…... </w:t>
      </w:r>
      <w:r w:rsidR="005F3454">
        <w:rPr>
          <w:sz w:val="22"/>
          <w:szCs w:val="22"/>
        </w:rPr>
        <w:t>o</w:t>
      </w:r>
      <w:r w:rsidR="000D72A9">
        <w:rPr>
          <w:sz w:val="22"/>
          <w:szCs w:val="22"/>
        </w:rPr>
        <w:t>d</w:t>
      </w:r>
      <w:proofErr w:type="gramEnd"/>
      <w:r w:rsidR="000D72A9">
        <w:rPr>
          <w:sz w:val="22"/>
          <w:szCs w:val="22"/>
        </w:rPr>
        <w:t xml:space="preserve"> 8 do 16 </w:t>
      </w:r>
      <w:r w:rsidRPr="007548CE">
        <w:rPr>
          <w:sz w:val="22"/>
          <w:szCs w:val="22"/>
        </w:rPr>
        <w:t xml:space="preserve">hodin a na e-mail. </w:t>
      </w:r>
      <w:r w:rsidRPr="000D72A9">
        <w:rPr>
          <w:color w:val="FF0000"/>
          <w:sz w:val="22"/>
          <w:szCs w:val="22"/>
        </w:rPr>
        <w:t>………………..</w:t>
      </w:r>
      <w:r w:rsidR="00A966D8" w:rsidRPr="000D72A9">
        <w:rPr>
          <w:color w:val="FF0000"/>
          <w:sz w:val="22"/>
          <w:szCs w:val="22"/>
        </w:rPr>
        <w:t xml:space="preserve"> </w:t>
      </w:r>
      <w:r w:rsidR="000D72A9" w:rsidRPr="000D72A9">
        <w:rPr>
          <w:color w:val="FF0000"/>
          <w:sz w:val="22"/>
          <w:szCs w:val="22"/>
        </w:rPr>
        <w:t>(upřesní účastník)</w:t>
      </w:r>
      <w:r w:rsidR="00A966D8" w:rsidRPr="000D72A9">
        <w:rPr>
          <w:color w:val="FF0000"/>
          <w:sz w:val="22"/>
          <w:szCs w:val="22"/>
        </w:rPr>
        <w:t>.</w:t>
      </w:r>
    </w:p>
    <w:p w14:paraId="4EA5BFA1" w14:textId="77777777" w:rsidR="00F15928" w:rsidRPr="007548CE" w:rsidRDefault="00F15928" w:rsidP="001D56AD">
      <w:pPr>
        <w:pStyle w:val="VZ"/>
        <w:numPr>
          <w:ilvl w:val="0"/>
          <w:numId w:val="17"/>
        </w:numPr>
        <w:suppressAutoHyphens w:val="0"/>
        <w:autoSpaceDN w:val="0"/>
        <w:adjustRightInd w:val="0"/>
        <w:spacing w:after="120"/>
        <w:ind w:hanging="579"/>
        <w:rPr>
          <w:b/>
          <w:color w:val="FF0000"/>
          <w:sz w:val="22"/>
          <w:szCs w:val="22"/>
          <w:u w:val="single"/>
        </w:rPr>
      </w:pPr>
      <w:r w:rsidRPr="007548CE">
        <w:rPr>
          <w:sz w:val="22"/>
          <w:szCs w:val="22"/>
        </w:rPr>
        <w:t>Prodávající při výskytu vad</w:t>
      </w:r>
      <w:r w:rsidR="0021482B" w:rsidRPr="007548CE">
        <w:rPr>
          <w:sz w:val="22"/>
          <w:szCs w:val="22"/>
        </w:rPr>
        <w:t xml:space="preserve"> na zařízení</w:t>
      </w:r>
      <w:r w:rsidRPr="007548CE">
        <w:rPr>
          <w:sz w:val="22"/>
          <w:szCs w:val="22"/>
        </w:rPr>
        <w:t xml:space="preserve"> v záruční době zajistí:</w:t>
      </w:r>
    </w:p>
    <w:p w14:paraId="47B55F46" w14:textId="700AEC60" w:rsidR="00F15928" w:rsidRPr="007548CE" w:rsidRDefault="00F15928" w:rsidP="00A478C3">
      <w:pPr>
        <w:pStyle w:val="VZ"/>
        <w:numPr>
          <w:ilvl w:val="0"/>
          <w:numId w:val="36"/>
        </w:numPr>
        <w:suppressAutoHyphens w:val="0"/>
        <w:autoSpaceDN w:val="0"/>
        <w:adjustRightInd w:val="0"/>
        <w:ind w:left="993" w:hanging="426"/>
        <w:textAlignment w:val="auto"/>
        <w:rPr>
          <w:sz w:val="22"/>
          <w:szCs w:val="22"/>
        </w:rPr>
      </w:pPr>
      <w:r w:rsidRPr="007548CE">
        <w:rPr>
          <w:sz w:val="22"/>
          <w:szCs w:val="22"/>
        </w:rPr>
        <w:t xml:space="preserve">opravu zařízení prostřednictvím odborně způsobilé osoby oprávněné provádět servis zařízení (dále také „servisní technik“), </w:t>
      </w:r>
    </w:p>
    <w:p w14:paraId="5F17399F" w14:textId="5CF085C8" w:rsidR="00DD55DC" w:rsidRDefault="00442828" w:rsidP="00A478C3">
      <w:pPr>
        <w:pStyle w:val="VZ"/>
        <w:numPr>
          <w:ilvl w:val="0"/>
          <w:numId w:val="36"/>
        </w:numPr>
        <w:suppressAutoHyphens w:val="0"/>
        <w:autoSpaceDN w:val="0"/>
        <w:adjustRightInd w:val="0"/>
        <w:ind w:left="993" w:hanging="426"/>
        <w:textAlignment w:val="auto"/>
        <w:rPr>
          <w:sz w:val="22"/>
          <w:szCs w:val="22"/>
        </w:rPr>
      </w:pPr>
      <w:r>
        <w:rPr>
          <w:sz w:val="22"/>
          <w:szCs w:val="22"/>
        </w:rPr>
        <w:t>odstranění vady</w:t>
      </w:r>
      <w:r w:rsidR="00F512E8">
        <w:rPr>
          <w:sz w:val="22"/>
          <w:szCs w:val="22"/>
        </w:rPr>
        <w:t xml:space="preserve"> a zprovoznění zařízení</w:t>
      </w:r>
      <w:r>
        <w:rPr>
          <w:sz w:val="22"/>
          <w:szCs w:val="22"/>
        </w:rPr>
        <w:t xml:space="preserve"> bude provedeno</w:t>
      </w:r>
      <w:r w:rsidR="00F15928" w:rsidRPr="007548CE">
        <w:rPr>
          <w:sz w:val="22"/>
          <w:szCs w:val="22"/>
        </w:rPr>
        <w:t xml:space="preserve"> nejpozději do 48 hodin od </w:t>
      </w:r>
      <w:r w:rsidR="00DD55DC">
        <w:rPr>
          <w:sz w:val="22"/>
          <w:szCs w:val="22"/>
        </w:rPr>
        <w:t>nahlášení závady zařízení</w:t>
      </w:r>
      <w:r w:rsidR="00F15928" w:rsidRPr="007548CE">
        <w:rPr>
          <w:sz w:val="22"/>
          <w:szCs w:val="22"/>
        </w:rPr>
        <w:t>, a to za předpokladu, že oprava nebude vy</w:t>
      </w:r>
      <w:r w:rsidR="0077124A">
        <w:rPr>
          <w:sz w:val="22"/>
          <w:szCs w:val="22"/>
        </w:rPr>
        <w:t>žadovat použití náhradních dílů;</w:t>
      </w:r>
      <w:r w:rsidR="00F15928" w:rsidRPr="007548CE">
        <w:rPr>
          <w:sz w:val="22"/>
          <w:szCs w:val="22"/>
        </w:rPr>
        <w:t xml:space="preserve"> </w:t>
      </w:r>
    </w:p>
    <w:p w14:paraId="01F498FD" w14:textId="4D833F30" w:rsidR="00F15928" w:rsidRPr="00DD55DC" w:rsidRDefault="00DD55DC" w:rsidP="00A478C3">
      <w:pPr>
        <w:pStyle w:val="VZ"/>
        <w:numPr>
          <w:ilvl w:val="0"/>
          <w:numId w:val="36"/>
        </w:numPr>
        <w:suppressAutoHyphens w:val="0"/>
        <w:autoSpaceDN w:val="0"/>
        <w:adjustRightInd w:val="0"/>
        <w:ind w:left="993" w:hanging="426"/>
        <w:textAlignment w:val="auto"/>
        <w:rPr>
          <w:sz w:val="22"/>
          <w:szCs w:val="22"/>
        </w:rPr>
      </w:pPr>
      <w:r>
        <w:rPr>
          <w:sz w:val="22"/>
          <w:szCs w:val="22"/>
        </w:rPr>
        <w:t xml:space="preserve">v případě nemožnosti zprovoznění zařízení (odstranění vad) do 3 pracovních dnů od nahlášení vady je prodávající povinen bezplatně zapůjčit </w:t>
      </w:r>
      <w:r>
        <w:rPr>
          <w:sz w:val="22"/>
          <w:szCs w:val="24"/>
        </w:rPr>
        <w:t xml:space="preserve">náhradní kvalitativně srovnatelné zařízení po dobu opravy vadného zařízení; </w:t>
      </w:r>
    </w:p>
    <w:p w14:paraId="1F9DD384" w14:textId="67566DA9" w:rsidR="00F15928" w:rsidRDefault="00F15928" w:rsidP="00A478C3">
      <w:pPr>
        <w:pStyle w:val="VZ"/>
        <w:numPr>
          <w:ilvl w:val="0"/>
          <w:numId w:val="20"/>
        </w:numPr>
        <w:suppressAutoHyphens w:val="0"/>
        <w:autoSpaceDN w:val="0"/>
        <w:adjustRightInd w:val="0"/>
        <w:ind w:left="993" w:hanging="426"/>
        <w:textAlignment w:val="auto"/>
        <w:rPr>
          <w:sz w:val="22"/>
          <w:szCs w:val="22"/>
        </w:rPr>
      </w:pPr>
      <w:r w:rsidRPr="007548CE">
        <w:rPr>
          <w:sz w:val="22"/>
          <w:szCs w:val="22"/>
        </w:rPr>
        <w:t xml:space="preserve">v případě, že oprava bude vyžadovat použití náhradních dílů, </w:t>
      </w:r>
      <w:r w:rsidR="00F512E8">
        <w:rPr>
          <w:sz w:val="22"/>
          <w:szCs w:val="22"/>
        </w:rPr>
        <w:t xml:space="preserve">odstranění vady a zprovoznění </w:t>
      </w:r>
      <w:r w:rsidRPr="007548CE">
        <w:rPr>
          <w:sz w:val="22"/>
          <w:szCs w:val="22"/>
        </w:rPr>
        <w:t xml:space="preserve">zařízení bude </w:t>
      </w:r>
      <w:r w:rsidR="00F512E8">
        <w:rPr>
          <w:sz w:val="22"/>
          <w:szCs w:val="22"/>
        </w:rPr>
        <w:t>provedeno</w:t>
      </w:r>
      <w:r w:rsidR="00F512E8" w:rsidRPr="007548CE">
        <w:rPr>
          <w:sz w:val="22"/>
          <w:szCs w:val="22"/>
        </w:rPr>
        <w:t xml:space="preserve"> </w:t>
      </w:r>
      <w:r w:rsidR="00DD55DC">
        <w:rPr>
          <w:sz w:val="22"/>
          <w:szCs w:val="22"/>
        </w:rPr>
        <w:t xml:space="preserve">nejpozději do 72 hodin </w:t>
      </w:r>
      <w:r w:rsidRPr="007548CE">
        <w:rPr>
          <w:sz w:val="22"/>
          <w:szCs w:val="22"/>
        </w:rPr>
        <w:t xml:space="preserve">od </w:t>
      </w:r>
      <w:r w:rsidR="00DD55DC">
        <w:rPr>
          <w:sz w:val="22"/>
          <w:szCs w:val="22"/>
        </w:rPr>
        <w:t>nahlášení závady</w:t>
      </w:r>
      <w:r w:rsidRPr="007548CE">
        <w:rPr>
          <w:sz w:val="22"/>
          <w:szCs w:val="22"/>
        </w:rPr>
        <w:t xml:space="preserve"> </w:t>
      </w:r>
    </w:p>
    <w:p w14:paraId="4D23F6BD" w14:textId="2B834BEC" w:rsidR="0077124A" w:rsidRPr="0077124A" w:rsidRDefault="00F15928" w:rsidP="00A478C3">
      <w:pPr>
        <w:pStyle w:val="VZ"/>
        <w:numPr>
          <w:ilvl w:val="0"/>
          <w:numId w:val="18"/>
        </w:numPr>
        <w:suppressAutoHyphens w:val="0"/>
        <w:autoSpaceDN w:val="0"/>
        <w:adjustRightInd w:val="0"/>
        <w:spacing w:after="120"/>
        <w:ind w:left="993" w:hanging="426"/>
        <w:rPr>
          <w:sz w:val="22"/>
          <w:szCs w:val="22"/>
        </w:rPr>
      </w:pPr>
      <w:r w:rsidRPr="00AF069E">
        <w:rPr>
          <w:sz w:val="22"/>
          <w:szCs w:val="22"/>
        </w:rPr>
        <w:t>sepsání protokolu o odstranění vady.</w:t>
      </w:r>
      <w:r w:rsidR="00A21BCD" w:rsidRPr="00AF069E">
        <w:rPr>
          <w:sz w:val="22"/>
          <w:szCs w:val="22"/>
        </w:rPr>
        <w:t xml:space="preserve"> </w:t>
      </w:r>
    </w:p>
    <w:p w14:paraId="0E47EE58" w14:textId="77777777" w:rsidR="00A21BCD" w:rsidRDefault="00A21BCD" w:rsidP="00A21BCD">
      <w:pPr>
        <w:pStyle w:val="VZ"/>
        <w:numPr>
          <w:ilvl w:val="0"/>
          <w:numId w:val="17"/>
        </w:numPr>
        <w:suppressAutoHyphens w:val="0"/>
        <w:autoSpaceDN w:val="0"/>
        <w:adjustRightInd w:val="0"/>
        <w:spacing w:after="120"/>
        <w:ind w:hanging="579"/>
        <w:rPr>
          <w:sz w:val="22"/>
          <w:szCs w:val="22"/>
        </w:rPr>
      </w:pPr>
      <w:r w:rsidRPr="00AF069E">
        <w:rPr>
          <w:sz w:val="22"/>
          <w:szCs w:val="22"/>
        </w:rPr>
        <w:t xml:space="preserve">O dobu od uplatnění reklamace </w:t>
      </w:r>
      <w:r w:rsidR="0021482B" w:rsidRPr="00AF069E">
        <w:rPr>
          <w:sz w:val="22"/>
          <w:szCs w:val="22"/>
        </w:rPr>
        <w:t xml:space="preserve">zařízení </w:t>
      </w:r>
      <w:r w:rsidRPr="00AF069E">
        <w:rPr>
          <w:sz w:val="22"/>
          <w:szCs w:val="22"/>
        </w:rPr>
        <w:t>až do odstranění vady a následného převzetí kupujícím se</w:t>
      </w:r>
      <w:r w:rsidR="00990E2D" w:rsidRPr="00AF069E">
        <w:rPr>
          <w:sz w:val="22"/>
          <w:szCs w:val="22"/>
        </w:rPr>
        <w:t> </w:t>
      </w:r>
      <w:r w:rsidRPr="00AF069E">
        <w:rPr>
          <w:sz w:val="22"/>
          <w:szCs w:val="22"/>
        </w:rPr>
        <w:t xml:space="preserve">prodlužuje záruční doba. Smluvní strany se dále dohodly, že při výskytu tří </w:t>
      </w:r>
      <w:r w:rsidR="008B7B1C">
        <w:rPr>
          <w:sz w:val="22"/>
          <w:szCs w:val="22"/>
        </w:rPr>
        <w:t>závad</w:t>
      </w:r>
      <w:r w:rsidR="0021482B" w:rsidRPr="00AF069E">
        <w:rPr>
          <w:sz w:val="22"/>
          <w:szCs w:val="22"/>
        </w:rPr>
        <w:t xml:space="preserve"> na zařízení</w:t>
      </w:r>
      <w:r w:rsidRPr="00AF069E">
        <w:rPr>
          <w:sz w:val="22"/>
          <w:szCs w:val="22"/>
        </w:rPr>
        <w:t xml:space="preserve"> v průběhu záruční doby, na které se vztahuje záruka, má kupující právo požadovat výměnu zařízení za</w:t>
      </w:r>
      <w:r w:rsidR="00990E2D" w:rsidRPr="00AF069E">
        <w:rPr>
          <w:sz w:val="22"/>
          <w:szCs w:val="22"/>
        </w:rPr>
        <w:t> </w:t>
      </w:r>
      <w:r w:rsidRPr="00AF069E">
        <w:rPr>
          <w:sz w:val="22"/>
          <w:szCs w:val="22"/>
        </w:rPr>
        <w:t>nové. Při výměně zařízení počíná od jeho převzetí kupujícím běžet nová záruční doba.</w:t>
      </w:r>
    </w:p>
    <w:p w14:paraId="0F13904A" w14:textId="3F1BEC7B" w:rsidR="00DD55DC" w:rsidRDefault="00DD55DC" w:rsidP="0077124A">
      <w:pPr>
        <w:pStyle w:val="Odstavecseseznamem"/>
        <w:numPr>
          <w:ilvl w:val="0"/>
          <w:numId w:val="17"/>
        </w:numPr>
        <w:suppressAutoHyphens w:val="0"/>
        <w:autoSpaceDN w:val="0"/>
        <w:adjustRightInd w:val="0"/>
        <w:spacing w:before="120" w:after="120"/>
        <w:ind w:left="578" w:hanging="578"/>
        <w:contextualSpacing/>
        <w:jc w:val="both"/>
        <w:textAlignment w:val="auto"/>
        <w:rPr>
          <w:rFonts w:ascii="Arial" w:hAnsi="Arial" w:cs="Arial"/>
          <w:b w:val="0"/>
          <w:sz w:val="22"/>
        </w:rPr>
      </w:pPr>
      <w:r>
        <w:rPr>
          <w:rFonts w:ascii="Arial" w:hAnsi="Arial" w:cs="Arial"/>
          <w:b w:val="0"/>
          <w:sz w:val="22"/>
        </w:rPr>
        <w:t>Prodávající g</w:t>
      </w:r>
      <w:r>
        <w:rPr>
          <w:rFonts w:ascii="Arial" w:hAnsi="Arial" w:cs="Arial"/>
          <w:b w:val="0"/>
          <w:sz w:val="22"/>
          <w:szCs w:val="24"/>
        </w:rPr>
        <w:t>aran</w:t>
      </w:r>
      <w:r>
        <w:rPr>
          <w:rFonts w:ascii="Arial" w:hAnsi="Arial" w:cs="Arial"/>
          <w:b w:val="0"/>
          <w:sz w:val="22"/>
        </w:rPr>
        <w:t>tuje</w:t>
      </w:r>
      <w:r>
        <w:rPr>
          <w:rFonts w:ascii="Arial" w:hAnsi="Arial" w:cs="Arial"/>
          <w:b w:val="0"/>
          <w:sz w:val="22"/>
          <w:szCs w:val="24"/>
        </w:rPr>
        <w:t xml:space="preserve"> pozáruční servis včetně dodávky náhradních dílů po dobu 10 let od </w:t>
      </w:r>
      <w:r>
        <w:rPr>
          <w:rFonts w:ascii="Arial" w:hAnsi="Arial" w:cs="Arial"/>
          <w:b w:val="0"/>
          <w:sz w:val="22"/>
        </w:rPr>
        <w:t>data předání</w:t>
      </w:r>
      <w:r>
        <w:rPr>
          <w:rFonts w:ascii="Arial" w:hAnsi="Arial" w:cs="Arial"/>
          <w:b w:val="0"/>
          <w:sz w:val="22"/>
          <w:szCs w:val="24"/>
        </w:rPr>
        <w:t xml:space="preserve"> zařízení.</w:t>
      </w:r>
      <w:r>
        <w:rPr>
          <w:rFonts w:ascii="Arial" w:hAnsi="Arial" w:cs="Arial"/>
          <w:b w:val="0"/>
          <w:sz w:val="22"/>
        </w:rPr>
        <w:t xml:space="preserve"> Kontakt na autorizovaný servis v ČR je uveden v příloze č. 2 </w:t>
      </w:r>
      <w:proofErr w:type="gramStart"/>
      <w:r>
        <w:rPr>
          <w:rFonts w:ascii="Arial" w:hAnsi="Arial" w:cs="Arial"/>
          <w:b w:val="0"/>
          <w:sz w:val="22"/>
        </w:rPr>
        <w:t>této</w:t>
      </w:r>
      <w:proofErr w:type="gramEnd"/>
      <w:r>
        <w:rPr>
          <w:rFonts w:ascii="Arial" w:hAnsi="Arial" w:cs="Arial"/>
          <w:b w:val="0"/>
          <w:sz w:val="22"/>
        </w:rPr>
        <w:t xml:space="preserve"> smlouvy. </w:t>
      </w:r>
    </w:p>
    <w:p w14:paraId="2FA64DBB" w14:textId="77777777" w:rsidR="005B6B49" w:rsidRDefault="005B6B49" w:rsidP="0085716E">
      <w:pPr>
        <w:pStyle w:val="Prosttext1"/>
        <w:rPr>
          <w:rFonts w:ascii="Arial" w:hAnsi="Arial" w:cs="Arial"/>
          <w:sz w:val="22"/>
          <w:szCs w:val="22"/>
        </w:rPr>
      </w:pPr>
    </w:p>
    <w:p w14:paraId="1A00DB53" w14:textId="77777777" w:rsidR="00A966D8" w:rsidRPr="00AF069E" w:rsidRDefault="00A966D8">
      <w:pPr>
        <w:pStyle w:val="Prosttext1"/>
        <w:rPr>
          <w:rFonts w:ascii="Arial" w:hAnsi="Arial" w:cs="Arial"/>
          <w:sz w:val="22"/>
          <w:szCs w:val="22"/>
        </w:rPr>
      </w:pPr>
    </w:p>
    <w:p w14:paraId="2DEAB135" w14:textId="0A221707" w:rsidR="007228CE" w:rsidRPr="00AF069E" w:rsidRDefault="00524489" w:rsidP="00524489">
      <w:pPr>
        <w:pStyle w:val="Prosttext1"/>
        <w:spacing w:after="120"/>
        <w:ind w:left="360"/>
        <w:jc w:val="center"/>
        <w:rPr>
          <w:rFonts w:ascii="Arial" w:hAnsi="Arial" w:cs="Arial"/>
          <w:bCs/>
          <w:sz w:val="22"/>
          <w:szCs w:val="22"/>
        </w:rPr>
      </w:pPr>
      <w:r>
        <w:rPr>
          <w:rFonts w:ascii="Arial" w:hAnsi="Arial" w:cs="Arial"/>
          <w:b/>
          <w:sz w:val="22"/>
          <w:szCs w:val="22"/>
        </w:rPr>
        <w:t xml:space="preserve">6. </w:t>
      </w:r>
      <w:r w:rsidR="007228CE" w:rsidRPr="00AF069E">
        <w:rPr>
          <w:rFonts w:ascii="Arial" w:hAnsi="Arial" w:cs="Arial"/>
          <w:b/>
          <w:sz w:val="22"/>
          <w:szCs w:val="22"/>
        </w:rPr>
        <w:t>Sankce, odpovědnost za škodu</w:t>
      </w:r>
    </w:p>
    <w:p w14:paraId="1F9CFE9F" w14:textId="77777777" w:rsidR="007228CE" w:rsidRPr="00AF069E" w:rsidRDefault="007228CE" w:rsidP="003F6022">
      <w:pPr>
        <w:ind w:left="567" w:hanging="567"/>
        <w:jc w:val="both"/>
        <w:rPr>
          <w:rFonts w:ascii="Arial" w:hAnsi="Arial" w:cs="Arial"/>
          <w:bCs/>
          <w:sz w:val="22"/>
          <w:szCs w:val="22"/>
        </w:rPr>
      </w:pPr>
    </w:p>
    <w:p w14:paraId="43B1710F" w14:textId="77777777" w:rsidR="00F718D6" w:rsidRDefault="007228CE" w:rsidP="003F6022">
      <w:pPr>
        <w:numPr>
          <w:ilvl w:val="0"/>
          <w:numId w:val="4"/>
        </w:numPr>
        <w:spacing w:after="120"/>
        <w:ind w:hanging="579"/>
        <w:jc w:val="both"/>
        <w:rPr>
          <w:rFonts w:ascii="Arial" w:hAnsi="Arial" w:cs="Arial"/>
          <w:bCs/>
          <w:sz w:val="22"/>
          <w:szCs w:val="22"/>
        </w:rPr>
      </w:pPr>
      <w:r w:rsidRPr="00AF069E">
        <w:rPr>
          <w:rFonts w:ascii="Arial" w:hAnsi="Arial" w:cs="Arial"/>
          <w:bCs/>
          <w:sz w:val="22"/>
          <w:szCs w:val="22"/>
        </w:rPr>
        <w:t>Pokud nebude zařízení dodáno p</w:t>
      </w:r>
      <w:r w:rsidR="00D02873" w:rsidRPr="00AF069E">
        <w:rPr>
          <w:rFonts w:ascii="Arial" w:hAnsi="Arial" w:cs="Arial"/>
          <w:bCs/>
          <w:sz w:val="22"/>
          <w:szCs w:val="22"/>
        </w:rPr>
        <w:t xml:space="preserve">rodávajícím ve lhůtě dle čl. </w:t>
      </w:r>
      <w:proofErr w:type="gramStart"/>
      <w:r w:rsidR="00D02873" w:rsidRPr="00AF069E">
        <w:rPr>
          <w:rFonts w:ascii="Arial" w:hAnsi="Arial" w:cs="Arial"/>
          <w:bCs/>
          <w:sz w:val="22"/>
          <w:szCs w:val="22"/>
        </w:rPr>
        <w:t>2.4</w:t>
      </w:r>
      <w:r w:rsidRPr="00AF069E">
        <w:rPr>
          <w:rFonts w:ascii="Arial" w:hAnsi="Arial" w:cs="Arial"/>
          <w:bCs/>
          <w:sz w:val="22"/>
          <w:szCs w:val="22"/>
        </w:rPr>
        <w:t>. této</w:t>
      </w:r>
      <w:proofErr w:type="gramEnd"/>
      <w:r w:rsidRPr="00AF069E">
        <w:rPr>
          <w:rFonts w:ascii="Arial" w:hAnsi="Arial" w:cs="Arial"/>
          <w:bCs/>
          <w:sz w:val="22"/>
          <w:szCs w:val="22"/>
        </w:rPr>
        <w:t xml:space="preserve"> smlouvy</w:t>
      </w:r>
      <w:r w:rsidR="00571CFC" w:rsidRPr="00AF069E">
        <w:rPr>
          <w:rFonts w:ascii="Arial" w:hAnsi="Arial" w:cs="Arial"/>
          <w:bCs/>
          <w:sz w:val="22"/>
          <w:szCs w:val="22"/>
        </w:rPr>
        <w:t xml:space="preserve">, </w:t>
      </w:r>
      <w:r w:rsidRPr="00AF069E">
        <w:rPr>
          <w:rFonts w:ascii="Arial" w:hAnsi="Arial" w:cs="Arial"/>
          <w:bCs/>
          <w:sz w:val="22"/>
          <w:szCs w:val="22"/>
        </w:rPr>
        <w:t>může kupující uplatnit a vyúčtovat prodávajícímu dohodnutou smluvní pokutu ve výši 0,02</w:t>
      </w:r>
      <w:r w:rsidR="005F07CF" w:rsidRPr="00AF069E">
        <w:rPr>
          <w:rFonts w:ascii="Arial" w:hAnsi="Arial" w:cs="Arial"/>
          <w:bCs/>
          <w:sz w:val="22"/>
          <w:szCs w:val="22"/>
        </w:rPr>
        <w:t xml:space="preserve"> </w:t>
      </w:r>
      <w:r w:rsidRPr="00AF069E">
        <w:rPr>
          <w:rFonts w:ascii="Arial" w:hAnsi="Arial" w:cs="Arial"/>
          <w:bCs/>
          <w:sz w:val="22"/>
          <w:szCs w:val="22"/>
        </w:rPr>
        <w:t>% z</w:t>
      </w:r>
      <w:r w:rsidR="00070CFD">
        <w:rPr>
          <w:rFonts w:ascii="Arial" w:hAnsi="Arial" w:cs="Arial"/>
          <w:bCs/>
          <w:sz w:val="22"/>
          <w:szCs w:val="22"/>
        </w:rPr>
        <w:t> </w:t>
      </w:r>
      <w:r w:rsidRPr="00AF069E">
        <w:rPr>
          <w:rFonts w:ascii="Arial" w:hAnsi="Arial" w:cs="Arial"/>
          <w:bCs/>
          <w:sz w:val="22"/>
          <w:szCs w:val="22"/>
        </w:rPr>
        <w:t>ceny nedodaného zařízení včetně DPH uvedené v čl. 3.1. za každý den prodlení. Nedodáním se</w:t>
      </w:r>
      <w:r w:rsidR="00A966D8">
        <w:rPr>
          <w:rFonts w:ascii="Arial" w:hAnsi="Arial" w:cs="Arial"/>
          <w:bCs/>
          <w:sz w:val="22"/>
          <w:szCs w:val="22"/>
        </w:rPr>
        <w:t> </w:t>
      </w:r>
      <w:r w:rsidRPr="00AF069E">
        <w:rPr>
          <w:rFonts w:ascii="Arial" w:hAnsi="Arial" w:cs="Arial"/>
          <w:bCs/>
          <w:sz w:val="22"/>
          <w:szCs w:val="22"/>
        </w:rPr>
        <w:t xml:space="preserve">rozumí i neprovedení instalace a zprovoznění zařízení či zaškolení personálu. </w:t>
      </w:r>
    </w:p>
    <w:p w14:paraId="76BA424A" w14:textId="2CA4348E" w:rsidR="0027732E" w:rsidRDefault="0027732E" w:rsidP="00F718D6">
      <w:pPr>
        <w:numPr>
          <w:ilvl w:val="0"/>
          <w:numId w:val="4"/>
        </w:numPr>
        <w:suppressAutoHyphens w:val="0"/>
        <w:spacing w:before="120" w:after="120"/>
        <w:ind w:left="578" w:hanging="578"/>
        <w:jc w:val="both"/>
        <w:rPr>
          <w:rFonts w:ascii="Arial" w:hAnsi="Arial" w:cs="Arial"/>
          <w:bCs/>
          <w:sz w:val="22"/>
          <w:szCs w:val="22"/>
        </w:rPr>
      </w:pPr>
      <w:r>
        <w:rPr>
          <w:rFonts w:ascii="Arial" w:hAnsi="Arial" w:cs="Arial"/>
          <w:bCs/>
          <w:sz w:val="22"/>
          <w:szCs w:val="22"/>
        </w:rPr>
        <w:t>V případě prodlení s opravou (odstraněním) vady zařízení nebo prodlení s provedením technických prohlídek zařízení dle odst. 4.5 je prodávající povinen kupujícímu uhradit smluvní pokutu 5.000,- Kč za každý den prodlení.</w:t>
      </w:r>
    </w:p>
    <w:p w14:paraId="118E1912" w14:textId="2D4BEE92" w:rsidR="00DD55DC" w:rsidRPr="0077124A" w:rsidRDefault="00DD55DC" w:rsidP="00F718D6">
      <w:pPr>
        <w:numPr>
          <w:ilvl w:val="0"/>
          <w:numId w:val="4"/>
        </w:numPr>
        <w:suppressAutoHyphens w:val="0"/>
        <w:spacing w:before="120" w:after="120"/>
        <w:ind w:left="578" w:hanging="578"/>
        <w:jc w:val="both"/>
        <w:rPr>
          <w:rFonts w:ascii="Arial" w:hAnsi="Arial" w:cs="Arial"/>
          <w:bCs/>
          <w:sz w:val="22"/>
          <w:szCs w:val="22"/>
        </w:rPr>
      </w:pPr>
      <w:r>
        <w:rPr>
          <w:rFonts w:ascii="Arial" w:hAnsi="Arial" w:cs="Arial"/>
          <w:bCs/>
          <w:sz w:val="22"/>
          <w:szCs w:val="22"/>
        </w:rPr>
        <w:t>Pokud nesplní prodávající jakýkoli, byť i dí</w:t>
      </w:r>
      <w:r w:rsidR="0077124A">
        <w:rPr>
          <w:rFonts w:ascii="Arial" w:hAnsi="Arial" w:cs="Arial"/>
          <w:bCs/>
          <w:sz w:val="22"/>
          <w:szCs w:val="22"/>
        </w:rPr>
        <w:t xml:space="preserve">lčí, </w:t>
      </w:r>
      <w:r w:rsidR="0027732E">
        <w:rPr>
          <w:rFonts w:ascii="Arial" w:hAnsi="Arial" w:cs="Arial"/>
          <w:bCs/>
          <w:sz w:val="22"/>
          <w:szCs w:val="22"/>
        </w:rPr>
        <w:t xml:space="preserve">jiný </w:t>
      </w:r>
      <w:r w:rsidR="0077124A">
        <w:rPr>
          <w:rFonts w:ascii="Arial" w:hAnsi="Arial" w:cs="Arial"/>
          <w:bCs/>
          <w:sz w:val="22"/>
          <w:szCs w:val="22"/>
        </w:rPr>
        <w:t>závazek vyplývající z </w:t>
      </w:r>
      <w:r w:rsidR="0041153B">
        <w:rPr>
          <w:rFonts w:ascii="Arial" w:hAnsi="Arial" w:cs="Arial"/>
          <w:bCs/>
          <w:sz w:val="22"/>
          <w:szCs w:val="22"/>
        </w:rPr>
        <w:t>této smlouvy</w:t>
      </w:r>
      <w:r w:rsidR="0027732E">
        <w:rPr>
          <w:rFonts w:ascii="Arial" w:hAnsi="Arial" w:cs="Arial"/>
          <w:bCs/>
          <w:sz w:val="22"/>
          <w:szCs w:val="22"/>
        </w:rPr>
        <w:t xml:space="preserve"> neuvedený v odst. </w:t>
      </w:r>
      <w:proofErr w:type="gramStart"/>
      <w:r w:rsidR="0027732E">
        <w:rPr>
          <w:rFonts w:ascii="Arial" w:hAnsi="Arial" w:cs="Arial"/>
          <w:bCs/>
          <w:sz w:val="22"/>
          <w:szCs w:val="22"/>
        </w:rPr>
        <w:t>5.1</w:t>
      </w:r>
      <w:proofErr w:type="gramEnd"/>
      <w:r w:rsidR="0027732E">
        <w:rPr>
          <w:rFonts w:ascii="Arial" w:hAnsi="Arial" w:cs="Arial"/>
          <w:bCs/>
          <w:sz w:val="22"/>
          <w:szCs w:val="22"/>
        </w:rPr>
        <w:t>. a 5.2.</w:t>
      </w:r>
      <w:r>
        <w:rPr>
          <w:rFonts w:ascii="Arial" w:hAnsi="Arial" w:cs="Arial"/>
          <w:bCs/>
          <w:sz w:val="22"/>
          <w:szCs w:val="22"/>
        </w:rPr>
        <w:t>, může kupující uplatnit a vyúčtovat prodávajícímu doho</w:t>
      </w:r>
      <w:r w:rsidR="0077124A">
        <w:rPr>
          <w:rFonts w:ascii="Arial" w:hAnsi="Arial" w:cs="Arial"/>
          <w:bCs/>
          <w:sz w:val="22"/>
          <w:szCs w:val="22"/>
        </w:rPr>
        <w:t>dnutou smluvní pokutu ve výši 2</w:t>
      </w:r>
      <w:r>
        <w:rPr>
          <w:rFonts w:ascii="Arial" w:hAnsi="Arial" w:cs="Arial"/>
          <w:bCs/>
          <w:sz w:val="22"/>
          <w:szCs w:val="22"/>
        </w:rPr>
        <w:t xml:space="preserve"> 000,- Kč za každý jednotlivý případ. </w:t>
      </w:r>
    </w:p>
    <w:p w14:paraId="19A21F6B" w14:textId="77777777" w:rsidR="0088515F" w:rsidRDefault="007228CE" w:rsidP="003F6022">
      <w:pPr>
        <w:numPr>
          <w:ilvl w:val="0"/>
          <w:numId w:val="4"/>
        </w:numPr>
        <w:spacing w:after="120"/>
        <w:ind w:hanging="579"/>
        <w:jc w:val="both"/>
        <w:rPr>
          <w:rFonts w:ascii="Arial" w:hAnsi="Arial" w:cs="Arial"/>
          <w:bCs/>
          <w:sz w:val="22"/>
          <w:szCs w:val="22"/>
        </w:rPr>
      </w:pPr>
      <w:r w:rsidRPr="00AF069E">
        <w:rPr>
          <w:rFonts w:ascii="Arial" w:hAnsi="Arial" w:cs="Arial"/>
          <w:bCs/>
          <w:sz w:val="22"/>
          <w:szCs w:val="22"/>
        </w:rPr>
        <w:lastRenderedPageBreak/>
        <w:t xml:space="preserve">V případě prodlení kupujícího se zaplacením řádně vystavené a doručené faktury na kupní cenu je prodávající oprávněn účtovat kupujícímu zákonný úrok z prodlení z nezaplacené částky, a to za každý i započatý den prodlení. </w:t>
      </w:r>
      <w:r w:rsidR="00571CFC" w:rsidRPr="00AF069E">
        <w:rPr>
          <w:rFonts w:ascii="Arial" w:hAnsi="Arial" w:cs="Arial"/>
          <w:bCs/>
          <w:sz w:val="22"/>
          <w:szCs w:val="22"/>
        </w:rPr>
        <w:t>V souladu s ustanovením § 2 nařízení vlády č.</w:t>
      </w:r>
      <w:r w:rsidR="00A966D8">
        <w:rPr>
          <w:rFonts w:ascii="Arial" w:hAnsi="Arial" w:cs="Arial"/>
          <w:bCs/>
          <w:sz w:val="22"/>
          <w:szCs w:val="22"/>
        </w:rPr>
        <w:t> </w:t>
      </w:r>
      <w:r w:rsidR="00571CFC" w:rsidRPr="00AF069E">
        <w:rPr>
          <w:rFonts w:ascii="Arial" w:hAnsi="Arial" w:cs="Arial"/>
          <w:bCs/>
          <w:sz w:val="22"/>
          <w:szCs w:val="22"/>
        </w:rPr>
        <w:t>351/2013 Sb., kterým se</w:t>
      </w:r>
      <w:r w:rsidR="00990E2D" w:rsidRPr="00AF069E">
        <w:rPr>
          <w:rFonts w:ascii="Arial" w:hAnsi="Arial" w:cs="Arial"/>
          <w:bCs/>
          <w:sz w:val="22"/>
          <w:szCs w:val="22"/>
        </w:rPr>
        <w:t> </w:t>
      </w:r>
      <w:r w:rsidR="00571CFC" w:rsidRPr="00AF069E">
        <w:rPr>
          <w:rFonts w:ascii="Arial" w:hAnsi="Arial" w:cs="Arial"/>
          <w:bCs/>
          <w:sz w:val="22"/>
          <w:szCs w:val="22"/>
        </w:rPr>
        <w:t>určuje výše úroků z prodlení a nákladů spojených s uplatněním pohledávky, určuje odměna likvidátora, likvidačního správce a člena orgánu právnické osoby jmenovaného soudem a upravují někter</w:t>
      </w:r>
      <w:r w:rsidR="00C1506A" w:rsidRPr="00AF069E">
        <w:rPr>
          <w:rFonts w:ascii="Arial" w:hAnsi="Arial" w:cs="Arial"/>
          <w:bCs/>
          <w:sz w:val="22"/>
          <w:szCs w:val="22"/>
        </w:rPr>
        <w:t>é otá</w:t>
      </w:r>
      <w:r w:rsidR="00571CFC" w:rsidRPr="00AF069E">
        <w:rPr>
          <w:rFonts w:ascii="Arial" w:hAnsi="Arial" w:cs="Arial"/>
          <w:bCs/>
          <w:sz w:val="22"/>
          <w:szCs w:val="22"/>
        </w:rPr>
        <w:t>zky Obch</w:t>
      </w:r>
      <w:r w:rsidR="00C1506A" w:rsidRPr="00AF069E">
        <w:rPr>
          <w:rFonts w:ascii="Arial" w:hAnsi="Arial" w:cs="Arial"/>
          <w:bCs/>
          <w:sz w:val="22"/>
          <w:szCs w:val="22"/>
        </w:rPr>
        <w:t>odního věstníku a veřejných rejst</w:t>
      </w:r>
      <w:r w:rsidR="00571CFC" w:rsidRPr="00AF069E">
        <w:rPr>
          <w:rFonts w:ascii="Arial" w:hAnsi="Arial" w:cs="Arial"/>
          <w:bCs/>
          <w:sz w:val="22"/>
          <w:szCs w:val="22"/>
        </w:rPr>
        <w:t>říků právnických a fyzických osob.</w:t>
      </w:r>
    </w:p>
    <w:p w14:paraId="4FFC0708" w14:textId="73C2C1B4" w:rsidR="007228CE" w:rsidRPr="00AF069E" w:rsidRDefault="007228CE" w:rsidP="003F6022">
      <w:pPr>
        <w:numPr>
          <w:ilvl w:val="0"/>
          <w:numId w:val="4"/>
        </w:numPr>
        <w:spacing w:after="120"/>
        <w:ind w:hanging="579"/>
        <w:jc w:val="both"/>
        <w:rPr>
          <w:rFonts w:ascii="Arial" w:hAnsi="Arial" w:cs="Arial"/>
          <w:bCs/>
          <w:sz w:val="22"/>
          <w:szCs w:val="22"/>
        </w:rPr>
      </w:pPr>
      <w:r w:rsidRPr="00AF069E">
        <w:rPr>
          <w:rFonts w:ascii="Arial" w:hAnsi="Arial" w:cs="Arial"/>
          <w:bCs/>
          <w:sz w:val="22"/>
          <w:szCs w:val="22"/>
        </w:rPr>
        <w:t>Splatnost smluvních pokut nebo úrok</w:t>
      </w:r>
      <w:r w:rsidR="00123FDC" w:rsidRPr="00AF069E">
        <w:rPr>
          <w:rFonts w:ascii="Arial" w:hAnsi="Arial" w:cs="Arial"/>
          <w:bCs/>
          <w:sz w:val="22"/>
          <w:szCs w:val="22"/>
        </w:rPr>
        <w:t>ů</w:t>
      </w:r>
      <w:r w:rsidRPr="00AF069E">
        <w:rPr>
          <w:rFonts w:ascii="Arial" w:hAnsi="Arial" w:cs="Arial"/>
          <w:bCs/>
          <w:sz w:val="22"/>
          <w:szCs w:val="22"/>
        </w:rPr>
        <w:t xml:space="preserve"> z prodlení je </w:t>
      </w:r>
      <w:r w:rsidR="00DD55DC">
        <w:rPr>
          <w:rFonts w:ascii="Arial" w:hAnsi="Arial" w:cs="Arial"/>
          <w:bCs/>
          <w:sz w:val="22"/>
          <w:szCs w:val="22"/>
        </w:rPr>
        <w:t>následujícím</w:t>
      </w:r>
      <w:r w:rsidR="00BC1CA6" w:rsidRPr="00AF069E">
        <w:rPr>
          <w:rFonts w:ascii="Arial" w:hAnsi="Arial" w:cs="Arial"/>
          <w:bCs/>
          <w:sz w:val="22"/>
          <w:szCs w:val="22"/>
        </w:rPr>
        <w:t xml:space="preserve"> po dni, kdy na</w:t>
      </w:r>
      <w:r w:rsidR="00A966D8">
        <w:rPr>
          <w:rFonts w:ascii="Arial" w:hAnsi="Arial" w:cs="Arial"/>
          <w:bCs/>
          <w:sz w:val="22"/>
          <w:szCs w:val="22"/>
        </w:rPr>
        <w:t> </w:t>
      </w:r>
      <w:r w:rsidR="00BC1CA6" w:rsidRPr="00AF069E">
        <w:rPr>
          <w:rFonts w:ascii="Arial" w:hAnsi="Arial" w:cs="Arial"/>
          <w:bCs/>
          <w:sz w:val="22"/>
          <w:szCs w:val="22"/>
        </w:rPr>
        <w:t>ně</w:t>
      </w:r>
      <w:r w:rsidR="00A966D8">
        <w:rPr>
          <w:rFonts w:ascii="Arial" w:hAnsi="Arial" w:cs="Arial"/>
          <w:bCs/>
          <w:sz w:val="22"/>
          <w:szCs w:val="22"/>
        </w:rPr>
        <w:t> </w:t>
      </w:r>
      <w:r w:rsidR="00BC1CA6" w:rsidRPr="00AF069E">
        <w:rPr>
          <w:rFonts w:ascii="Arial" w:hAnsi="Arial" w:cs="Arial"/>
          <w:bCs/>
          <w:sz w:val="22"/>
          <w:szCs w:val="22"/>
        </w:rPr>
        <w:t>vzniknul nárok.</w:t>
      </w:r>
    </w:p>
    <w:p w14:paraId="12A6AE14" w14:textId="77777777" w:rsidR="007228CE" w:rsidRPr="00AF069E" w:rsidRDefault="007228CE" w:rsidP="003F6022">
      <w:pPr>
        <w:numPr>
          <w:ilvl w:val="0"/>
          <w:numId w:val="4"/>
        </w:numPr>
        <w:spacing w:after="120"/>
        <w:ind w:hanging="579"/>
        <w:jc w:val="both"/>
        <w:rPr>
          <w:rFonts w:ascii="Arial" w:hAnsi="Arial" w:cs="Arial"/>
          <w:sz w:val="22"/>
          <w:szCs w:val="22"/>
        </w:rPr>
      </w:pPr>
      <w:r w:rsidRPr="00AF069E">
        <w:rPr>
          <w:rFonts w:ascii="Arial" w:hAnsi="Arial" w:cs="Arial"/>
          <w:bCs/>
          <w:sz w:val="22"/>
          <w:szCs w:val="22"/>
        </w:rPr>
        <w:t xml:space="preserve">Každá ze stran odpovídá druhé straně za škodu, která ji vznikne v důsledku porušení povinnosti vyplývající </w:t>
      </w:r>
      <w:r w:rsidR="00990E2D" w:rsidRPr="00AF069E">
        <w:rPr>
          <w:rFonts w:ascii="Arial" w:hAnsi="Arial" w:cs="Arial"/>
          <w:bCs/>
          <w:sz w:val="22"/>
          <w:szCs w:val="22"/>
        </w:rPr>
        <w:t xml:space="preserve">z </w:t>
      </w:r>
      <w:r w:rsidRPr="00AF069E">
        <w:rPr>
          <w:rFonts w:ascii="Arial" w:hAnsi="Arial" w:cs="Arial"/>
          <w:bCs/>
          <w:sz w:val="22"/>
          <w:szCs w:val="22"/>
        </w:rPr>
        <w:t>této smlouvy</w:t>
      </w:r>
      <w:r w:rsidR="00990E2D" w:rsidRPr="00AF069E">
        <w:rPr>
          <w:rFonts w:ascii="Arial" w:hAnsi="Arial" w:cs="Arial"/>
          <w:bCs/>
          <w:sz w:val="22"/>
          <w:szCs w:val="22"/>
        </w:rPr>
        <w:t xml:space="preserve"> </w:t>
      </w:r>
      <w:r w:rsidRPr="00AF069E">
        <w:rPr>
          <w:rFonts w:ascii="Arial" w:hAnsi="Arial" w:cs="Arial"/>
          <w:bCs/>
          <w:sz w:val="22"/>
          <w:szCs w:val="22"/>
        </w:rPr>
        <w:t>resp. závazkového vztahu. Zaplacením smluvní pokuty není dotčen ani</w:t>
      </w:r>
      <w:r w:rsidR="00990E2D" w:rsidRPr="00AF069E">
        <w:rPr>
          <w:rFonts w:ascii="Arial" w:hAnsi="Arial" w:cs="Arial"/>
          <w:bCs/>
          <w:sz w:val="22"/>
          <w:szCs w:val="22"/>
        </w:rPr>
        <w:t> </w:t>
      </w:r>
      <w:r w:rsidRPr="00AF069E">
        <w:rPr>
          <w:rFonts w:ascii="Arial" w:hAnsi="Arial" w:cs="Arial"/>
          <w:bCs/>
          <w:sz w:val="22"/>
          <w:szCs w:val="22"/>
        </w:rPr>
        <w:t>omezen nárok kupujícího na náhradu případné škody.</w:t>
      </w:r>
    </w:p>
    <w:p w14:paraId="17571BDF" w14:textId="77777777" w:rsidR="00E92F80" w:rsidRDefault="00E92F80" w:rsidP="0085716E">
      <w:pPr>
        <w:pStyle w:val="Prosttext1"/>
        <w:rPr>
          <w:rFonts w:ascii="Arial" w:hAnsi="Arial" w:cs="Arial"/>
          <w:sz w:val="22"/>
          <w:szCs w:val="22"/>
        </w:rPr>
      </w:pPr>
    </w:p>
    <w:p w14:paraId="4921F842" w14:textId="77777777" w:rsidR="0085716E" w:rsidRPr="00AF069E" w:rsidRDefault="0085716E" w:rsidP="0085716E">
      <w:pPr>
        <w:pStyle w:val="Prosttext1"/>
        <w:rPr>
          <w:rFonts w:ascii="Arial" w:hAnsi="Arial" w:cs="Arial"/>
          <w:sz w:val="22"/>
          <w:szCs w:val="22"/>
        </w:rPr>
      </w:pPr>
    </w:p>
    <w:p w14:paraId="373DC6C2" w14:textId="12B84E8A" w:rsidR="005B6B49" w:rsidRPr="00AF069E" w:rsidRDefault="00524489" w:rsidP="00524489">
      <w:pPr>
        <w:pStyle w:val="Prosttext1"/>
        <w:spacing w:after="120"/>
        <w:ind w:left="360"/>
        <w:jc w:val="center"/>
        <w:rPr>
          <w:rFonts w:ascii="Arial" w:hAnsi="Arial" w:cs="Arial"/>
          <w:bCs/>
          <w:sz w:val="22"/>
          <w:szCs w:val="22"/>
        </w:rPr>
      </w:pPr>
      <w:r>
        <w:rPr>
          <w:rFonts w:ascii="Arial" w:hAnsi="Arial" w:cs="Arial"/>
          <w:b/>
          <w:sz w:val="22"/>
          <w:szCs w:val="22"/>
        </w:rPr>
        <w:t xml:space="preserve">7. </w:t>
      </w:r>
      <w:r w:rsidR="005B6B49" w:rsidRPr="00AF069E">
        <w:rPr>
          <w:rFonts w:ascii="Arial" w:hAnsi="Arial" w:cs="Arial"/>
          <w:b/>
          <w:sz w:val="22"/>
          <w:szCs w:val="22"/>
        </w:rPr>
        <w:t>Prohlášení a ujištění prodávajícího</w:t>
      </w:r>
    </w:p>
    <w:p w14:paraId="57FEBE97" w14:textId="77777777" w:rsidR="005B6B49" w:rsidRPr="00AF069E" w:rsidRDefault="005B6B49" w:rsidP="005C729D">
      <w:pPr>
        <w:ind w:left="425" w:hanging="567"/>
        <w:jc w:val="both"/>
        <w:rPr>
          <w:rFonts w:ascii="Arial" w:hAnsi="Arial" w:cs="Arial"/>
          <w:bCs/>
          <w:sz w:val="22"/>
          <w:szCs w:val="22"/>
        </w:rPr>
      </w:pPr>
    </w:p>
    <w:p w14:paraId="62E296F2" w14:textId="77777777" w:rsidR="005B6B49" w:rsidRPr="00AF069E" w:rsidRDefault="005B6B49" w:rsidP="003F6022">
      <w:pPr>
        <w:numPr>
          <w:ilvl w:val="0"/>
          <w:numId w:val="2"/>
        </w:numPr>
        <w:spacing w:after="120"/>
        <w:ind w:hanging="579"/>
        <w:jc w:val="both"/>
        <w:rPr>
          <w:rFonts w:ascii="Arial" w:hAnsi="Arial" w:cs="Arial"/>
          <w:bCs/>
          <w:sz w:val="22"/>
          <w:szCs w:val="22"/>
        </w:rPr>
      </w:pPr>
      <w:r w:rsidRPr="00AF069E">
        <w:rPr>
          <w:rFonts w:ascii="Arial" w:hAnsi="Arial" w:cs="Arial"/>
          <w:bCs/>
          <w:sz w:val="22"/>
          <w:szCs w:val="22"/>
        </w:rPr>
        <w:t>Prodávající prohlašuje, že:</w:t>
      </w:r>
    </w:p>
    <w:p w14:paraId="29C5B7EE" w14:textId="77777777" w:rsidR="005B6B49" w:rsidRPr="003F6022" w:rsidRDefault="003D38F9" w:rsidP="00A478C3">
      <w:pPr>
        <w:pStyle w:val="VZ"/>
        <w:numPr>
          <w:ilvl w:val="0"/>
          <w:numId w:val="20"/>
        </w:numPr>
        <w:suppressAutoHyphens w:val="0"/>
        <w:autoSpaceDN w:val="0"/>
        <w:adjustRightInd w:val="0"/>
        <w:spacing w:after="120"/>
        <w:ind w:left="993" w:hanging="426"/>
        <w:textAlignment w:val="auto"/>
        <w:rPr>
          <w:sz w:val="22"/>
          <w:szCs w:val="22"/>
        </w:rPr>
      </w:pPr>
      <w:r w:rsidRPr="003F6022">
        <w:rPr>
          <w:sz w:val="22"/>
          <w:szCs w:val="22"/>
        </w:rPr>
        <w:t>K</w:t>
      </w:r>
      <w:r w:rsidR="005B6B49" w:rsidRPr="003F6022">
        <w:rPr>
          <w:sz w:val="22"/>
          <w:szCs w:val="22"/>
        </w:rPr>
        <w:t>upujícímu oznámil všechny okolnosti významné pro realizaci závazkového vztahu dle</w:t>
      </w:r>
      <w:r w:rsidR="00A966D8" w:rsidRPr="003F6022">
        <w:rPr>
          <w:sz w:val="22"/>
          <w:szCs w:val="22"/>
        </w:rPr>
        <w:t> </w:t>
      </w:r>
      <w:r w:rsidR="005B6B49" w:rsidRPr="003F6022">
        <w:rPr>
          <w:sz w:val="22"/>
          <w:szCs w:val="22"/>
        </w:rPr>
        <w:t>této smlouvy, které jsou mu známy, a které by zásadně mohly ovlivnit rozhodnutí kupujícího uzavřít tuto smlouvu.</w:t>
      </w:r>
    </w:p>
    <w:p w14:paraId="212DDC29" w14:textId="77777777" w:rsidR="005B6B49" w:rsidRPr="007E6DFB" w:rsidRDefault="003D38F9" w:rsidP="00A478C3">
      <w:pPr>
        <w:pStyle w:val="VZ"/>
        <w:numPr>
          <w:ilvl w:val="0"/>
          <w:numId w:val="20"/>
        </w:numPr>
        <w:suppressAutoHyphens w:val="0"/>
        <w:autoSpaceDN w:val="0"/>
        <w:adjustRightInd w:val="0"/>
        <w:spacing w:after="120"/>
        <w:ind w:left="993" w:hanging="426"/>
        <w:textAlignment w:val="auto"/>
        <w:rPr>
          <w:sz w:val="22"/>
          <w:szCs w:val="22"/>
        </w:rPr>
      </w:pPr>
      <w:r w:rsidRPr="003F6022">
        <w:rPr>
          <w:sz w:val="22"/>
          <w:szCs w:val="22"/>
        </w:rPr>
        <w:t>Na</w:t>
      </w:r>
      <w:r w:rsidR="005B6B49" w:rsidRPr="003F6022">
        <w:rPr>
          <w:sz w:val="22"/>
          <w:szCs w:val="22"/>
        </w:rPr>
        <w:t> zařízení tvořící předmět této smlouvy nevázne žádné omezení či právo třetích osob, které by bránilo realizaci prodeje</w:t>
      </w:r>
      <w:r w:rsidR="005B6B49" w:rsidRPr="007E6DFB">
        <w:rPr>
          <w:sz w:val="22"/>
          <w:szCs w:val="22"/>
        </w:rPr>
        <w:t xml:space="preserve"> a převedení vlastnického práva na kupujícího</w:t>
      </w:r>
      <w:r w:rsidR="008A4A5F" w:rsidRPr="007E6DFB">
        <w:rPr>
          <w:sz w:val="22"/>
          <w:szCs w:val="22"/>
        </w:rPr>
        <w:t xml:space="preserve"> a není zatíženo právem (právy) třetí osoby (třetích osob), zejména právem zástavním</w:t>
      </w:r>
      <w:r w:rsidR="005B6B49" w:rsidRPr="007E6DFB">
        <w:rPr>
          <w:sz w:val="22"/>
          <w:szCs w:val="22"/>
        </w:rPr>
        <w:t>.</w:t>
      </w:r>
    </w:p>
    <w:p w14:paraId="7763DB4C" w14:textId="628264F2" w:rsidR="007F7B70" w:rsidRPr="003F6022" w:rsidRDefault="003D38F9" w:rsidP="00A478C3">
      <w:pPr>
        <w:pStyle w:val="VZ"/>
        <w:numPr>
          <w:ilvl w:val="0"/>
          <w:numId w:val="20"/>
        </w:numPr>
        <w:suppressAutoHyphens w:val="0"/>
        <w:autoSpaceDN w:val="0"/>
        <w:adjustRightInd w:val="0"/>
        <w:spacing w:after="120"/>
        <w:ind w:left="993" w:hanging="426"/>
        <w:textAlignment w:val="auto"/>
        <w:rPr>
          <w:sz w:val="22"/>
          <w:szCs w:val="22"/>
        </w:rPr>
      </w:pPr>
      <w:r w:rsidRPr="007E6DFB">
        <w:rPr>
          <w:sz w:val="22"/>
          <w:szCs w:val="22"/>
        </w:rPr>
        <w:t xml:space="preserve">Na </w:t>
      </w:r>
      <w:r w:rsidR="007F7B70" w:rsidRPr="007E6DFB">
        <w:rPr>
          <w:sz w:val="22"/>
          <w:szCs w:val="22"/>
        </w:rPr>
        <w:t>zařízení tvořící předmět této smlouvy je na území České republiky poskytován autorizovaný servis v souladu se zákonem o zdravotnických prostředcích a jeho prováděc</w:t>
      </w:r>
      <w:r w:rsidR="00B75849">
        <w:rPr>
          <w:sz w:val="22"/>
          <w:szCs w:val="22"/>
        </w:rPr>
        <w:t>ími předpisy a nejméně po dobu 10</w:t>
      </w:r>
      <w:r w:rsidR="007F7B70" w:rsidRPr="007E6DFB">
        <w:rPr>
          <w:sz w:val="22"/>
          <w:szCs w:val="22"/>
        </w:rPr>
        <w:t xml:space="preserve"> let</w:t>
      </w:r>
      <w:r w:rsidR="009C3282" w:rsidRPr="003F6022">
        <w:rPr>
          <w:sz w:val="22"/>
          <w:szCs w:val="22"/>
        </w:rPr>
        <w:t xml:space="preserve"> od </w:t>
      </w:r>
      <w:r w:rsidR="00F718D6">
        <w:rPr>
          <w:sz w:val="22"/>
          <w:szCs w:val="22"/>
        </w:rPr>
        <w:t xml:space="preserve">data předání zařízení </w:t>
      </w:r>
      <w:r w:rsidR="007F7B70" w:rsidRPr="003F6022">
        <w:rPr>
          <w:sz w:val="22"/>
          <w:szCs w:val="22"/>
        </w:rPr>
        <w:t>je zajištěn tento servis včetně dostupnosti náhradních dílů.</w:t>
      </w:r>
    </w:p>
    <w:p w14:paraId="4CE0DA9C" w14:textId="77777777" w:rsidR="005B6B49" w:rsidRPr="007E6DFB" w:rsidRDefault="003D38F9" w:rsidP="00A478C3">
      <w:pPr>
        <w:pStyle w:val="VZ"/>
        <w:numPr>
          <w:ilvl w:val="0"/>
          <w:numId w:val="20"/>
        </w:numPr>
        <w:suppressAutoHyphens w:val="0"/>
        <w:autoSpaceDN w:val="0"/>
        <w:adjustRightInd w:val="0"/>
        <w:spacing w:after="120"/>
        <w:ind w:left="993" w:hanging="426"/>
        <w:textAlignment w:val="auto"/>
        <w:rPr>
          <w:sz w:val="22"/>
          <w:szCs w:val="22"/>
        </w:rPr>
      </w:pPr>
      <w:r w:rsidRPr="003F6022">
        <w:rPr>
          <w:sz w:val="22"/>
          <w:szCs w:val="22"/>
        </w:rPr>
        <w:t>M</w:t>
      </w:r>
      <w:r w:rsidR="005B6B49" w:rsidRPr="003F6022">
        <w:rPr>
          <w:sz w:val="22"/>
          <w:szCs w:val="22"/>
        </w:rPr>
        <w:t xml:space="preserve">á všechna potřebná povolení a potřebnou kvalifikaci k zajištění plnění dle této smlouvy </w:t>
      </w:r>
      <w:r w:rsidR="005B6B49" w:rsidRPr="007E6DFB">
        <w:rPr>
          <w:sz w:val="22"/>
          <w:szCs w:val="22"/>
        </w:rPr>
        <w:t>tak jak</w:t>
      </w:r>
      <w:r w:rsidR="00C83A95" w:rsidRPr="007E6DFB">
        <w:rPr>
          <w:sz w:val="22"/>
          <w:szCs w:val="22"/>
        </w:rPr>
        <w:t>,</w:t>
      </w:r>
      <w:r w:rsidR="005B6B49" w:rsidRPr="007E6DFB">
        <w:rPr>
          <w:sz w:val="22"/>
          <w:szCs w:val="22"/>
        </w:rPr>
        <w:t xml:space="preserve"> dokladoval zejména v průběhu výběrového řízení. </w:t>
      </w:r>
    </w:p>
    <w:p w14:paraId="692F7101" w14:textId="77777777" w:rsidR="005B6B49" w:rsidRPr="007E6DFB" w:rsidRDefault="003D38F9" w:rsidP="00A478C3">
      <w:pPr>
        <w:pStyle w:val="VZ"/>
        <w:numPr>
          <w:ilvl w:val="0"/>
          <w:numId w:val="20"/>
        </w:numPr>
        <w:suppressAutoHyphens w:val="0"/>
        <w:autoSpaceDN w:val="0"/>
        <w:adjustRightInd w:val="0"/>
        <w:spacing w:after="120"/>
        <w:ind w:left="993" w:hanging="426"/>
        <w:textAlignment w:val="auto"/>
        <w:rPr>
          <w:sz w:val="22"/>
          <w:szCs w:val="22"/>
        </w:rPr>
      </w:pPr>
      <w:r w:rsidRPr="007E6DFB">
        <w:rPr>
          <w:sz w:val="22"/>
          <w:szCs w:val="22"/>
        </w:rPr>
        <w:t>Z</w:t>
      </w:r>
      <w:r w:rsidR="005B6B49" w:rsidRPr="007E6DFB">
        <w:rPr>
          <w:sz w:val="22"/>
          <w:szCs w:val="22"/>
        </w:rPr>
        <w:t xml:space="preserve"> titulu své podnikatelské činnosti je řádně pojištěn</w:t>
      </w:r>
      <w:r w:rsidR="00070CFD" w:rsidRPr="007E6DFB">
        <w:rPr>
          <w:sz w:val="22"/>
          <w:szCs w:val="22"/>
        </w:rPr>
        <w:t xml:space="preserve"> pro případ své odpovědnosti za </w:t>
      </w:r>
      <w:r w:rsidR="005B6B49" w:rsidRPr="007E6DFB">
        <w:rPr>
          <w:sz w:val="22"/>
          <w:szCs w:val="22"/>
        </w:rPr>
        <w:t xml:space="preserve">vznik škody, včetně škody, které by mohla vzniknout kupujícímu.    </w:t>
      </w:r>
    </w:p>
    <w:p w14:paraId="5C0F2780" w14:textId="77777777" w:rsidR="005B6B49" w:rsidRPr="007E6DFB" w:rsidRDefault="003D38F9" w:rsidP="00A478C3">
      <w:pPr>
        <w:pStyle w:val="VZ"/>
        <w:numPr>
          <w:ilvl w:val="0"/>
          <w:numId w:val="20"/>
        </w:numPr>
        <w:suppressAutoHyphens w:val="0"/>
        <w:autoSpaceDN w:val="0"/>
        <w:adjustRightInd w:val="0"/>
        <w:spacing w:after="120"/>
        <w:ind w:left="993" w:hanging="426"/>
        <w:textAlignment w:val="auto"/>
        <w:rPr>
          <w:sz w:val="22"/>
          <w:szCs w:val="22"/>
        </w:rPr>
      </w:pPr>
      <w:r w:rsidRPr="007E6DFB">
        <w:rPr>
          <w:sz w:val="22"/>
          <w:szCs w:val="22"/>
        </w:rPr>
        <w:t>P</w:t>
      </w:r>
      <w:r w:rsidR="005B6B49" w:rsidRPr="007E6DFB">
        <w:rPr>
          <w:sz w:val="22"/>
          <w:szCs w:val="22"/>
        </w:rPr>
        <w:t>roti němu nebylo zahájeno insolvenční řízení, exekuční řízení či obdobné soudní či</w:t>
      </w:r>
      <w:r w:rsidR="00A966D8" w:rsidRPr="007E6DFB">
        <w:rPr>
          <w:sz w:val="22"/>
          <w:szCs w:val="22"/>
        </w:rPr>
        <w:t> </w:t>
      </w:r>
      <w:r w:rsidR="005B6B49" w:rsidRPr="007E6DFB">
        <w:rPr>
          <w:sz w:val="22"/>
          <w:szCs w:val="22"/>
        </w:rPr>
        <w:t>správní řízení, které by mohlo ovlivnit jeho schopnost plnit závazky z této smlouvy.</w:t>
      </w:r>
    </w:p>
    <w:p w14:paraId="4C6B482B" w14:textId="77777777" w:rsidR="00C51D0B" w:rsidRDefault="00C51D0B" w:rsidP="005C729D">
      <w:pPr>
        <w:ind w:left="578"/>
        <w:jc w:val="both"/>
        <w:rPr>
          <w:rFonts w:ascii="Arial" w:hAnsi="Arial" w:cs="Arial"/>
          <w:bCs/>
          <w:sz w:val="22"/>
          <w:szCs w:val="22"/>
        </w:rPr>
      </w:pPr>
    </w:p>
    <w:p w14:paraId="4ABC7E53" w14:textId="77777777" w:rsidR="0085716E" w:rsidRPr="00AF069E" w:rsidRDefault="0085716E" w:rsidP="005C729D">
      <w:pPr>
        <w:ind w:left="578"/>
        <w:jc w:val="both"/>
        <w:rPr>
          <w:rFonts w:ascii="Arial" w:hAnsi="Arial" w:cs="Arial"/>
          <w:bCs/>
          <w:sz w:val="22"/>
          <w:szCs w:val="22"/>
        </w:rPr>
      </w:pPr>
    </w:p>
    <w:p w14:paraId="3C4714CA" w14:textId="167C789C" w:rsidR="005B6B49" w:rsidRPr="00AF069E" w:rsidRDefault="005B6B49" w:rsidP="00524489">
      <w:pPr>
        <w:pStyle w:val="Prosttext1"/>
        <w:numPr>
          <w:ilvl w:val="0"/>
          <w:numId w:val="49"/>
        </w:numPr>
        <w:spacing w:after="120"/>
        <w:jc w:val="center"/>
        <w:rPr>
          <w:rFonts w:ascii="Arial" w:hAnsi="Arial" w:cs="Arial"/>
          <w:sz w:val="22"/>
          <w:szCs w:val="22"/>
        </w:rPr>
      </w:pPr>
      <w:r w:rsidRPr="00AF069E">
        <w:rPr>
          <w:rFonts w:ascii="Arial" w:hAnsi="Arial" w:cs="Arial"/>
          <w:b/>
          <w:sz w:val="22"/>
          <w:szCs w:val="22"/>
        </w:rPr>
        <w:t>Závěrečná ustanovení</w:t>
      </w:r>
    </w:p>
    <w:p w14:paraId="0DF54CAC" w14:textId="77777777" w:rsidR="005B6B49" w:rsidRPr="00AF069E" w:rsidRDefault="005B6B49" w:rsidP="005C729D">
      <w:pPr>
        <w:jc w:val="center"/>
        <w:rPr>
          <w:rFonts w:ascii="Arial" w:hAnsi="Arial" w:cs="Arial"/>
          <w:sz w:val="22"/>
          <w:szCs w:val="22"/>
        </w:rPr>
      </w:pPr>
    </w:p>
    <w:p w14:paraId="2C706DEB" w14:textId="77777777" w:rsidR="009C3282" w:rsidRDefault="00E85A65" w:rsidP="003F6022">
      <w:pPr>
        <w:numPr>
          <w:ilvl w:val="0"/>
          <w:numId w:val="10"/>
        </w:numPr>
        <w:tabs>
          <w:tab w:val="clear" w:pos="284"/>
        </w:tabs>
        <w:spacing w:after="120"/>
        <w:ind w:hanging="579"/>
        <w:jc w:val="both"/>
        <w:rPr>
          <w:rFonts w:ascii="Arial" w:hAnsi="Arial" w:cs="Arial"/>
          <w:bCs/>
          <w:color w:val="000000"/>
          <w:sz w:val="22"/>
          <w:szCs w:val="22"/>
        </w:rPr>
      </w:pPr>
      <w:r w:rsidRPr="00AF069E">
        <w:rPr>
          <w:rFonts w:ascii="Arial" w:hAnsi="Arial" w:cs="Arial"/>
          <w:bCs/>
          <w:color w:val="000000"/>
          <w:sz w:val="22"/>
          <w:szCs w:val="22"/>
        </w:rPr>
        <w:t>Výběr prodávajícího byl proveden v souladu s Pravidly rady Kraje Vysočina pro zadávání veřejných zakázek.</w:t>
      </w:r>
    </w:p>
    <w:p w14:paraId="0E448EC8" w14:textId="77777777" w:rsidR="009C3282"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Tuto smlouvu lze měnit pouze formou písemných dodatků podepsaných oprávněnými zástupci obou smluvních stran.</w:t>
      </w:r>
    </w:p>
    <w:p w14:paraId="76EDDB5F" w14:textId="550C203E" w:rsidR="009C3282"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 xml:space="preserve">Tato smlouva se </w:t>
      </w:r>
      <w:r w:rsidRPr="009C3282">
        <w:rPr>
          <w:rFonts w:ascii="Arial" w:hAnsi="Arial" w:cs="Arial"/>
          <w:bCs/>
          <w:color w:val="000000" w:themeColor="text1"/>
          <w:sz w:val="22"/>
          <w:szCs w:val="22"/>
          <w:lang w:eastAsia="cs-CZ"/>
        </w:rPr>
        <w:t xml:space="preserve">vyhotovuje ve dvou stejnopisech, z nichž jeden je </w:t>
      </w:r>
      <w:r w:rsidRPr="009C3282">
        <w:rPr>
          <w:rFonts w:ascii="Arial" w:hAnsi="Arial" w:cs="Arial"/>
          <w:bCs/>
          <w:sz w:val="22"/>
          <w:szCs w:val="22"/>
          <w:lang w:eastAsia="cs-CZ"/>
        </w:rPr>
        <w:t>určen pro prodávajícího a jeden pro kupujícího.</w:t>
      </w:r>
    </w:p>
    <w:p w14:paraId="0BEFD113" w14:textId="77777777" w:rsidR="009C3282"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Vztahy smluvních stran touto smlouvou blíže neupravené se řídí OZ.</w:t>
      </w:r>
    </w:p>
    <w:p w14:paraId="1A64FFB5" w14:textId="4D3DD61F" w:rsidR="000D72A9"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 xml:space="preserve">Tato smlouva nabývá účinnosti dnem jejího zveřejnění v Registru smluv a je závazná pro případné právní nástupce obou smluvních stran. </w:t>
      </w:r>
    </w:p>
    <w:p w14:paraId="3214B451" w14:textId="7EDF6AFA" w:rsidR="000D72A9"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lastRenderedPageBreak/>
        <w:t xml:space="preserve">Nedílnou součástí této smlouvy jsou přílohy: Příloha č. 1 – Cenová nabídka, Příloha č. 2 </w:t>
      </w:r>
      <w:r w:rsidRPr="009C3282">
        <w:rPr>
          <w:rFonts w:ascii="Arial" w:hAnsi="Arial" w:cs="Arial"/>
          <w:bCs/>
          <w:i/>
          <w:sz w:val="22"/>
          <w:szCs w:val="22"/>
          <w:lang w:eastAsia="cs-CZ"/>
        </w:rPr>
        <w:t xml:space="preserve">– </w:t>
      </w:r>
      <w:r w:rsidRPr="009C3282">
        <w:rPr>
          <w:rFonts w:ascii="Arial" w:hAnsi="Arial" w:cs="Arial"/>
          <w:bCs/>
          <w:sz w:val="22"/>
          <w:szCs w:val="22"/>
          <w:lang w:eastAsia="cs-CZ"/>
        </w:rPr>
        <w:t>Kontakt na autorizovaný servis a Příloha č. 3 – Specifikace technických a funkčních vlastností.</w:t>
      </w:r>
    </w:p>
    <w:p w14:paraId="1419634A" w14:textId="77777777" w:rsidR="000D72A9"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14:paraId="2A87C50D" w14:textId="77777777" w:rsidR="000D72A9"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 xml:space="preserve">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 </w:t>
      </w:r>
    </w:p>
    <w:p w14:paraId="73953F16" w14:textId="6084BA64" w:rsidR="000D72A9" w:rsidRPr="000D72A9"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 xml:space="preserve">Úhrada za plnění z této smlouvy bude realizována bezhotovostním převodem na účet prodávajícího, který je správcem daně (finančním úřadem) zveřejněn způsobem umožňujícím dálkový přístup ve smyslu ustanovení § 98 zákona č. 235/2004 Sb., o dani </w:t>
      </w:r>
      <w:r w:rsidR="003F6022">
        <w:rPr>
          <w:rFonts w:ascii="Arial" w:hAnsi="Arial" w:cs="Arial"/>
          <w:bCs/>
          <w:sz w:val="22"/>
          <w:szCs w:val="22"/>
          <w:lang w:eastAsia="cs-CZ"/>
        </w:rPr>
        <w:br/>
      </w:r>
      <w:r w:rsidRPr="009C3282">
        <w:rPr>
          <w:rFonts w:ascii="Arial" w:hAnsi="Arial" w:cs="Arial"/>
          <w:bCs/>
          <w:sz w:val="22"/>
          <w:szCs w:val="22"/>
          <w:lang w:eastAsia="cs-CZ"/>
        </w:rPr>
        <w:t>z přidané hodnoty, ve znění pozdějších předpisů (dále jen „zákon o DPH“)</w:t>
      </w:r>
      <w:r w:rsidR="000D72A9">
        <w:rPr>
          <w:rFonts w:ascii="Arial" w:hAnsi="Arial" w:cs="Arial"/>
          <w:bCs/>
          <w:sz w:val="22"/>
          <w:szCs w:val="22"/>
          <w:lang w:eastAsia="cs-CZ"/>
        </w:rPr>
        <w:t>.</w:t>
      </w:r>
    </w:p>
    <w:p w14:paraId="040FE670" w14:textId="77777777" w:rsidR="000D72A9"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bCs/>
          <w:sz w:val="22"/>
          <w:szCs w:val="22"/>
          <w:lang w:eastAsia="cs-CZ"/>
        </w:rPr>
        <w:t>Pokud se po dobu účinnosti této smlouvy prodávající stane nespolehlivým plátcem ve smyslu ustanovení §  106a zákona o DPH, smluvní strany se dohodly, že kupující uhradí DPH za zdanitelné plnění přímo příslušenému správci daně. Kupujícím takto provedená úhrada je považovaná za uhrazení příslušné části smluvní ceny rovnající se výši DPH fakturované prodávajícím.</w:t>
      </w:r>
    </w:p>
    <w:p w14:paraId="75F02419" w14:textId="77777777" w:rsidR="000D72A9"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sz w:val="22"/>
          <w:szCs w:val="22"/>
          <w:lang w:eastAsia="cs-CZ"/>
        </w:rPr>
        <w:t>Prodávající výslovně souhlasí se zveřejněním celého textu této smlouvy v informačním systému veřejné správy – Registru smluv.</w:t>
      </w:r>
    </w:p>
    <w:p w14:paraId="0E9EEEB3" w14:textId="42C76164" w:rsidR="009C3282" w:rsidRPr="009C3282" w:rsidRDefault="009C3282" w:rsidP="003F6022">
      <w:pPr>
        <w:numPr>
          <w:ilvl w:val="0"/>
          <w:numId w:val="10"/>
        </w:numPr>
        <w:tabs>
          <w:tab w:val="clear" w:pos="284"/>
        </w:tabs>
        <w:spacing w:after="120"/>
        <w:ind w:hanging="579"/>
        <w:jc w:val="both"/>
        <w:rPr>
          <w:rFonts w:ascii="Arial" w:hAnsi="Arial" w:cs="Arial"/>
          <w:bCs/>
          <w:color w:val="000000"/>
          <w:sz w:val="22"/>
          <w:szCs w:val="22"/>
        </w:rPr>
      </w:pPr>
      <w:r w:rsidRPr="009C3282">
        <w:rPr>
          <w:rFonts w:ascii="Arial" w:hAnsi="Arial" w:cs="Arial"/>
          <w:sz w:val="22"/>
          <w:szCs w:val="22"/>
          <w:lang w:eastAsia="cs-CZ"/>
        </w:rPr>
        <w:t>Smluvní strany se dohodly, že zákonnou povinnost dle § 5 odst. 2 zákona o registru smluv splní kupující.</w:t>
      </w:r>
    </w:p>
    <w:p w14:paraId="3406C812" w14:textId="77777777" w:rsidR="001D2CFA" w:rsidRDefault="001D2CFA">
      <w:pPr>
        <w:pStyle w:val="Zkladntext31"/>
        <w:jc w:val="both"/>
        <w:rPr>
          <w:rFonts w:ascii="Arial" w:hAnsi="Arial" w:cs="Arial"/>
          <w:bCs/>
          <w:sz w:val="22"/>
          <w:szCs w:val="22"/>
        </w:rPr>
      </w:pPr>
    </w:p>
    <w:p w14:paraId="295E2AE5" w14:textId="77777777" w:rsidR="000D72A9" w:rsidRPr="00AF069E" w:rsidRDefault="000D72A9">
      <w:pPr>
        <w:pStyle w:val="Zkladntext31"/>
        <w:jc w:val="both"/>
        <w:rPr>
          <w:rFonts w:ascii="Arial" w:hAnsi="Arial" w:cs="Arial"/>
          <w:bCs/>
          <w:sz w:val="22"/>
          <w:szCs w:val="22"/>
        </w:rPr>
      </w:pPr>
    </w:p>
    <w:p w14:paraId="15C77662" w14:textId="77777777" w:rsidR="005B6B49" w:rsidRPr="00AF069E" w:rsidRDefault="003803FC">
      <w:pPr>
        <w:pStyle w:val="Zkladntext31"/>
        <w:jc w:val="both"/>
        <w:rPr>
          <w:rFonts w:ascii="Arial" w:hAnsi="Arial" w:cs="Arial"/>
          <w:bCs/>
          <w:sz w:val="22"/>
          <w:szCs w:val="22"/>
        </w:rPr>
      </w:pPr>
      <w:r w:rsidRPr="00AF069E">
        <w:rPr>
          <w:rFonts w:ascii="Arial" w:hAnsi="Arial" w:cs="Arial"/>
          <w:bCs/>
          <w:sz w:val="22"/>
          <w:szCs w:val="22"/>
        </w:rPr>
        <w:t>Prodávající:</w:t>
      </w:r>
      <w:r w:rsidRPr="00AF069E">
        <w:rPr>
          <w:rFonts w:ascii="Arial" w:hAnsi="Arial" w:cs="Arial"/>
          <w:bCs/>
          <w:sz w:val="22"/>
          <w:szCs w:val="22"/>
        </w:rPr>
        <w:tab/>
      </w:r>
      <w:r w:rsidRPr="00AF069E">
        <w:rPr>
          <w:rFonts w:ascii="Arial" w:hAnsi="Arial" w:cs="Arial"/>
          <w:bCs/>
          <w:sz w:val="22"/>
          <w:szCs w:val="22"/>
        </w:rPr>
        <w:tab/>
      </w:r>
      <w:r w:rsidRPr="00AF069E">
        <w:rPr>
          <w:rFonts w:ascii="Arial" w:hAnsi="Arial" w:cs="Arial"/>
          <w:bCs/>
          <w:sz w:val="22"/>
          <w:szCs w:val="22"/>
        </w:rPr>
        <w:tab/>
      </w:r>
      <w:r w:rsidRPr="00AF069E">
        <w:rPr>
          <w:rFonts w:ascii="Arial" w:hAnsi="Arial" w:cs="Arial"/>
          <w:bCs/>
          <w:sz w:val="22"/>
          <w:szCs w:val="22"/>
        </w:rPr>
        <w:tab/>
      </w:r>
      <w:r w:rsidRPr="00AF069E">
        <w:rPr>
          <w:rFonts w:ascii="Arial" w:hAnsi="Arial" w:cs="Arial"/>
          <w:bCs/>
          <w:sz w:val="22"/>
          <w:szCs w:val="22"/>
        </w:rPr>
        <w:tab/>
      </w:r>
      <w:r w:rsidRPr="00AF069E">
        <w:rPr>
          <w:rFonts w:ascii="Arial" w:hAnsi="Arial" w:cs="Arial"/>
          <w:bCs/>
          <w:sz w:val="22"/>
          <w:szCs w:val="22"/>
        </w:rPr>
        <w:tab/>
      </w:r>
      <w:r w:rsidR="005B6B49" w:rsidRPr="00AF069E">
        <w:rPr>
          <w:rFonts w:ascii="Arial" w:hAnsi="Arial" w:cs="Arial"/>
          <w:bCs/>
          <w:sz w:val="22"/>
          <w:szCs w:val="22"/>
        </w:rPr>
        <w:t>Kupující:</w:t>
      </w:r>
    </w:p>
    <w:p w14:paraId="201538FD" w14:textId="77777777" w:rsidR="005B6B49" w:rsidRPr="00AF069E" w:rsidRDefault="005B6B49">
      <w:pPr>
        <w:pStyle w:val="Zkladntext31"/>
        <w:jc w:val="both"/>
        <w:rPr>
          <w:rFonts w:ascii="Arial" w:hAnsi="Arial" w:cs="Arial"/>
          <w:bCs/>
          <w:sz w:val="22"/>
          <w:szCs w:val="22"/>
        </w:rPr>
      </w:pPr>
    </w:p>
    <w:p w14:paraId="6937FBE7" w14:textId="1D38A09E" w:rsidR="005B6B49" w:rsidRPr="00AF069E" w:rsidRDefault="005F3454" w:rsidP="00F87B33">
      <w:pPr>
        <w:pStyle w:val="Zkladntext31"/>
        <w:tabs>
          <w:tab w:val="left" w:pos="4962"/>
        </w:tabs>
        <w:jc w:val="both"/>
        <w:rPr>
          <w:rFonts w:ascii="Arial" w:hAnsi="Arial" w:cs="Arial"/>
          <w:bCs/>
          <w:sz w:val="22"/>
          <w:szCs w:val="22"/>
        </w:rPr>
      </w:pPr>
      <w:r>
        <w:rPr>
          <w:rFonts w:ascii="Arial" w:hAnsi="Arial" w:cs="Arial"/>
          <w:sz w:val="22"/>
          <w:szCs w:val="22"/>
        </w:rPr>
        <w:t>V</w:t>
      </w:r>
      <w:r w:rsidRPr="00EC28B9">
        <w:rPr>
          <w:rFonts w:ascii="Arial" w:hAnsi="Arial" w:cs="Arial"/>
          <w:color w:val="FF0000"/>
          <w:sz w:val="22"/>
          <w:szCs w:val="22"/>
        </w:rPr>
        <w:t>….</w:t>
      </w:r>
      <w:r w:rsidR="006A27AB" w:rsidRPr="00EC28B9">
        <w:rPr>
          <w:rFonts w:ascii="Arial" w:hAnsi="Arial" w:cs="Arial"/>
          <w:color w:val="FF0000"/>
          <w:sz w:val="22"/>
          <w:szCs w:val="22"/>
        </w:rPr>
        <w:t>…………</w:t>
      </w:r>
      <w:r w:rsidR="00052AAF" w:rsidRPr="00AF069E">
        <w:rPr>
          <w:rFonts w:ascii="Arial" w:hAnsi="Arial" w:cs="Arial"/>
          <w:sz w:val="22"/>
          <w:szCs w:val="22"/>
        </w:rPr>
        <w:t xml:space="preserve"> dne:</w:t>
      </w:r>
      <w:r w:rsidR="005B6B49" w:rsidRPr="00AF069E">
        <w:rPr>
          <w:rFonts w:ascii="Arial" w:hAnsi="Arial" w:cs="Arial"/>
          <w:sz w:val="22"/>
          <w:szCs w:val="22"/>
        </w:rPr>
        <w:tab/>
      </w:r>
      <w:r w:rsidR="00F87B33" w:rsidRPr="00AF069E">
        <w:rPr>
          <w:rFonts w:ascii="Arial" w:hAnsi="Arial" w:cs="Arial"/>
          <w:sz w:val="22"/>
          <w:szCs w:val="22"/>
        </w:rPr>
        <w:t>V Třebíči</w:t>
      </w:r>
      <w:r w:rsidR="00A966D8">
        <w:rPr>
          <w:rFonts w:ascii="Arial" w:hAnsi="Arial" w:cs="Arial"/>
          <w:sz w:val="22"/>
          <w:szCs w:val="22"/>
        </w:rPr>
        <w:t xml:space="preserve"> </w:t>
      </w:r>
      <w:r w:rsidR="00F87B33" w:rsidRPr="00AF069E">
        <w:rPr>
          <w:rFonts w:ascii="Arial" w:hAnsi="Arial" w:cs="Arial"/>
          <w:sz w:val="22"/>
          <w:szCs w:val="22"/>
        </w:rPr>
        <w:t>dne:</w:t>
      </w:r>
      <w:r w:rsidR="005B6B49" w:rsidRPr="00AF069E">
        <w:rPr>
          <w:rFonts w:ascii="Arial" w:hAnsi="Arial" w:cs="Arial"/>
          <w:sz w:val="22"/>
          <w:szCs w:val="22"/>
        </w:rPr>
        <w:tab/>
      </w:r>
      <w:r w:rsidR="005B6B49" w:rsidRPr="00AF069E">
        <w:rPr>
          <w:rFonts w:ascii="Arial" w:hAnsi="Arial" w:cs="Arial"/>
          <w:sz w:val="22"/>
          <w:szCs w:val="22"/>
        </w:rPr>
        <w:tab/>
      </w:r>
      <w:r w:rsidR="00052AAF" w:rsidRPr="00AF069E">
        <w:rPr>
          <w:rFonts w:ascii="Arial" w:hAnsi="Arial" w:cs="Arial"/>
          <w:sz w:val="22"/>
          <w:szCs w:val="22"/>
        </w:rPr>
        <w:t xml:space="preserve">                 </w:t>
      </w:r>
      <w:r w:rsidR="001A1F07" w:rsidRPr="00AF069E">
        <w:rPr>
          <w:rFonts w:ascii="Arial" w:hAnsi="Arial" w:cs="Arial"/>
          <w:sz w:val="22"/>
          <w:szCs w:val="22"/>
        </w:rPr>
        <w:t xml:space="preserve">      </w:t>
      </w:r>
    </w:p>
    <w:p w14:paraId="23C7BD63" w14:textId="77777777" w:rsidR="005B6B49" w:rsidRPr="00AF069E" w:rsidRDefault="005B6B49">
      <w:pPr>
        <w:tabs>
          <w:tab w:val="center" w:pos="1620"/>
          <w:tab w:val="center" w:pos="6840"/>
        </w:tabs>
        <w:jc w:val="both"/>
        <w:rPr>
          <w:rFonts w:ascii="Arial" w:hAnsi="Arial" w:cs="Arial"/>
          <w:bCs/>
          <w:sz w:val="22"/>
          <w:szCs w:val="22"/>
        </w:rPr>
      </w:pPr>
    </w:p>
    <w:p w14:paraId="40B94B18" w14:textId="77777777" w:rsidR="005B6B49" w:rsidRPr="00AF069E" w:rsidRDefault="005B6B49">
      <w:pPr>
        <w:tabs>
          <w:tab w:val="center" w:pos="1620"/>
          <w:tab w:val="center" w:pos="6840"/>
        </w:tabs>
        <w:jc w:val="both"/>
        <w:rPr>
          <w:rFonts w:ascii="Arial" w:hAnsi="Arial" w:cs="Arial"/>
          <w:bCs/>
          <w:sz w:val="22"/>
          <w:szCs w:val="22"/>
        </w:rPr>
      </w:pPr>
    </w:p>
    <w:p w14:paraId="1F82A02D" w14:textId="77777777" w:rsidR="005B6B49" w:rsidRPr="00AF069E" w:rsidRDefault="005B6B49">
      <w:pPr>
        <w:tabs>
          <w:tab w:val="center" w:pos="1620"/>
          <w:tab w:val="center" w:pos="6840"/>
        </w:tabs>
        <w:jc w:val="both"/>
        <w:rPr>
          <w:rFonts w:ascii="Arial" w:hAnsi="Arial" w:cs="Arial"/>
          <w:bCs/>
          <w:sz w:val="22"/>
          <w:szCs w:val="22"/>
        </w:rPr>
      </w:pPr>
    </w:p>
    <w:p w14:paraId="7147AA9F" w14:textId="77777777" w:rsidR="00C51D0B" w:rsidRPr="00AF069E" w:rsidRDefault="00C51D0B">
      <w:pPr>
        <w:tabs>
          <w:tab w:val="center" w:pos="1620"/>
          <w:tab w:val="center" w:pos="6840"/>
        </w:tabs>
        <w:jc w:val="both"/>
        <w:rPr>
          <w:rFonts w:ascii="Arial" w:hAnsi="Arial" w:cs="Arial"/>
          <w:bCs/>
          <w:sz w:val="22"/>
          <w:szCs w:val="22"/>
        </w:rPr>
      </w:pPr>
    </w:p>
    <w:p w14:paraId="538B21FD" w14:textId="77777777" w:rsidR="00C51D0B" w:rsidRPr="00AF069E" w:rsidRDefault="00C51D0B">
      <w:pPr>
        <w:tabs>
          <w:tab w:val="center" w:pos="1620"/>
          <w:tab w:val="center" w:pos="6840"/>
        </w:tabs>
        <w:jc w:val="both"/>
        <w:rPr>
          <w:rFonts w:ascii="Arial" w:hAnsi="Arial" w:cs="Arial"/>
          <w:bCs/>
          <w:sz w:val="22"/>
          <w:szCs w:val="22"/>
        </w:rPr>
      </w:pPr>
    </w:p>
    <w:p w14:paraId="1BA3BB95" w14:textId="77777777" w:rsidR="00052AAF" w:rsidRPr="00AF069E" w:rsidRDefault="002C3B94" w:rsidP="00F87B33">
      <w:pPr>
        <w:tabs>
          <w:tab w:val="center" w:pos="1620"/>
          <w:tab w:val="left" w:pos="4962"/>
          <w:tab w:val="center" w:pos="6840"/>
        </w:tabs>
        <w:jc w:val="both"/>
        <w:rPr>
          <w:rFonts w:ascii="Arial" w:hAnsi="Arial" w:cs="Arial"/>
          <w:bCs/>
          <w:sz w:val="22"/>
          <w:szCs w:val="22"/>
        </w:rPr>
      </w:pPr>
      <w:r w:rsidRPr="005F3454">
        <w:rPr>
          <w:rFonts w:ascii="Arial" w:hAnsi="Arial" w:cs="Arial"/>
          <w:bCs/>
          <w:color w:val="FF0000"/>
          <w:sz w:val="22"/>
          <w:szCs w:val="22"/>
        </w:rPr>
        <w:t>……………………</w:t>
      </w:r>
      <w:r w:rsidR="00F87B33" w:rsidRPr="005F3454">
        <w:rPr>
          <w:rFonts w:ascii="Arial" w:hAnsi="Arial" w:cs="Arial"/>
          <w:bCs/>
          <w:color w:val="FF0000"/>
          <w:sz w:val="22"/>
          <w:szCs w:val="22"/>
        </w:rPr>
        <w:t>……..</w:t>
      </w:r>
      <w:r w:rsidRPr="005F3454">
        <w:rPr>
          <w:rFonts w:ascii="Arial" w:hAnsi="Arial" w:cs="Arial"/>
          <w:bCs/>
          <w:color w:val="FF0000"/>
          <w:sz w:val="22"/>
          <w:szCs w:val="22"/>
        </w:rPr>
        <w:t xml:space="preserve">  </w:t>
      </w:r>
      <w:r w:rsidRPr="00AF069E">
        <w:rPr>
          <w:rFonts w:ascii="Arial" w:hAnsi="Arial" w:cs="Arial"/>
          <w:bCs/>
          <w:sz w:val="22"/>
          <w:szCs w:val="22"/>
        </w:rPr>
        <w:t xml:space="preserve">                         </w:t>
      </w:r>
      <w:r w:rsidR="00F87B33" w:rsidRPr="00AF069E">
        <w:rPr>
          <w:rFonts w:ascii="Arial" w:hAnsi="Arial" w:cs="Arial"/>
          <w:bCs/>
          <w:sz w:val="22"/>
          <w:szCs w:val="22"/>
        </w:rPr>
        <w:t xml:space="preserve">                </w:t>
      </w:r>
      <w:r w:rsidR="00F87B33" w:rsidRPr="00AF069E">
        <w:rPr>
          <w:rFonts w:ascii="Arial" w:hAnsi="Arial" w:cs="Arial"/>
          <w:bCs/>
          <w:sz w:val="22"/>
          <w:szCs w:val="22"/>
        </w:rPr>
        <w:tab/>
      </w:r>
      <w:r w:rsidR="00052AAF" w:rsidRPr="00AF069E">
        <w:rPr>
          <w:rFonts w:ascii="Arial" w:hAnsi="Arial" w:cs="Arial"/>
          <w:bCs/>
          <w:sz w:val="22"/>
          <w:szCs w:val="22"/>
        </w:rPr>
        <w:t>……………………</w:t>
      </w:r>
      <w:r w:rsidR="00F87B33" w:rsidRPr="00AF069E">
        <w:rPr>
          <w:rFonts w:ascii="Arial" w:hAnsi="Arial" w:cs="Arial"/>
          <w:bCs/>
          <w:sz w:val="22"/>
          <w:szCs w:val="22"/>
        </w:rPr>
        <w:t>……………………….</w:t>
      </w:r>
    </w:p>
    <w:p w14:paraId="73600058" w14:textId="77777777" w:rsidR="00052AAF" w:rsidRPr="0032602B" w:rsidRDefault="006A27AB" w:rsidP="0032602B">
      <w:pPr>
        <w:pStyle w:val="Nadpis4"/>
        <w:spacing w:before="0" w:after="0"/>
        <w:jc w:val="both"/>
        <w:rPr>
          <w:rFonts w:ascii="Arial" w:hAnsi="Arial" w:cs="Arial"/>
          <w:b w:val="0"/>
          <w:sz w:val="22"/>
          <w:szCs w:val="22"/>
        </w:rPr>
      </w:pPr>
      <w:r w:rsidRPr="00AF069E">
        <w:rPr>
          <w:rFonts w:ascii="Arial" w:hAnsi="Arial" w:cs="Arial"/>
          <w:sz w:val="22"/>
          <w:szCs w:val="22"/>
        </w:rPr>
        <w:tab/>
      </w:r>
      <w:r w:rsidRPr="00AF069E">
        <w:rPr>
          <w:rFonts w:ascii="Arial" w:hAnsi="Arial" w:cs="Arial"/>
          <w:sz w:val="22"/>
          <w:szCs w:val="22"/>
        </w:rPr>
        <w:tab/>
      </w:r>
      <w:r w:rsidRPr="00AF069E">
        <w:rPr>
          <w:rFonts w:ascii="Arial" w:hAnsi="Arial" w:cs="Arial"/>
          <w:sz w:val="22"/>
          <w:szCs w:val="22"/>
        </w:rPr>
        <w:tab/>
      </w:r>
      <w:r w:rsidR="00772927" w:rsidRPr="00AF069E">
        <w:rPr>
          <w:rFonts w:ascii="Arial" w:hAnsi="Arial" w:cs="Arial"/>
          <w:sz w:val="22"/>
          <w:szCs w:val="22"/>
        </w:rPr>
        <w:tab/>
      </w:r>
      <w:r w:rsidR="00772927" w:rsidRPr="00AF069E">
        <w:rPr>
          <w:rFonts w:ascii="Arial" w:hAnsi="Arial" w:cs="Arial"/>
          <w:sz w:val="22"/>
          <w:szCs w:val="22"/>
        </w:rPr>
        <w:tab/>
      </w:r>
      <w:r w:rsidR="00772927" w:rsidRPr="00AF069E">
        <w:rPr>
          <w:rFonts w:ascii="Arial" w:hAnsi="Arial" w:cs="Arial"/>
          <w:sz w:val="22"/>
          <w:szCs w:val="22"/>
        </w:rPr>
        <w:tab/>
      </w:r>
      <w:r w:rsidR="00772927" w:rsidRPr="00AF069E">
        <w:rPr>
          <w:rFonts w:ascii="Arial" w:hAnsi="Arial" w:cs="Arial"/>
          <w:sz w:val="22"/>
          <w:szCs w:val="22"/>
        </w:rPr>
        <w:tab/>
      </w:r>
      <w:r w:rsidR="00052AAF" w:rsidRPr="0032602B">
        <w:rPr>
          <w:rFonts w:ascii="Arial" w:hAnsi="Arial" w:cs="Arial"/>
          <w:b w:val="0"/>
          <w:sz w:val="22"/>
          <w:szCs w:val="22"/>
        </w:rPr>
        <w:t xml:space="preserve">Ing. Eva Tomášová </w:t>
      </w:r>
    </w:p>
    <w:p w14:paraId="44FA192B" w14:textId="54D3EE37" w:rsidR="00C71D5C" w:rsidRDefault="002A54B6" w:rsidP="002A54B6">
      <w:pPr>
        <w:tabs>
          <w:tab w:val="center" w:pos="1620"/>
          <w:tab w:val="left" w:pos="4962"/>
          <w:tab w:val="center" w:pos="6840"/>
        </w:tabs>
        <w:rPr>
          <w:rFonts w:ascii="Arial" w:hAnsi="Arial" w:cs="Arial"/>
          <w:sz w:val="22"/>
          <w:szCs w:val="22"/>
        </w:rPr>
      </w:pPr>
      <w:r>
        <w:rPr>
          <w:rFonts w:ascii="Arial" w:hAnsi="Arial" w:cs="Arial"/>
          <w:sz w:val="22"/>
          <w:szCs w:val="22"/>
        </w:rPr>
        <w:tab/>
      </w:r>
      <w:r w:rsidR="001C76F5" w:rsidRPr="0032602B">
        <w:rPr>
          <w:rFonts w:ascii="Arial" w:hAnsi="Arial" w:cs="Arial"/>
          <w:sz w:val="22"/>
          <w:szCs w:val="22"/>
        </w:rPr>
        <w:tab/>
      </w:r>
      <w:r w:rsidR="00367016">
        <w:rPr>
          <w:rFonts w:ascii="Arial" w:hAnsi="Arial" w:cs="Arial"/>
          <w:sz w:val="22"/>
          <w:szCs w:val="22"/>
        </w:rPr>
        <w:t>ř</w:t>
      </w:r>
      <w:r w:rsidR="00E65A04" w:rsidRPr="0032602B">
        <w:rPr>
          <w:rFonts w:ascii="Arial" w:hAnsi="Arial" w:cs="Arial"/>
          <w:sz w:val="22"/>
          <w:szCs w:val="22"/>
        </w:rPr>
        <w:t>editel</w:t>
      </w:r>
    </w:p>
    <w:p w14:paraId="616686A0" w14:textId="3E079E4C" w:rsidR="00367016" w:rsidRDefault="00367016" w:rsidP="002A54B6">
      <w:pPr>
        <w:tabs>
          <w:tab w:val="center" w:pos="1620"/>
          <w:tab w:val="left" w:pos="4962"/>
          <w:tab w:val="center" w:pos="6840"/>
        </w:tabs>
        <w:rPr>
          <w:rFonts w:ascii="Arial" w:hAnsi="Arial" w:cs="Arial"/>
          <w:sz w:val="22"/>
          <w:szCs w:val="22"/>
        </w:rPr>
      </w:pPr>
    </w:p>
    <w:p w14:paraId="45509AC2" w14:textId="0D63B7C3" w:rsidR="00367016" w:rsidRDefault="00367016" w:rsidP="002A54B6">
      <w:pPr>
        <w:tabs>
          <w:tab w:val="center" w:pos="1620"/>
          <w:tab w:val="left" w:pos="4962"/>
          <w:tab w:val="center" w:pos="6840"/>
        </w:tabs>
        <w:rPr>
          <w:rFonts w:ascii="Arial" w:hAnsi="Arial" w:cs="Arial"/>
          <w:sz w:val="22"/>
          <w:szCs w:val="22"/>
        </w:rPr>
      </w:pPr>
    </w:p>
    <w:p w14:paraId="0A0B0187" w14:textId="77777777" w:rsidR="007362CC" w:rsidRDefault="007362CC" w:rsidP="002A54B6">
      <w:pPr>
        <w:tabs>
          <w:tab w:val="center" w:pos="1620"/>
          <w:tab w:val="left" w:pos="4962"/>
          <w:tab w:val="center" w:pos="6840"/>
        </w:tabs>
        <w:rPr>
          <w:rFonts w:ascii="Arial" w:hAnsi="Arial" w:cs="Arial"/>
          <w:sz w:val="22"/>
          <w:szCs w:val="22"/>
        </w:rPr>
      </w:pPr>
    </w:p>
    <w:p w14:paraId="275666AD" w14:textId="77777777" w:rsidR="007362CC" w:rsidRDefault="007362CC" w:rsidP="002A54B6">
      <w:pPr>
        <w:tabs>
          <w:tab w:val="center" w:pos="1620"/>
          <w:tab w:val="left" w:pos="4962"/>
          <w:tab w:val="center" w:pos="6840"/>
        </w:tabs>
        <w:rPr>
          <w:rFonts w:ascii="Arial" w:hAnsi="Arial" w:cs="Arial"/>
          <w:sz w:val="22"/>
          <w:szCs w:val="22"/>
        </w:rPr>
      </w:pPr>
    </w:p>
    <w:p w14:paraId="65F41D7C" w14:textId="77777777" w:rsidR="00036098" w:rsidRDefault="00036098" w:rsidP="002A54B6">
      <w:pPr>
        <w:tabs>
          <w:tab w:val="center" w:pos="1620"/>
          <w:tab w:val="left" w:pos="4962"/>
          <w:tab w:val="center" w:pos="6840"/>
        </w:tabs>
        <w:rPr>
          <w:rFonts w:ascii="Arial" w:hAnsi="Arial" w:cs="Arial"/>
          <w:sz w:val="22"/>
          <w:szCs w:val="22"/>
        </w:rPr>
      </w:pPr>
    </w:p>
    <w:p w14:paraId="611C1269" w14:textId="77777777" w:rsidR="00036098" w:rsidRDefault="00036098" w:rsidP="002A54B6">
      <w:pPr>
        <w:tabs>
          <w:tab w:val="center" w:pos="1620"/>
          <w:tab w:val="left" w:pos="4962"/>
          <w:tab w:val="center" w:pos="6840"/>
        </w:tabs>
        <w:rPr>
          <w:rFonts w:ascii="Arial" w:hAnsi="Arial" w:cs="Arial"/>
          <w:sz w:val="22"/>
          <w:szCs w:val="22"/>
        </w:rPr>
      </w:pPr>
    </w:p>
    <w:p w14:paraId="33FC7714" w14:textId="0BA95DA2" w:rsidR="00367016" w:rsidRDefault="00367016" w:rsidP="002A54B6">
      <w:pPr>
        <w:tabs>
          <w:tab w:val="center" w:pos="1620"/>
          <w:tab w:val="left" w:pos="4962"/>
          <w:tab w:val="center" w:pos="6840"/>
        </w:tabs>
        <w:rPr>
          <w:rFonts w:ascii="Arial" w:hAnsi="Arial" w:cs="Arial"/>
          <w:sz w:val="22"/>
          <w:szCs w:val="22"/>
        </w:rPr>
      </w:pPr>
    </w:p>
    <w:p w14:paraId="0334610B" w14:textId="77777777" w:rsidR="00367016" w:rsidRPr="00367016" w:rsidRDefault="00367016" w:rsidP="00367016">
      <w:pPr>
        <w:suppressAutoHyphens w:val="0"/>
        <w:jc w:val="both"/>
        <w:rPr>
          <w:rFonts w:ascii="Arial" w:hAnsi="Arial" w:cs="Arial"/>
          <w:bCs/>
          <w:i/>
          <w:sz w:val="22"/>
          <w:szCs w:val="22"/>
          <w:lang w:eastAsia="cs-CZ"/>
        </w:rPr>
      </w:pPr>
      <w:r w:rsidRPr="00367016">
        <w:rPr>
          <w:rFonts w:ascii="Arial" w:hAnsi="Arial" w:cs="Arial"/>
          <w:sz w:val="22"/>
          <w:szCs w:val="22"/>
          <w:lang w:eastAsia="cs-CZ"/>
        </w:rPr>
        <w:t>Přílohy:</w:t>
      </w:r>
    </w:p>
    <w:p w14:paraId="0B7B8338" w14:textId="77777777" w:rsidR="00367016" w:rsidRPr="00367016" w:rsidRDefault="00367016" w:rsidP="00367016">
      <w:pPr>
        <w:suppressAutoHyphens w:val="0"/>
        <w:jc w:val="both"/>
        <w:rPr>
          <w:rFonts w:ascii="Arial" w:hAnsi="Arial" w:cs="Arial"/>
          <w:bCs/>
          <w:i/>
          <w:sz w:val="22"/>
          <w:szCs w:val="22"/>
          <w:lang w:eastAsia="cs-CZ"/>
        </w:rPr>
      </w:pPr>
      <w:r w:rsidRPr="00367016">
        <w:rPr>
          <w:rFonts w:ascii="Arial" w:hAnsi="Arial" w:cs="Arial"/>
          <w:bCs/>
          <w:i/>
          <w:sz w:val="22"/>
          <w:szCs w:val="22"/>
          <w:lang w:eastAsia="cs-CZ"/>
        </w:rPr>
        <w:t>Příloha č. 1 – Cenová nabídka</w:t>
      </w:r>
    </w:p>
    <w:p w14:paraId="1C65B2DF" w14:textId="77777777" w:rsidR="00367016" w:rsidRPr="00367016" w:rsidRDefault="00367016" w:rsidP="00367016">
      <w:pPr>
        <w:suppressAutoHyphens w:val="0"/>
        <w:jc w:val="both"/>
        <w:rPr>
          <w:rFonts w:ascii="Arial" w:hAnsi="Arial" w:cs="Arial"/>
          <w:bCs/>
          <w:i/>
          <w:sz w:val="22"/>
          <w:szCs w:val="22"/>
          <w:lang w:eastAsia="cs-CZ"/>
        </w:rPr>
      </w:pPr>
      <w:r w:rsidRPr="00367016">
        <w:rPr>
          <w:rFonts w:ascii="Arial" w:hAnsi="Arial" w:cs="Arial"/>
          <w:bCs/>
          <w:i/>
          <w:sz w:val="22"/>
          <w:szCs w:val="22"/>
          <w:lang w:eastAsia="cs-CZ"/>
        </w:rPr>
        <w:t>Příloha č. 2 – Kontakt na autorizovaný servis</w:t>
      </w:r>
    </w:p>
    <w:p w14:paraId="048BCFFA" w14:textId="77777777" w:rsidR="00367016" w:rsidRPr="00367016" w:rsidRDefault="00367016" w:rsidP="00367016">
      <w:pPr>
        <w:suppressAutoHyphens w:val="0"/>
        <w:rPr>
          <w:rFonts w:ascii="Arial" w:hAnsi="Arial" w:cs="Arial"/>
          <w:i/>
          <w:sz w:val="22"/>
          <w:szCs w:val="22"/>
          <w:lang w:eastAsia="cs-CZ"/>
        </w:rPr>
        <w:sectPr w:rsidR="00367016" w:rsidRPr="00367016" w:rsidSect="00BE3EDD">
          <w:headerReference w:type="default" r:id="rId10"/>
          <w:footerReference w:type="default" r:id="rId11"/>
          <w:pgSz w:w="11906" w:h="16838"/>
          <w:pgMar w:top="1417" w:right="1152" w:bottom="1417" w:left="1152" w:header="708" w:footer="708" w:gutter="0"/>
          <w:cols w:space="708"/>
          <w:docGrid w:linePitch="360"/>
        </w:sectPr>
      </w:pPr>
      <w:r w:rsidRPr="00367016">
        <w:rPr>
          <w:rFonts w:ascii="Arial" w:hAnsi="Arial" w:cs="Arial"/>
          <w:bCs/>
          <w:i/>
          <w:sz w:val="22"/>
          <w:szCs w:val="22"/>
          <w:lang w:eastAsia="cs-CZ"/>
        </w:rPr>
        <w:t>Příloha č. 3 – Specifikace technických a funkčních vlastností</w:t>
      </w:r>
    </w:p>
    <w:p w14:paraId="4AD4A69C" w14:textId="77777777" w:rsidR="00367016" w:rsidRPr="00367016" w:rsidRDefault="00367016" w:rsidP="00367016">
      <w:pPr>
        <w:suppressAutoHyphens w:val="0"/>
        <w:jc w:val="both"/>
        <w:rPr>
          <w:rFonts w:ascii="Arial" w:hAnsi="Arial" w:cs="Arial"/>
          <w:b/>
          <w:sz w:val="20"/>
          <w:szCs w:val="22"/>
          <w:lang w:eastAsia="cs-CZ"/>
        </w:rPr>
      </w:pPr>
      <w:r w:rsidRPr="00367016">
        <w:rPr>
          <w:rFonts w:ascii="Arial" w:hAnsi="Arial" w:cs="Arial"/>
          <w:b/>
          <w:bCs/>
          <w:sz w:val="22"/>
          <w:szCs w:val="22"/>
          <w:lang w:eastAsia="cs-CZ"/>
        </w:rPr>
        <w:lastRenderedPageBreak/>
        <w:t xml:space="preserve">Příloha č. 1 </w:t>
      </w:r>
      <w:r w:rsidRPr="00367016">
        <w:rPr>
          <w:rFonts w:ascii="Arial" w:hAnsi="Arial" w:cs="Arial"/>
          <w:b/>
          <w:sz w:val="22"/>
          <w:szCs w:val="22"/>
          <w:lang w:eastAsia="cs-CZ"/>
        </w:rPr>
        <w:t xml:space="preserve">Cenová nabídka </w:t>
      </w:r>
      <w:r w:rsidRPr="00367016">
        <w:rPr>
          <w:rFonts w:ascii="Arial" w:hAnsi="Arial" w:cs="Arial"/>
          <w:color w:val="FF0000"/>
          <w:sz w:val="22"/>
          <w:szCs w:val="22"/>
          <w:lang w:eastAsia="cs-CZ"/>
        </w:rPr>
        <w:t>(doplní účastník)</w:t>
      </w:r>
    </w:p>
    <w:p w14:paraId="27F63BCA" w14:textId="2F349364" w:rsidR="00367016" w:rsidRDefault="00367016" w:rsidP="002A54B6">
      <w:pPr>
        <w:tabs>
          <w:tab w:val="center" w:pos="1620"/>
          <w:tab w:val="left" w:pos="4962"/>
          <w:tab w:val="center" w:pos="6840"/>
        </w:tabs>
        <w:rPr>
          <w:rFonts w:ascii="Arial" w:hAnsi="Arial" w:cs="Arial"/>
          <w:sz w:val="22"/>
          <w:szCs w:val="22"/>
        </w:rPr>
      </w:pPr>
    </w:p>
    <w:p w14:paraId="0F0732E8" w14:textId="1017A691" w:rsidR="00367016" w:rsidRDefault="00367016" w:rsidP="002A54B6">
      <w:pPr>
        <w:tabs>
          <w:tab w:val="center" w:pos="1620"/>
          <w:tab w:val="left" w:pos="4962"/>
          <w:tab w:val="center" w:pos="6840"/>
        </w:tabs>
        <w:rPr>
          <w:rFonts w:ascii="Arial" w:hAnsi="Arial" w:cs="Arial"/>
          <w:sz w:val="22"/>
          <w:szCs w:val="22"/>
        </w:rPr>
      </w:pPr>
    </w:p>
    <w:p w14:paraId="765DB1BC" w14:textId="445A6E17" w:rsidR="00367016" w:rsidRDefault="00367016" w:rsidP="002A54B6">
      <w:pPr>
        <w:tabs>
          <w:tab w:val="center" w:pos="1620"/>
          <w:tab w:val="left" w:pos="4962"/>
          <w:tab w:val="center" w:pos="6840"/>
        </w:tabs>
        <w:rPr>
          <w:rFonts w:ascii="Arial" w:hAnsi="Arial" w:cs="Arial"/>
          <w:sz w:val="22"/>
          <w:szCs w:val="22"/>
        </w:rPr>
      </w:pPr>
    </w:p>
    <w:p w14:paraId="5C3E4B69" w14:textId="4F328036" w:rsidR="00367016" w:rsidRDefault="00367016" w:rsidP="002A54B6">
      <w:pPr>
        <w:tabs>
          <w:tab w:val="center" w:pos="1620"/>
          <w:tab w:val="left" w:pos="4962"/>
          <w:tab w:val="center" w:pos="6840"/>
        </w:tabs>
        <w:rPr>
          <w:rFonts w:ascii="Arial" w:hAnsi="Arial" w:cs="Arial"/>
          <w:sz w:val="22"/>
          <w:szCs w:val="22"/>
        </w:rPr>
      </w:pPr>
    </w:p>
    <w:p w14:paraId="5F6D81F0" w14:textId="6CE63215" w:rsidR="00367016" w:rsidRDefault="00367016" w:rsidP="002A54B6">
      <w:pPr>
        <w:tabs>
          <w:tab w:val="center" w:pos="1620"/>
          <w:tab w:val="left" w:pos="4962"/>
          <w:tab w:val="center" w:pos="6840"/>
        </w:tabs>
        <w:rPr>
          <w:rFonts w:ascii="Arial" w:hAnsi="Arial" w:cs="Arial"/>
          <w:sz w:val="22"/>
          <w:szCs w:val="22"/>
        </w:rPr>
      </w:pPr>
    </w:p>
    <w:p w14:paraId="561C5287" w14:textId="37AE866A" w:rsidR="00367016" w:rsidRDefault="00367016" w:rsidP="002A54B6">
      <w:pPr>
        <w:tabs>
          <w:tab w:val="center" w:pos="1620"/>
          <w:tab w:val="left" w:pos="4962"/>
          <w:tab w:val="center" w:pos="6840"/>
        </w:tabs>
        <w:rPr>
          <w:rFonts w:ascii="Arial" w:hAnsi="Arial" w:cs="Arial"/>
          <w:sz w:val="22"/>
          <w:szCs w:val="22"/>
        </w:rPr>
      </w:pPr>
    </w:p>
    <w:p w14:paraId="3D676EC5" w14:textId="075A382C" w:rsidR="00367016" w:rsidRDefault="00367016" w:rsidP="002A54B6">
      <w:pPr>
        <w:tabs>
          <w:tab w:val="center" w:pos="1620"/>
          <w:tab w:val="left" w:pos="4962"/>
          <w:tab w:val="center" w:pos="6840"/>
        </w:tabs>
        <w:rPr>
          <w:rFonts w:ascii="Arial" w:hAnsi="Arial" w:cs="Arial"/>
          <w:sz w:val="22"/>
          <w:szCs w:val="22"/>
        </w:rPr>
      </w:pPr>
    </w:p>
    <w:p w14:paraId="2B29B478" w14:textId="2C235211" w:rsidR="00367016" w:rsidRDefault="00367016" w:rsidP="002A54B6">
      <w:pPr>
        <w:tabs>
          <w:tab w:val="center" w:pos="1620"/>
          <w:tab w:val="left" w:pos="4962"/>
          <w:tab w:val="center" w:pos="6840"/>
        </w:tabs>
        <w:rPr>
          <w:rFonts w:ascii="Arial" w:hAnsi="Arial" w:cs="Arial"/>
          <w:sz w:val="22"/>
          <w:szCs w:val="22"/>
        </w:rPr>
      </w:pPr>
    </w:p>
    <w:p w14:paraId="621013FD" w14:textId="612EB891" w:rsidR="00367016" w:rsidRDefault="00367016" w:rsidP="002A54B6">
      <w:pPr>
        <w:tabs>
          <w:tab w:val="center" w:pos="1620"/>
          <w:tab w:val="left" w:pos="4962"/>
          <w:tab w:val="center" w:pos="6840"/>
        </w:tabs>
        <w:rPr>
          <w:rFonts w:ascii="Arial" w:hAnsi="Arial" w:cs="Arial"/>
          <w:sz w:val="22"/>
          <w:szCs w:val="22"/>
        </w:rPr>
      </w:pPr>
    </w:p>
    <w:p w14:paraId="586B7E6C" w14:textId="3AE220CD" w:rsidR="00367016" w:rsidRDefault="00367016" w:rsidP="002A54B6">
      <w:pPr>
        <w:tabs>
          <w:tab w:val="center" w:pos="1620"/>
          <w:tab w:val="left" w:pos="4962"/>
          <w:tab w:val="center" w:pos="6840"/>
        </w:tabs>
        <w:rPr>
          <w:rFonts w:ascii="Arial" w:hAnsi="Arial" w:cs="Arial"/>
          <w:sz w:val="22"/>
          <w:szCs w:val="22"/>
        </w:rPr>
      </w:pPr>
    </w:p>
    <w:p w14:paraId="101136E3" w14:textId="61DDE104" w:rsidR="00367016" w:rsidRDefault="00367016" w:rsidP="002A54B6">
      <w:pPr>
        <w:tabs>
          <w:tab w:val="center" w:pos="1620"/>
          <w:tab w:val="left" w:pos="4962"/>
          <w:tab w:val="center" w:pos="6840"/>
        </w:tabs>
        <w:rPr>
          <w:rFonts w:ascii="Arial" w:hAnsi="Arial" w:cs="Arial"/>
          <w:sz w:val="22"/>
          <w:szCs w:val="22"/>
        </w:rPr>
      </w:pPr>
    </w:p>
    <w:p w14:paraId="180E304B" w14:textId="63221FED" w:rsidR="00367016" w:rsidRDefault="00367016" w:rsidP="002A54B6">
      <w:pPr>
        <w:tabs>
          <w:tab w:val="center" w:pos="1620"/>
          <w:tab w:val="left" w:pos="4962"/>
          <w:tab w:val="center" w:pos="6840"/>
        </w:tabs>
        <w:rPr>
          <w:rFonts w:ascii="Arial" w:hAnsi="Arial" w:cs="Arial"/>
          <w:sz w:val="22"/>
          <w:szCs w:val="22"/>
        </w:rPr>
      </w:pPr>
    </w:p>
    <w:p w14:paraId="2F2FAE80" w14:textId="6597B42C" w:rsidR="00367016" w:rsidRDefault="00367016" w:rsidP="002A54B6">
      <w:pPr>
        <w:tabs>
          <w:tab w:val="center" w:pos="1620"/>
          <w:tab w:val="left" w:pos="4962"/>
          <w:tab w:val="center" w:pos="6840"/>
        </w:tabs>
        <w:rPr>
          <w:rFonts w:ascii="Arial" w:hAnsi="Arial" w:cs="Arial"/>
          <w:sz w:val="22"/>
          <w:szCs w:val="22"/>
        </w:rPr>
      </w:pPr>
    </w:p>
    <w:p w14:paraId="07E7F4C6" w14:textId="57BDADD3" w:rsidR="00367016" w:rsidRDefault="00367016" w:rsidP="002A54B6">
      <w:pPr>
        <w:tabs>
          <w:tab w:val="center" w:pos="1620"/>
          <w:tab w:val="left" w:pos="4962"/>
          <w:tab w:val="center" w:pos="6840"/>
        </w:tabs>
        <w:rPr>
          <w:rFonts w:ascii="Arial" w:hAnsi="Arial" w:cs="Arial"/>
          <w:sz w:val="22"/>
          <w:szCs w:val="22"/>
        </w:rPr>
      </w:pPr>
    </w:p>
    <w:p w14:paraId="22C26A85" w14:textId="067A5B10" w:rsidR="00367016" w:rsidRDefault="00367016" w:rsidP="002A54B6">
      <w:pPr>
        <w:tabs>
          <w:tab w:val="center" w:pos="1620"/>
          <w:tab w:val="left" w:pos="4962"/>
          <w:tab w:val="center" w:pos="6840"/>
        </w:tabs>
        <w:rPr>
          <w:rFonts w:ascii="Arial" w:hAnsi="Arial" w:cs="Arial"/>
          <w:sz w:val="22"/>
          <w:szCs w:val="22"/>
        </w:rPr>
      </w:pPr>
    </w:p>
    <w:p w14:paraId="1F042525" w14:textId="62C4CA13" w:rsidR="00367016" w:rsidRDefault="00367016" w:rsidP="002A54B6">
      <w:pPr>
        <w:tabs>
          <w:tab w:val="center" w:pos="1620"/>
          <w:tab w:val="left" w:pos="4962"/>
          <w:tab w:val="center" w:pos="6840"/>
        </w:tabs>
        <w:rPr>
          <w:rFonts w:ascii="Arial" w:hAnsi="Arial" w:cs="Arial"/>
          <w:sz w:val="22"/>
          <w:szCs w:val="22"/>
        </w:rPr>
      </w:pPr>
    </w:p>
    <w:p w14:paraId="32891A5D" w14:textId="172D2C3A" w:rsidR="00367016" w:rsidRDefault="00367016" w:rsidP="002A54B6">
      <w:pPr>
        <w:tabs>
          <w:tab w:val="center" w:pos="1620"/>
          <w:tab w:val="left" w:pos="4962"/>
          <w:tab w:val="center" w:pos="6840"/>
        </w:tabs>
        <w:rPr>
          <w:rFonts w:ascii="Arial" w:hAnsi="Arial" w:cs="Arial"/>
          <w:sz w:val="22"/>
          <w:szCs w:val="22"/>
        </w:rPr>
      </w:pPr>
    </w:p>
    <w:p w14:paraId="3B0672C1" w14:textId="13BE603B" w:rsidR="00367016" w:rsidRDefault="00367016" w:rsidP="002A54B6">
      <w:pPr>
        <w:tabs>
          <w:tab w:val="center" w:pos="1620"/>
          <w:tab w:val="left" w:pos="4962"/>
          <w:tab w:val="center" w:pos="6840"/>
        </w:tabs>
        <w:rPr>
          <w:rFonts w:ascii="Arial" w:hAnsi="Arial" w:cs="Arial"/>
          <w:sz w:val="22"/>
          <w:szCs w:val="22"/>
        </w:rPr>
      </w:pPr>
    </w:p>
    <w:p w14:paraId="097E74CE" w14:textId="1DE2035F" w:rsidR="00367016" w:rsidRDefault="00367016" w:rsidP="002A54B6">
      <w:pPr>
        <w:tabs>
          <w:tab w:val="center" w:pos="1620"/>
          <w:tab w:val="left" w:pos="4962"/>
          <w:tab w:val="center" w:pos="6840"/>
        </w:tabs>
        <w:rPr>
          <w:rFonts w:ascii="Arial" w:hAnsi="Arial" w:cs="Arial"/>
          <w:sz w:val="22"/>
          <w:szCs w:val="22"/>
        </w:rPr>
      </w:pPr>
    </w:p>
    <w:p w14:paraId="02A81647" w14:textId="47CAE157" w:rsidR="00367016" w:rsidRDefault="00367016" w:rsidP="002A54B6">
      <w:pPr>
        <w:tabs>
          <w:tab w:val="center" w:pos="1620"/>
          <w:tab w:val="left" w:pos="4962"/>
          <w:tab w:val="center" w:pos="6840"/>
        </w:tabs>
        <w:rPr>
          <w:rFonts w:ascii="Arial" w:hAnsi="Arial" w:cs="Arial"/>
          <w:sz w:val="22"/>
          <w:szCs w:val="22"/>
        </w:rPr>
      </w:pPr>
    </w:p>
    <w:p w14:paraId="4D33AD55" w14:textId="757E1D6B" w:rsidR="00367016" w:rsidRDefault="00367016" w:rsidP="002A54B6">
      <w:pPr>
        <w:tabs>
          <w:tab w:val="center" w:pos="1620"/>
          <w:tab w:val="left" w:pos="4962"/>
          <w:tab w:val="center" w:pos="6840"/>
        </w:tabs>
        <w:rPr>
          <w:rFonts w:ascii="Arial" w:hAnsi="Arial" w:cs="Arial"/>
          <w:sz w:val="22"/>
          <w:szCs w:val="22"/>
        </w:rPr>
      </w:pPr>
    </w:p>
    <w:p w14:paraId="023B918E" w14:textId="64DB91C8" w:rsidR="00367016" w:rsidRDefault="00367016" w:rsidP="002A54B6">
      <w:pPr>
        <w:tabs>
          <w:tab w:val="center" w:pos="1620"/>
          <w:tab w:val="left" w:pos="4962"/>
          <w:tab w:val="center" w:pos="6840"/>
        </w:tabs>
        <w:rPr>
          <w:rFonts w:ascii="Arial" w:hAnsi="Arial" w:cs="Arial"/>
          <w:sz w:val="22"/>
          <w:szCs w:val="22"/>
        </w:rPr>
      </w:pPr>
    </w:p>
    <w:p w14:paraId="56749E11" w14:textId="1C526C74" w:rsidR="00367016" w:rsidRDefault="00367016" w:rsidP="002A54B6">
      <w:pPr>
        <w:tabs>
          <w:tab w:val="center" w:pos="1620"/>
          <w:tab w:val="left" w:pos="4962"/>
          <w:tab w:val="center" w:pos="6840"/>
        </w:tabs>
        <w:rPr>
          <w:rFonts w:ascii="Arial" w:hAnsi="Arial" w:cs="Arial"/>
          <w:sz w:val="22"/>
          <w:szCs w:val="22"/>
        </w:rPr>
      </w:pPr>
    </w:p>
    <w:p w14:paraId="211758D0" w14:textId="05EA79FD" w:rsidR="00367016" w:rsidRDefault="00367016" w:rsidP="002A54B6">
      <w:pPr>
        <w:tabs>
          <w:tab w:val="center" w:pos="1620"/>
          <w:tab w:val="left" w:pos="4962"/>
          <w:tab w:val="center" w:pos="6840"/>
        </w:tabs>
        <w:rPr>
          <w:rFonts w:ascii="Arial" w:hAnsi="Arial" w:cs="Arial"/>
          <w:sz w:val="22"/>
          <w:szCs w:val="22"/>
        </w:rPr>
      </w:pPr>
    </w:p>
    <w:p w14:paraId="0F569563" w14:textId="1A29C174" w:rsidR="00367016" w:rsidRDefault="00367016" w:rsidP="002A54B6">
      <w:pPr>
        <w:tabs>
          <w:tab w:val="center" w:pos="1620"/>
          <w:tab w:val="left" w:pos="4962"/>
          <w:tab w:val="center" w:pos="6840"/>
        </w:tabs>
        <w:rPr>
          <w:rFonts w:ascii="Arial" w:hAnsi="Arial" w:cs="Arial"/>
          <w:sz w:val="22"/>
          <w:szCs w:val="22"/>
        </w:rPr>
      </w:pPr>
    </w:p>
    <w:p w14:paraId="4EEF4499" w14:textId="0E297DC0" w:rsidR="00367016" w:rsidRDefault="00367016" w:rsidP="002A54B6">
      <w:pPr>
        <w:tabs>
          <w:tab w:val="center" w:pos="1620"/>
          <w:tab w:val="left" w:pos="4962"/>
          <w:tab w:val="center" w:pos="6840"/>
        </w:tabs>
        <w:rPr>
          <w:rFonts w:ascii="Arial" w:hAnsi="Arial" w:cs="Arial"/>
          <w:sz w:val="22"/>
          <w:szCs w:val="22"/>
        </w:rPr>
      </w:pPr>
    </w:p>
    <w:p w14:paraId="68C9F33B" w14:textId="3535F7B6" w:rsidR="00367016" w:rsidRDefault="00367016" w:rsidP="002A54B6">
      <w:pPr>
        <w:tabs>
          <w:tab w:val="center" w:pos="1620"/>
          <w:tab w:val="left" w:pos="4962"/>
          <w:tab w:val="center" w:pos="6840"/>
        </w:tabs>
        <w:rPr>
          <w:rFonts w:ascii="Arial" w:hAnsi="Arial" w:cs="Arial"/>
          <w:sz w:val="22"/>
          <w:szCs w:val="22"/>
        </w:rPr>
      </w:pPr>
    </w:p>
    <w:p w14:paraId="726CBF01" w14:textId="7684CCD5" w:rsidR="00367016" w:rsidRDefault="00367016" w:rsidP="002A54B6">
      <w:pPr>
        <w:tabs>
          <w:tab w:val="center" w:pos="1620"/>
          <w:tab w:val="left" w:pos="4962"/>
          <w:tab w:val="center" w:pos="6840"/>
        </w:tabs>
        <w:rPr>
          <w:rFonts w:ascii="Arial" w:hAnsi="Arial" w:cs="Arial"/>
          <w:sz w:val="22"/>
          <w:szCs w:val="22"/>
        </w:rPr>
      </w:pPr>
    </w:p>
    <w:p w14:paraId="5FB2F200" w14:textId="312AACAB" w:rsidR="00367016" w:rsidRDefault="00367016" w:rsidP="002A54B6">
      <w:pPr>
        <w:tabs>
          <w:tab w:val="center" w:pos="1620"/>
          <w:tab w:val="left" w:pos="4962"/>
          <w:tab w:val="center" w:pos="6840"/>
        </w:tabs>
        <w:rPr>
          <w:rFonts w:ascii="Arial" w:hAnsi="Arial" w:cs="Arial"/>
          <w:sz w:val="22"/>
          <w:szCs w:val="22"/>
        </w:rPr>
      </w:pPr>
    </w:p>
    <w:p w14:paraId="4D2EEE2B" w14:textId="7D996E78" w:rsidR="00367016" w:rsidRDefault="00367016" w:rsidP="002A54B6">
      <w:pPr>
        <w:tabs>
          <w:tab w:val="center" w:pos="1620"/>
          <w:tab w:val="left" w:pos="4962"/>
          <w:tab w:val="center" w:pos="6840"/>
        </w:tabs>
        <w:rPr>
          <w:rFonts w:ascii="Arial" w:hAnsi="Arial" w:cs="Arial"/>
          <w:sz w:val="22"/>
          <w:szCs w:val="22"/>
        </w:rPr>
      </w:pPr>
    </w:p>
    <w:p w14:paraId="022FF95E" w14:textId="11C427B4" w:rsidR="00367016" w:rsidRDefault="00367016" w:rsidP="002A54B6">
      <w:pPr>
        <w:tabs>
          <w:tab w:val="center" w:pos="1620"/>
          <w:tab w:val="left" w:pos="4962"/>
          <w:tab w:val="center" w:pos="6840"/>
        </w:tabs>
        <w:rPr>
          <w:rFonts w:ascii="Arial" w:hAnsi="Arial" w:cs="Arial"/>
          <w:sz w:val="22"/>
          <w:szCs w:val="22"/>
        </w:rPr>
      </w:pPr>
    </w:p>
    <w:p w14:paraId="2D33D266" w14:textId="2456153B" w:rsidR="00367016" w:rsidRDefault="00367016" w:rsidP="002A54B6">
      <w:pPr>
        <w:tabs>
          <w:tab w:val="center" w:pos="1620"/>
          <w:tab w:val="left" w:pos="4962"/>
          <w:tab w:val="center" w:pos="6840"/>
        </w:tabs>
        <w:rPr>
          <w:rFonts w:ascii="Arial" w:hAnsi="Arial" w:cs="Arial"/>
          <w:sz w:val="22"/>
          <w:szCs w:val="22"/>
        </w:rPr>
      </w:pPr>
    </w:p>
    <w:p w14:paraId="15794FCE" w14:textId="39423CB0" w:rsidR="00367016" w:rsidRDefault="00367016" w:rsidP="002A54B6">
      <w:pPr>
        <w:tabs>
          <w:tab w:val="center" w:pos="1620"/>
          <w:tab w:val="left" w:pos="4962"/>
          <w:tab w:val="center" w:pos="6840"/>
        </w:tabs>
        <w:rPr>
          <w:rFonts w:ascii="Arial" w:hAnsi="Arial" w:cs="Arial"/>
          <w:sz w:val="22"/>
          <w:szCs w:val="22"/>
        </w:rPr>
      </w:pPr>
    </w:p>
    <w:p w14:paraId="3D1EF31F" w14:textId="0014FB8A" w:rsidR="00367016" w:rsidRDefault="00367016" w:rsidP="002A54B6">
      <w:pPr>
        <w:tabs>
          <w:tab w:val="center" w:pos="1620"/>
          <w:tab w:val="left" w:pos="4962"/>
          <w:tab w:val="center" w:pos="6840"/>
        </w:tabs>
        <w:rPr>
          <w:rFonts w:ascii="Arial" w:hAnsi="Arial" w:cs="Arial"/>
          <w:sz w:val="22"/>
          <w:szCs w:val="22"/>
        </w:rPr>
      </w:pPr>
    </w:p>
    <w:p w14:paraId="40027C28" w14:textId="062454AA" w:rsidR="00367016" w:rsidRDefault="00367016" w:rsidP="002A54B6">
      <w:pPr>
        <w:tabs>
          <w:tab w:val="center" w:pos="1620"/>
          <w:tab w:val="left" w:pos="4962"/>
          <w:tab w:val="center" w:pos="6840"/>
        </w:tabs>
        <w:rPr>
          <w:rFonts w:ascii="Arial" w:hAnsi="Arial" w:cs="Arial"/>
          <w:sz w:val="22"/>
          <w:szCs w:val="22"/>
        </w:rPr>
      </w:pPr>
    </w:p>
    <w:p w14:paraId="3AD0B521" w14:textId="139032B3" w:rsidR="00367016" w:rsidRDefault="00367016" w:rsidP="002A54B6">
      <w:pPr>
        <w:tabs>
          <w:tab w:val="center" w:pos="1620"/>
          <w:tab w:val="left" w:pos="4962"/>
          <w:tab w:val="center" w:pos="6840"/>
        </w:tabs>
        <w:rPr>
          <w:rFonts w:ascii="Arial" w:hAnsi="Arial" w:cs="Arial"/>
          <w:sz w:val="22"/>
          <w:szCs w:val="22"/>
        </w:rPr>
      </w:pPr>
    </w:p>
    <w:p w14:paraId="1DF5CB8E" w14:textId="73B84F2B" w:rsidR="00367016" w:rsidRDefault="00367016" w:rsidP="002A54B6">
      <w:pPr>
        <w:tabs>
          <w:tab w:val="center" w:pos="1620"/>
          <w:tab w:val="left" w:pos="4962"/>
          <w:tab w:val="center" w:pos="6840"/>
        </w:tabs>
        <w:rPr>
          <w:rFonts w:ascii="Arial" w:hAnsi="Arial" w:cs="Arial"/>
          <w:sz w:val="22"/>
          <w:szCs w:val="22"/>
        </w:rPr>
      </w:pPr>
    </w:p>
    <w:p w14:paraId="00C207C1" w14:textId="7A2444F2" w:rsidR="00367016" w:rsidRDefault="00367016" w:rsidP="002A54B6">
      <w:pPr>
        <w:tabs>
          <w:tab w:val="center" w:pos="1620"/>
          <w:tab w:val="left" w:pos="4962"/>
          <w:tab w:val="center" w:pos="6840"/>
        </w:tabs>
        <w:rPr>
          <w:rFonts w:ascii="Arial" w:hAnsi="Arial" w:cs="Arial"/>
          <w:sz w:val="22"/>
          <w:szCs w:val="22"/>
        </w:rPr>
      </w:pPr>
    </w:p>
    <w:p w14:paraId="5C75E263" w14:textId="27848632" w:rsidR="00367016" w:rsidRDefault="00367016" w:rsidP="002A54B6">
      <w:pPr>
        <w:tabs>
          <w:tab w:val="center" w:pos="1620"/>
          <w:tab w:val="left" w:pos="4962"/>
          <w:tab w:val="center" w:pos="6840"/>
        </w:tabs>
        <w:rPr>
          <w:rFonts w:ascii="Arial" w:hAnsi="Arial" w:cs="Arial"/>
          <w:sz w:val="22"/>
          <w:szCs w:val="22"/>
        </w:rPr>
      </w:pPr>
    </w:p>
    <w:p w14:paraId="221CE4BD" w14:textId="03C28607" w:rsidR="00367016" w:rsidRDefault="00367016" w:rsidP="002A54B6">
      <w:pPr>
        <w:tabs>
          <w:tab w:val="center" w:pos="1620"/>
          <w:tab w:val="left" w:pos="4962"/>
          <w:tab w:val="center" w:pos="6840"/>
        </w:tabs>
        <w:rPr>
          <w:rFonts w:ascii="Arial" w:hAnsi="Arial" w:cs="Arial"/>
          <w:sz w:val="22"/>
          <w:szCs w:val="22"/>
        </w:rPr>
      </w:pPr>
    </w:p>
    <w:p w14:paraId="589C612B" w14:textId="43EFB635" w:rsidR="00367016" w:rsidRDefault="00367016" w:rsidP="002A54B6">
      <w:pPr>
        <w:tabs>
          <w:tab w:val="center" w:pos="1620"/>
          <w:tab w:val="left" w:pos="4962"/>
          <w:tab w:val="center" w:pos="6840"/>
        </w:tabs>
        <w:rPr>
          <w:rFonts w:ascii="Arial" w:hAnsi="Arial" w:cs="Arial"/>
          <w:sz w:val="22"/>
          <w:szCs w:val="22"/>
        </w:rPr>
      </w:pPr>
    </w:p>
    <w:p w14:paraId="5E2DE199" w14:textId="52AB0F3C" w:rsidR="00367016" w:rsidRDefault="00367016" w:rsidP="002A54B6">
      <w:pPr>
        <w:tabs>
          <w:tab w:val="center" w:pos="1620"/>
          <w:tab w:val="left" w:pos="4962"/>
          <w:tab w:val="center" w:pos="6840"/>
        </w:tabs>
        <w:rPr>
          <w:rFonts w:ascii="Arial" w:hAnsi="Arial" w:cs="Arial"/>
          <w:sz w:val="22"/>
          <w:szCs w:val="22"/>
        </w:rPr>
      </w:pPr>
    </w:p>
    <w:p w14:paraId="077443BF" w14:textId="4C6074DA" w:rsidR="00367016" w:rsidRDefault="00367016" w:rsidP="002A54B6">
      <w:pPr>
        <w:tabs>
          <w:tab w:val="center" w:pos="1620"/>
          <w:tab w:val="left" w:pos="4962"/>
          <w:tab w:val="center" w:pos="6840"/>
        </w:tabs>
        <w:rPr>
          <w:rFonts w:ascii="Arial" w:hAnsi="Arial" w:cs="Arial"/>
          <w:sz w:val="22"/>
          <w:szCs w:val="22"/>
        </w:rPr>
      </w:pPr>
    </w:p>
    <w:p w14:paraId="2B6FA78A" w14:textId="7E2D06EB" w:rsidR="00367016" w:rsidRDefault="00367016" w:rsidP="002A54B6">
      <w:pPr>
        <w:tabs>
          <w:tab w:val="center" w:pos="1620"/>
          <w:tab w:val="left" w:pos="4962"/>
          <w:tab w:val="center" w:pos="6840"/>
        </w:tabs>
        <w:rPr>
          <w:rFonts w:ascii="Arial" w:hAnsi="Arial" w:cs="Arial"/>
          <w:sz w:val="22"/>
          <w:szCs w:val="22"/>
        </w:rPr>
      </w:pPr>
    </w:p>
    <w:p w14:paraId="206F63ED" w14:textId="3FA7C350" w:rsidR="00367016" w:rsidRDefault="00367016" w:rsidP="002A54B6">
      <w:pPr>
        <w:tabs>
          <w:tab w:val="center" w:pos="1620"/>
          <w:tab w:val="left" w:pos="4962"/>
          <w:tab w:val="center" w:pos="6840"/>
        </w:tabs>
        <w:rPr>
          <w:rFonts w:ascii="Arial" w:hAnsi="Arial" w:cs="Arial"/>
          <w:sz w:val="22"/>
          <w:szCs w:val="22"/>
        </w:rPr>
      </w:pPr>
    </w:p>
    <w:p w14:paraId="21FC9B52" w14:textId="62925CFF" w:rsidR="00367016" w:rsidRDefault="00367016" w:rsidP="002A54B6">
      <w:pPr>
        <w:tabs>
          <w:tab w:val="center" w:pos="1620"/>
          <w:tab w:val="left" w:pos="4962"/>
          <w:tab w:val="center" w:pos="6840"/>
        </w:tabs>
        <w:rPr>
          <w:rFonts w:ascii="Arial" w:hAnsi="Arial" w:cs="Arial"/>
          <w:sz w:val="22"/>
          <w:szCs w:val="22"/>
        </w:rPr>
      </w:pPr>
    </w:p>
    <w:p w14:paraId="24068744" w14:textId="4EB34E57" w:rsidR="00367016" w:rsidRDefault="00367016" w:rsidP="002A54B6">
      <w:pPr>
        <w:tabs>
          <w:tab w:val="center" w:pos="1620"/>
          <w:tab w:val="left" w:pos="4962"/>
          <w:tab w:val="center" w:pos="6840"/>
        </w:tabs>
        <w:rPr>
          <w:rFonts w:ascii="Arial" w:hAnsi="Arial" w:cs="Arial"/>
          <w:sz w:val="22"/>
          <w:szCs w:val="22"/>
        </w:rPr>
      </w:pPr>
    </w:p>
    <w:p w14:paraId="4FD1400A" w14:textId="3F3782FE" w:rsidR="00367016" w:rsidRDefault="00367016" w:rsidP="002A54B6">
      <w:pPr>
        <w:tabs>
          <w:tab w:val="center" w:pos="1620"/>
          <w:tab w:val="left" w:pos="4962"/>
          <w:tab w:val="center" w:pos="6840"/>
        </w:tabs>
        <w:rPr>
          <w:rFonts w:ascii="Arial" w:hAnsi="Arial" w:cs="Arial"/>
          <w:sz w:val="22"/>
          <w:szCs w:val="22"/>
        </w:rPr>
      </w:pPr>
    </w:p>
    <w:p w14:paraId="4FA91354" w14:textId="1ABDC803" w:rsidR="00367016" w:rsidRDefault="00367016" w:rsidP="002A54B6">
      <w:pPr>
        <w:tabs>
          <w:tab w:val="center" w:pos="1620"/>
          <w:tab w:val="left" w:pos="4962"/>
          <w:tab w:val="center" w:pos="6840"/>
        </w:tabs>
        <w:rPr>
          <w:rFonts w:ascii="Arial" w:hAnsi="Arial" w:cs="Arial"/>
          <w:sz w:val="22"/>
          <w:szCs w:val="22"/>
        </w:rPr>
      </w:pPr>
    </w:p>
    <w:p w14:paraId="7DAEDFF2" w14:textId="3A1FBAC1" w:rsidR="00367016" w:rsidRDefault="00367016" w:rsidP="002A54B6">
      <w:pPr>
        <w:tabs>
          <w:tab w:val="center" w:pos="1620"/>
          <w:tab w:val="left" w:pos="4962"/>
          <w:tab w:val="center" w:pos="6840"/>
        </w:tabs>
        <w:rPr>
          <w:rFonts w:ascii="Arial" w:hAnsi="Arial" w:cs="Arial"/>
          <w:sz w:val="22"/>
          <w:szCs w:val="22"/>
        </w:rPr>
      </w:pPr>
    </w:p>
    <w:p w14:paraId="6E4C55A1" w14:textId="2D73F1BD" w:rsidR="00367016" w:rsidRDefault="00367016" w:rsidP="002A54B6">
      <w:pPr>
        <w:tabs>
          <w:tab w:val="center" w:pos="1620"/>
          <w:tab w:val="left" w:pos="4962"/>
          <w:tab w:val="center" w:pos="6840"/>
        </w:tabs>
        <w:rPr>
          <w:rFonts w:ascii="Arial" w:hAnsi="Arial" w:cs="Arial"/>
          <w:sz w:val="22"/>
          <w:szCs w:val="22"/>
        </w:rPr>
      </w:pPr>
    </w:p>
    <w:p w14:paraId="540D98C1" w14:textId="7619894A" w:rsidR="00367016" w:rsidRDefault="00367016" w:rsidP="002A54B6">
      <w:pPr>
        <w:tabs>
          <w:tab w:val="center" w:pos="1620"/>
          <w:tab w:val="left" w:pos="4962"/>
          <w:tab w:val="center" w:pos="6840"/>
        </w:tabs>
        <w:rPr>
          <w:rFonts w:ascii="Arial" w:hAnsi="Arial" w:cs="Arial"/>
          <w:sz w:val="22"/>
          <w:szCs w:val="22"/>
        </w:rPr>
      </w:pPr>
    </w:p>
    <w:p w14:paraId="4CB4C8AE" w14:textId="14D7F200" w:rsidR="00367016" w:rsidRDefault="00367016" w:rsidP="002A54B6">
      <w:pPr>
        <w:tabs>
          <w:tab w:val="center" w:pos="1620"/>
          <w:tab w:val="left" w:pos="4962"/>
          <w:tab w:val="center" w:pos="6840"/>
        </w:tabs>
        <w:rPr>
          <w:rFonts w:ascii="Arial" w:hAnsi="Arial" w:cs="Arial"/>
          <w:sz w:val="22"/>
          <w:szCs w:val="22"/>
        </w:rPr>
      </w:pPr>
    </w:p>
    <w:p w14:paraId="3B6BAAAA" w14:textId="319F02B5" w:rsidR="00367016" w:rsidRDefault="00367016" w:rsidP="002A54B6">
      <w:pPr>
        <w:tabs>
          <w:tab w:val="center" w:pos="1620"/>
          <w:tab w:val="left" w:pos="4962"/>
          <w:tab w:val="center" w:pos="6840"/>
        </w:tabs>
        <w:rPr>
          <w:rFonts w:ascii="Arial" w:hAnsi="Arial" w:cs="Arial"/>
          <w:sz w:val="22"/>
          <w:szCs w:val="22"/>
        </w:rPr>
      </w:pPr>
    </w:p>
    <w:p w14:paraId="1D0CC1AB" w14:textId="77777777" w:rsidR="00367016" w:rsidRPr="00367016" w:rsidRDefault="00367016" w:rsidP="00367016">
      <w:pPr>
        <w:suppressAutoHyphens w:val="0"/>
        <w:jc w:val="both"/>
        <w:rPr>
          <w:rFonts w:ascii="Arial" w:hAnsi="Arial" w:cs="Arial"/>
          <w:b/>
          <w:bCs/>
          <w:sz w:val="22"/>
          <w:szCs w:val="22"/>
          <w:lang w:eastAsia="cs-CZ"/>
        </w:rPr>
      </w:pPr>
      <w:r w:rsidRPr="00367016">
        <w:rPr>
          <w:rFonts w:ascii="Arial" w:hAnsi="Arial" w:cs="Arial"/>
          <w:b/>
          <w:bCs/>
          <w:sz w:val="22"/>
          <w:szCs w:val="22"/>
          <w:lang w:eastAsia="cs-CZ"/>
        </w:rPr>
        <w:lastRenderedPageBreak/>
        <w:t xml:space="preserve">Příloha č. 2 – Kontakt na autorizovaný servis </w:t>
      </w:r>
      <w:r w:rsidRPr="00367016">
        <w:rPr>
          <w:rFonts w:ascii="Arial" w:hAnsi="Arial" w:cs="Arial"/>
          <w:color w:val="FF0000"/>
          <w:sz w:val="22"/>
          <w:szCs w:val="22"/>
          <w:lang w:eastAsia="cs-CZ"/>
        </w:rPr>
        <w:t>(doplní účastník)</w:t>
      </w:r>
    </w:p>
    <w:p w14:paraId="3C379E8A" w14:textId="6D99A25D" w:rsidR="00367016" w:rsidRDefault="00367016" w:rsidP="002A54B6">
      <w:pPr>
        <w:tabs>
          <w:tab w:val="center" w:pos="1620"/>
          <w:tab w:val="left" w:pos="4962"/>
          <w:tab w:val="center" w:pos="6840"/>
        </w:tabs>
        <w:rPr>
          <w:rFonts w:ascii="Arial" w:hAnsi="Arial" w:cs="Arial"/>
          <w:sz w:val="22"/>
          <w:szCs w:val="22"/>
        </w:rPr>
      </w:pPr>
    </w:p>
    <w:p w14:paraId="39F6CE42" w14:textId="36E7BEED" w:rsidR="00367016" w:rsidRDefault="00367016" w:rsidP="002A54B6">
      <w:pPr>
        <w:tabs>
          <w:tab w:val="center" w:pos="1620"/>
          <w:tab w:val="left" w:pos="4962"/>
          <w:tab w:val="center" w:pos="6840"/>
        </w:tabs>
        <w:rPr>
          <w:rFonts w:ascii="Arial" w:hAnsi="Arial" w:cs="Arial"/>
          <w:sz w:val="22"/>
          <w:szCs w:val="22"/>
        </w:rPr>
      </w:pPr>
    </w:p>
    <w:p w14:paraId="73945A31" w14:textId="61E2A0E9" w:rsidR="00367016" w:rsidRDefault="00367016" w:rsidP="002A54B6">
      <w:pPr>
        <w:tabs>
          <w:tab w:val="center" w:pos="1620"/>
          <w:tab w:val="left" w:pos="4962"/>
          <w:tab w:val="center" w:pos="6840"/>
        </w:tabs>
        <w:rPr>
          <w:rFonts w:ascii="Arial" w:hAnsi="Arial" w:cs="Arial"/>
          <w:sz w:val="22"/>
          <w:szCs w:val="22"/>
        </w:rPr>
      </w:pPr>
    </w:p>
    <w:p w14:paraId="4E43E8AE" w14:textId="1A82411B" w:rsidR="00367016" w:rsidRDefault="00367016" w:rsidP="002A54B6">
      <w:pPr>
        <w:tabs>
          <w:tab w:val="center" w:pos="1620"/>
          <w:tab w:val="left" w:pos="4962"/>
          <w:tab w:val="center" w:pos="6840"/>
        </w:tabs>
        <w:rPr>
          <w:rFonts w:ascii="Arial" w:hAnsi="Arial" w:cs="Arial"/>
          <w:sz w:val="22"/>
          <w:szCs w:val="22"/>
        </w:rPr>
      </w:pPr>
    </w:p>
    <w:p w14:paraId="120866C7" w14:textId="7C7EAAC5" w:rsidR="00367016" w:rsidRDefault="00367016" w:rsidP="002A54B6">
      <w:pPr>
        <w:tabs>
          <w:tab w:val="center" w:pos="1620"/>
          <w:tab w:val="left" w:pos="4962"/>
          <w:tab w:val="center" w:pos="6840"/>
        </w:tabs>
        <w:rPr>
          <w:rFonts w:ascii="Arial" w:hAnsi="Arial" w:cs="Arial"/>
          <w:sz w:val="22"/>
          <w:szCs w:val="22"/>
        </w:rPr>
      </w:pPr>
    </w:p>
    <w:p w14:paraId="226A30B1" w14:textId="08EE6BD7" w:rsidR="00367016" w:rsidRDefault="00367016" w:rsidP="002A54B6">
      <w:pPr>
        <w:tabs>
          <w:tab w:val="center" w:pos="1620"/>
          <w:tab w:val="left" w:pos="4962"/>
          <w:tab w:val="center" w:pos="6840"/>
        </w:tabs>
        <w:rPr>
          <w:rFonts w:ascii="Arial" w:hAnsi="Arial" w:cs="Arial"/>
          <w:sz w:val="22"/>
          <w:szCs w:val="22"/>
        </w:rPr>
      </w:pPr>
    </w:p>
    <w:p w14:paraId="3DABC137" w14:textId="5DC4B161" w:rsidR="00367016" w:rsidRDefault="00367016" w:rsidP="002A54B6">
      <w:pPr>
        <w:tabs>
          <w:tab w:val="center" w:pos="1620"/>
          <w:tab w:val="left" w:pos="4962"/>
          <w:tab w:val="center" w:pos="6840"/>
        </w:tabs>
        <w:rPr>
          <w:rFonts w:ascii="Arial" w:hAnsi="Arial" w:cs="Arial"/>
          <w:sz w:val="22"/>
          <w:szCs w:val="22"/>
        </w:rPr>
      </w:pPr>
    </w:p>
    <w:p w14:paraId="5DD5B193" w14:textId="08B49606" w:rsidR="00367016" w:rsidRDefault="00367016" w:rsidP="002A54B6">
      <w:pPr>
        <w:tabs>
          <w:tab w:val="center" w:pos="1620"/>
          <w:tab w:val="left" w:pos="4962"/>
          <w:tab w:val="center" w:pos="6840"/>
        </w:tabs>
        <w:rPr>
          <w:rFonts w:ascii="Arial" w:hAnsi="Arial" w:cs="Arial"/>
          <w:sz w:val="22"/>
          <w:szCs w:val="22"/>
        </w:rPr>
      </w:pPr>
    </w:p>
    <w:p w14:paraId="12EC2705" w14:textId="326FE84D" w:rsidR="00367016" w:rsidRDefault="00367016" w:rsidP="002A54B6">
      <w:pPr>
        <w:tabs>
          <w:tab w:val="center" w:pos="1620"/>
          <w:tab w:val="left" w:pos="4962"/>
          <w:tab w:val="center" w:pos="6840"/>
        </w:tabs>
        <w:rPr>
          <w:rFonts w:ascii="Arial" w:hAnsi="Arial" w:cs="Arial"/>
          <w:sz w:val="22"/>
          <w:szCs w:val="22"/>
        </w:rPr>
      </w:pPr>
    </w:p>
    <w:p w14:paraId="0A2FAA51" w14:textId="5AF9C14A" w:rsidR="00367016" w:rsidRDefault="00367016" w:rsidP="002A54B6">
      <w:pPr>
        <w:tabs>
          <w:tab w:val="center" w:pos="1620"/>
          <w:tab w:val="left" w:pos="4962"/>
          <w:tab w:val="center" w:pos="6840"/>
        </w:tabs>
        <w:rPr>
          <w:rFonts w:ascii="Arial" w:hAnsi="Arial" w:cs="Arial"/>
          <w:sz w:val="22"/>
          <w:szCs w:val="22"/>
        </w:rPr>
      </w:pPr>
    </w:p>
    <w:p w14:paraId="3A7911FE" w14:textId="7A790FC7" w:rsidR="00367016" w:rsidRDefault="00367016" w:rsidP="002A54B6">
      <w:pPr>
        <w:tabs>
          <w:tab w:val="center" w:pos="1620"/>
          <w:tab w:val="left" w:pos="4962"/>
          <w:tab w:val="center" w:pos="6840"/>
        </w:tabs>
        <w:rPr>
          <w:rFonts w:ascii="Arial" w:hAnsi="Arial" w:cs="Arial"/>
          <w:sz w:val="22"/>
          <w:szCs w:val="22"/>
        </w:rPr>
      </w:pPr>
    </w:p>
    <w:p w14:paraId="115F38C3" w14:textId="5FEB600A" w:rsidR="00367016" w:rsidRDefault="00367016" w:rsidP="002A54B6">
      <w:pPr>
        <w:tabs>
          <w:tab w:val="center" w:pos="1620"/>
          <w:tab w:val="left" w:pos="4962"/>
          <w:tab w:val="center" w:pos="6840"/>
        </w:tabs>
        <w:rPr>
          <w:rFonts w:ascii="Arial" w:hAnsi="Arial" w:cs="Arial"/>
          <w:sz w:val="22"/>
          <w:szCs w:val="22"/>
        </w:rPr>
      </w:pPr>
    </w:p>
    <w:p w14:paraId="63D04143" w14:textId="545AD13C" w:rsidR="00367016" w:rsidRDefault="00367016" w:rsidP="002A54B6">
      <w:pPr>
        <w:tabs>
          <w:tab w:val="center" w:pos="1620"/>
          <w:tab w:val="left" w:pos="4962"/>
          <w:tab w:val="center" w:pos="6840"/>
        </w:tabs>
        <w:rPr>
          <w:rFonts w:ascii="Arial" w:hAnsi="Arial" w:cs="Arial"/>
          <w:sz w:val="22"/>
          <w:szCs w:val="22"/>
        </w:rPr>
      </w:pPr>
    </w:p>
    <w:p w14:paraId="3B19C383" w14:textId="236D9350" w:rsidR="00367016" w:rsidRDefault="00367016" w:rsidP="002A54B6">
      <w:pPr>
        <w:tabs>
          <w:tab w:val="center" w:pos="1620"/>
          <w:tab w:val="left" w:pos="4962"/>
          <w:tab w:val="center" w:pos="6840"/>
        </w:tabs>
        <w:rPr>
          <w:rFonts w:ascii="Arial" w:hAnsi="Arial" w:cs="Arial"/>
          <w:sz w:val="22"/>
          <w:szCs w:val="22"/>
        </w:rPr>
      </w:pPr>
    </w:p>
    <w:p w14:paraId="3DB93A3B" w14:textId="2113E71F" w:rsidR="00367016" w:rsidRDefault="00367016" w:rsidP="002A54B6">
      <w:pPr>
        <w:tabs>
          <w:tab w:val="center" w:pos="1620"/>
          <w:tab w:val="left" w:pos="4962"/>
          <w:tab w:val="center" w:pos="6840"/>
        </w:tabs>
        <w:rPr>
          <w:rFonts w:ascii="Arial" w:hAnsi="Arial" w:cs="Arial"/>
          <w:sz w:val="22"/>
          <w:szCs w:val="22"/>
        </w:rPr>
      </w:pPr>
    </w:p>
    <w:p w14:paraId="139661B6" w14:textId="7AEA6F4E" w:rsidR="00367016" w:rsidRDefault="00367016" w:rsidP="002A54B6">
      <w:pPr>
        <w:tabs>
          <w:tab w:val="center" w:pos="1620"/>
          <w:tab w:val="left" w:pos="4962"/>
          <w:tab w:val="center" w:pos="6840"/>
        </w:tabs>
        <w:rPr>
          <w:rFonts w:ascii="Arial" w:hAnsi="Arial" w:cs="Arial"/>
          <w:sz w:val="22"/>
          <w:szCs w:val="22"/>
        </w:rPr>
      </w:pPr>
    </w:p>
    <w:p w14:paraId="0EBD0065" w14:textId="5290BB19" w:rsidR="00367016" w:rsidRDefault="00367016" w:rsidP="002A54B6">
      <w:pPr>
        <w:tabs>
          <w:tab w:val="center" w:pos="1620"/>
          <w:tab w:val="left" w:pos="4962"/>
          <w:tab w:val="center" w:pos="6840"/>
        </w:tabs>
        <w:rPr>
          <w:rFonts w:ascii="Arial" w:hAnsi="Arial" w:cs="Arial"/>
          <w:sz w:val="22"/>
          <w:szCs w:val="22"/>
        </w:rPr>
      </w:pPr>
    </w:p>
    <w:p w14:paraId="1566A033" w14:textId="0D3ACB3A" w:rsidR="00367016" w:rsidRDefault="00367016" w:rsidP="002A54B6">
      <w:pPr>
        <w:tabs>
          <w:tab w:val="center" w:pos="1620"/>
          <w:tab w:val="left" w:pos="4962"/>
          <w:tab w:val="center" w:pos="6840"/>
        </w:tabs>
        <w:rPr>
          <w:rFonts w:ascii="Arial" w:hAnsi="Arial" w:cs="Arial"/>
          <w:sz w:val="22"/>
          <w:szCs w:val="22"/>
        </w:rPr>
      </w:pPr>
    </w:p>
    <w:p w14:paraId="2393330F" w14:textId="6D012691" w:rsidR="00367016" w:rsidRDefault="00367016" w:rsidP="002A54B6">
      <w:pPr>
        <w:tabs>
          <w:tab w:val="center" w:pos="1620"/>
          <w:tab w:val="left" w:pos="4962"/>
          <w:tab w:val="center" w:pos="6840"/>
        </w:tabs>
        <w:rPr>
          <w:rFonts w:ascii="Arial" w:hAnsi="Arial" w:cs="Arial"/>
          <w:sz w:val="22"/>
          <w:szCs w:val="22"/>
        </w:rPr>
      </w:pPr>
    </w:p>
    <w:p w14:paraId="603171CC" w14:textId="41F1E5E0" w:rsidR="00367016" w:rsidRDefault="00367016" w:rsidP="002A54B6">
      <w:pPr>
        <w:tabs>
          <w:tab w:val="center" w:pos="1620"/>
          <w:tab w:val="left" w:pos="4962"/>
          <w:tab w:val="center" w:pos="6840"/>
        </w:tabs>
        <w:rPr>
          <w:rFonts w:ascii="Arial" w:hAnsi="Arial" w:cs="Arial"/>
          <w:sz w:val="22"/>
          <w:szCs w:val="22"/>
        </w:rPr>
      </w:pPr>
    </w:p>
    <w:p w14:paraId="780C8B21" w14:textId="1C89D0B9" w:rsidR="00367016" w:rsidRDefault="00367016" w:rsidP="002A54B6">
      <w:pPr>
        <w:tabs>
          <w:tab w:val="center" w:pos="1620"/>
          <w:tab w:val="left" w:pos="4962"/>
          <w:tab w:val="center" w:pos="6840"/>
        </w:tabs>
        <w:rPr>
          <w:rFonts w:ascii="Arial" w:hAnsi="Arial" w:cs="Arial"/>
          <w:sz w:val="22"/>
          <w:szCs w:val="22"/>
        </w:rPr>
      </w:pPr>
    </w:p>
    <w:p w14:paraId="6E190BF7" w14:textId="3BAC34D5" w:rsidR="00367016" w:rsidRDefault="00367016" w:rsidP="002A54B6">
      <w:pPr>
        <w:tabs>
          <w:tab w:val="center" w:pos="1620"/>
          <w:tab w:val="left" w:pos="4962"/>
          <w:tab w:val="center" w:pos="6840"/>
        </w:tabs>
        <w:rPr>
          <w:rFonts w:ascii="Arial" w:hAnsi="Arial" w:cs="Arial"/>
          <w:sz w:val="22"/>
          <w:szCs w:val="22"/>
        </w:rPr>
      </w:pPr>
    </w:p>
    <w:p w14:paraId="5873B1C2" w14:textId="19594D5A" w:rsidR="00367016" w:rsidRDefault="00367016" w:rsidP="002A54B6">
      <w:pPr>
        <w:tabs>
          <w:tab w:val="center" w:pos="1620"/>
          <w:tab w:val="left" w:pos="4962"/>
          <w:tab w:val="center" w:pos="6840"/>
        </w:tabs>
        <w:rPr>
          <w:rFonts w:ascii="Arial" w:hAnsi="Arial" w:cs="Arial"/>
          <w:sz w:val="22"/>
          <w:szCs w:val="22"/>
        </w:rPr>
      </w:pPr>
    </w:p>
    <w:p w14:paraId="11F927E7" w14:textId="7510D0D6" w:rsidR="00367016" w:rsidRDefault="00367016" w:rsidP="002A54B6">
      <w:pPr>
        <w:tabs>
          <w:tab w:val="center" w:pos="1620"/>
          <w:tab w:val="left" w:pos="4962"/>
          <w:tab w:val="center" w:pos="6840"/>
        </w:tabs>
        <w:rPr>
          <w:rFonts w:ascii="Arial" w:hAnsi="Arial" w:cs="Arial"/>
          <w:sz w:val="22"/>
          <w:szCs w:val="22"/>
        </w:rPr>
      </w:pPr>
    </w:p>
    <w:p w14:paraId="21288C5E" w14:textId="4D51AA38" w:rsidR="00367016" w:rsidRDefault="00367016" w:rsidP="002A54B6">
      <w:pPr>
        <w:tabs>
          <w:tab w:val="center" w:pos="1620"/>
          <w:tab w:val="left" w:pos="4962"/>
          <w:tab w:val="center" w:pos="6840"/>
        </w:tabs>
        <w:rPr>
          <w:rFonts w:ascii="Arial" w:hAnsi="Arial" w:cs="Arial"/>
          <w:sz w:val="22"/>
          <w:szCs w:val="22"/>
        </w:rPr>
      </w:pPr>
    </w:p>
    <w:p w14:paraId="50FC03B4" w14:textId="75046D36" w:rsidR="00367016" w:rsidRDefault="00367016" w:rsidP="002A54B6">
      <w:pPr>
        <w:tabs>
          <w:tab w:val="center" w:pos="1620"/>
          <w:tab w:val="left" w:pos="4962"/>
          <w:tab w:val="center" w:pos="6840"/>
        </w:tabs>
        <w:rPr>
          <w:rFonts w:ascii="Arial" w:hAnsi="Arial" w:cs="Arial"/>
          <w:sz w:val="22"/>
          <w:szCs w:val="22"/>
        </w:rPr>
      </w:pPr>
    </w:p>
    <w:p w14:paraId="45DEA3DB" w14:textId="59BBEC10" w:rsidR="00367016" w:rsidRDefault="00367016" w:rsidP="002A54B6">
      <w:pPr>
        <w:tabs>
          <w:tab w:val="center" w:pos="1620"/>
          <w:tab w:val="left" w:pos="4962"/>
          <w:tab w:val="center" w:pos="6840"/>
        </w:tabs>
        <w:rPr>
          <w:rFonts w:ascii="Arial" w:hAnsi="Arial" w:cs="Arial"/>
          <w:sz w:val="22"/>
          <w:szCs w:val="22"/>
        </w:rPr>
      </w:pPr>
    </w:p>
    <w:p w14:paraId="195C0E89" w14:textId="7DA5A226" w:rsidR="00367016" w:rsidRDefault="00367016" w:rsidP="002A54B6">
      <w:pPr>
        <w:tabs>
          <w:tab w:val="center" w:pos="1620"/>
          <w:tab w:val="left" w:pos="4962"/>
          <w:tab w:val="center" w:pos="6840"/>
        </w:tabs>
        <w:rPr>
          <w:rFonts w:ascii="Arial" w:hAnsi="Arial" w:cs="Arial"/>
          <w:sz w:val="22"/>
          <w:szCs w:val="22"/>
        </w:rPr>
      </w:pPr>
    </w:p>
    <w:p w14:paraId="564A8470" w14:textId="0AA07235" w:rsidR="00367016" w:rsidRDefault="00367016" w:rsidP="002A54B6">
      <w:pPr>
        <w:tabs>
          <w:tab w:val="center" w:pos="1620"/>
          <w:tab w:val="left" w:pos="4962"/>
          <w:tab w:val="center" w:pos="6840"/>
        </w:tabs>
        <w:rPr>
          <w:rFonts w:ascii="Arial" w:hAnsi="Arial" w:cs="Arial"/>
          <w:sz w:val="22"/>
          <w:szCs w:val="22"/>
        </w:rPr>
      </w:pPr>
    </w:p>
    <w:p w14:paraId="484A116D" w14:textId="4CF1896B" w:rsidR="00367016" w:rsidRDefault="00367016" w:rsidP="002A54B6">
      <w:pPr>
        <w:tabs>
          <w:tab w:val="center" w:pos="1620"/>
          <w:tab w:val="left" w:pos="4962"/>
          <w:tab w:val="center" w:pos="6840"/>
        </w:tabs>
        <w:rPr>
          <w:rFonts w:ascii="Arial" w:hAnsi="Arial" w:cs="Arial"/>
          <w:sz w:val="22"/>
          <w:szCs w:val="22"/>
        </w:rPr>
      </w:pPr>
    </w:p>
    <w:p w14:paraId="6931AAA1" w14:textId="20E4BCC1" w:rsidR="00367016" w:rsidRDefault="00367016" w:rsidP="002A54B6">
      <w:pPr>
        <w:tabs>
          <w:tab w:val="center" w:pos="1620"/>
          <w:tab w:val="left" w:pos="4962"/>
          <w:tab w:val="center" w:pos="6840"/>
        </w:tabs>
        <w:rPr>
          <w:rFonts w:ascii="Arial" w:hAnsi="Arial" w:cs="Arial"/>
          <w:sz w:val="22"/>
          <w:szCs w:val="22"/>
        </w:rPr>
      </w:pPr>
    </w:p>
    <w:p w14:paraId="022A0C09" w14:textId="7977018E" w:rsidR="00367016" w:rsidRDefault="00367016" w:rsidP="002A54B6">
      <w:pPr>
        <w:tabs>
          <w:tab w:val="center" w:pos="1620"/>
          <w:tab w:val="left" w:pos="4962"/>
          <w:tab w:val="center" w:pos="6840"/>
        </w:tabs>
        <w:rPr>
          <w:rFonts w:ascii="Arial" w:hAnsi="Arial" w:cs="Arial"/>
          <w:sz w:val="22"/>
          <w:szCs w:val="22"/>
        </w:rPr>
      </w:pPr>
    </w:p>
    <w:p w14:paraId="65839B32" w14:textId="6F147C57" w:rsidR="00367016" w:rsidRDefault="00367016" w:rsidP="002A54B6">
      <w:pPr>
        <w:tabs>
          <w:tab w:val="center" w:pos="1620"/>
          <w:tab w:val="left" w:pos="4962"/>
          <w:tab w:val="center" w:pos="6840"/>
        </w:tabs>
        <w:rPr>
          <w:rFonts w:ascii="Arial" w:hAnsi="Arial" w:cs="Arial"/>
          <w:sz w:val="22"/>
          <w:szCs w:val="22"/>
        </w:rPr>
      </w:pPr>
    </w:p>
    <w:p w14:paraId="7FF3034C" w14:textId="3A1BC6AC" w:rsidR="00367016" w:rsidRDefault="00367016" w:rsidP="002A54B6">
      <w:pPr>
        <w:tabs>
          <w:tab w:val="center" w:pos="1620"/>
          <w:tab w:val="left" w:pos="4962"/>
          <w:tab w:val="center" w:pos="6840"/>
        </w:tabs>
        <w:rPr>
          <w:rFonts w:ascii="Arial" w:hAnsi="Arial" w:cs="Arial"/>
          <w:sz w:val="22"/>
          <w:szCs w:val="22"/>
        </w:rPr>
      </w:pPr>
    </w:p>
    <w:p w14:paraId="56A17E70" w14:textId="24DE27DA" w:rsidR="00367016" w:rsidRDefault="00367016" w:rsidP="002A54B6">
      <w:pPr>
        <w:tabs>
          <w:tab w:val="center" w:pos="1620"/>
          <w:tab w:val="left" w:pos="4962"/>
          <w:tab w:val="center" w:pos="6840"/>
        </w:tabs>
        <w:rPr>
          <w:rFonts w:ascii="Arial" w:hAnsi="Arial" w:cs="Arial"/>
          <w:sz w:val="22"/>
          <w:szCs w:val="22"/>
        </w:rPr>
      </w:pPr>
    </w:p>
    <w:p w14:paraId="79ABAD09" w14:textId="0285C539" w:rsidR="00367016" w:rsidRDefault="00367016" w:rsidP="002A54B6">
      <w:pPr>
        <w:tabs>
          <w:tab w:val="center" w:pos="1620"/>
          <w:tab w:val="left" w:pos="4962"/>
          <w:tab w:val="center" w:pos="6840"/>
        </w:tabs>
        <w:rPr>
          <w:rFonts w:ascii="Arial" w:hAnsi="Arial" w:cs="Arial"/>
          <w:sz w:val="22"/>
          <w:szCs w:val="22"/>
        </w:rPr>
      </w:pPr>
    </w:p>
    <w:p w14:paraId="60EBBE66" w14:textId="46390BA4" w:rsidR="00367016" w:rsidRDefault="00367016" w:rsidP="002A54B6">
      <w:pPr>
        <w:tabs>
          <w:tab w:val="center" w:pos="1620"/>
          <w:tab w:val="left" w:pos="4962"/>
          <w:tab w:val="center" w:pos="6840"/>
        </w:tabs>
        <w:rPr>
          <w:rFonts w:ascii="Arial" w:hAnsi="Arial" w:cs="Arial"/>
          <w:sz w:val="22"/>
          <w:szCs w:val="22"/>
        </w:rPr>
      </w:pPr>
    </w:p>
    <w:p w14:paraId="1580769C" w14:textId="4320BB5F" w:rsidR="00367016" w:rsidRDefault="00367016" w:rsidP="002A54B6">
      <w:pPr>
        <w:tabs>
          <w:tab w:val="center" w:pos="1620"/>
          <w:tab w:val="left" w:pos="4962"/>
          <w:tab w:val="center" w:pos="6840"/>
        </w:tabs>
        <w:rPr>
          <w:rFonts w:ascii="Arial" w:hAnsi="Arial" w:cs="Arial"/>
          <w:sz w:val="22"/>
          <w:szCs w:val="22"/>
        </w:rPr>
      </w:pPr>
    </w:p>
    <w:p w14:paraId="59C10E7E" w14:textId="5D964BF2" w:rsidR="00367016" w:rsidRDefault="00367016" w:rsidP="002A54B6">
      <w:pPr>
        <w:tabs>
          <w:tab w:val="center" w:pos="1620"/>
          <w:tab w:val="left" w:pos="4962"/>
          <w:tab w:val="center" w:pos="6840"/>
        </w:tabs>
        <w:rPr>
          <w:rFonts w:ascii="Arial" w:hAnsi="Arial" w:cs="Arial"/>
          <w:sz w:val="22"/>
          <w:szCs w:val="22"/>
        </w:rPr>
      </w:pPr>
    </w:p>
    <w:p w14:paraId="69EC6D63" w14:textId="3277F8DA" w:rsidR="00367016" w:rsidRDefault="00367016" w:rsidP="002A54B6">
      <w:pPr>
        <w:tabs>
          <w:tab w:val="center" w:pos="1620"/>
          <w:tab w:val="left" w:pos="4962"/>
          <w:tab w:val="center" w:pos="6840"/>
        </w:tabs>
        <w:rPr>
          <w:rFonts w:ascii="Arial" w:hAnsi="Arial" w:cs="Arial"/>
          <w:sz w:val="22"/>
          <w:szCs w:val="22"/>
        </w:rPr>
      </w:pPr>
    </w:p>
    <w:p w14:paraId="3F929338" w14:textId="2EADAE87" w:rsidR="00367016" w:rsidRDefault="00367016" w:rsidP="002A54B6">
      <w:pPr>
        <w:tabs>
          <w:tab w:val="center" w:pos="1620"/>
          <w:tab w:val="left" w:pos="4962"/>
          <w:tab w:val="center" w:pos="6840"/>
        </w:tabs>
        <w:rPr>
          <w:rFonts w:ascii="Arial" w:hAnsi="Arial" w:cs="Arial"/>
          <w:sz w:val="22"/>
          <w:szCs w:val="22"/>
        </w:rPr>
      </w:pPr>
    </w:p>
    <w:p w14:paraId="580D3B12" w14:textId="5C26DECA" w:rsidR="00367016" w:rsidRDefault="00367016" w:rsidP="002A54B6">
      <w:pPr>
        <w:tabs>
          <w:tab w:val="center" w:pos="1620"/>
          <w:tab w:val="left" w:pos="4962"/>
          <w:tab w:val="center" w:pos="6840"/>
        </w:tabs>
        <w:rPr>
          <w:rFonts w:ascii="Arial" w:hAnsi="Arial" w:cs="Arial"/>
          <w:sz w:val="22"/>
          <w:szCs w:val="22"/>
        </w:rPr>
      </w:pPr>
    </w:p>
    <w:p w14:paraId="5A3DD063" w14:textId="3C20ED00" w:rsidR="00367016" w:rsidRDefault="00367016" w:rsidP="002A54B6">
      <w:pPr>
        <w:tabs>
          <w:tab w:val="center" w:pos="1620"/>
          <w:tab w:val="left" w:pos="4962"/>
          <w:tab w:val="center" w:pos="6840"/>
        </w:tabs>
        <w:rPr>
          <w:rFonts w:ascii="Arial" w:hAnsi="Arial" w:cs="Arial"/>
          <w:sz w:val="22"/>
          <w:szCs w:val="22"/>
        </w:rPr>
      </w:pPr>
    </w:p>
    <w:p w14:paraId="5630F3AA" w14:textId="3020D6D6" w:rsidR="00367016" w:rsidRDefault="00367016" w:rsidP="002A54B6">
      <w:pPr>
        <w:tabs>
          <w:tab w:val="center" w:pos="1620"/>
          <w:tab w:val="left" w:pos="4962"/>
          <w:tab w:val="center" w:pos="6840"/>
        </w:tabs>
        <w:rPr>
          <w:rFonts w:ascii="Arial" w:hAnsi="Arial" w:cs="Arial"/>
          <w:sz w:val="22"/>
          <w:szCs w:val="22"/>
        </w:rPr>
      </w:pPr>
    </w:p>
    <w:p w14:paraId="76DEAFF2" w14:textId="2B2C5DB3" w:rsidR="00367016" w:rsidRDefault="00367016" w:rsidP="002A54B6">
      <w:pPr>
        <w:tabs>
          <w:tab w:val="center" w:pos="1620"/>
          <w:tab w:val="left" w:pos="4962"/>
          <w:tab w:val="center" w:pos="6840"/>
        </w:tabs>
        <w:rPr>
          <w:rFonts w:ascii="Arial" w:hAnsi="Arial" w:cs="Arial"/>
          <w:sz w:val="22"/>
          <w:szCs w:val="22"/>
        </w:rPr>
      </w:pPr>
    </w:p>
    <w:p w14:paraId="60135B91" w14:textId="2F639DCA" w:rsidR="00367016" w:rsidRDefault="00367016" w:rsidP="002A54B6">
      <w:pPr>
        <w:tabs>
          <w:tab w:val="center" w:pos="1620"/>
          <w:tab w:val="left" w:pos="4962"/>
          <w:tab w:val="center" w:pos="6840"/>
        </w:tabs>
        <w:rPr>
          <w:rFonts w:ascii="Arial" w:hAnsi="Arial" w:cs="Arial"/>
          <w:sz w:val="22"/>
          <w:szCs w:val="22"/>
        </w:rPr>
      </w:pPr>
    </w:p>
    <w:p w14:paraId="1BA92E12" w14:textId="325E6F91" w:rsidR="00367016" w:rsidRDefault="00367016" w:rsidP="002A54B6">
      <w:pPr>
        <w:tabs>
          <w:tab w:val="center" w:pos="1620"/>
          <w:tab w:val="left" w:pos="4962"/>
          <w:tab w:val="center" w:pos="6840"/>
        </w:tabs>
        <w:rPr>
          <w:rFonts w:ascii="Arial" w:hAnsi="Arial" w:cs="Arial"/>
          <w:sz w:val="22"/>
          <w:szCs w:val="22"/>
        </w:rPr>
      </w:pPr>
    </w:p>
    <w:p w14:paraId="6BEAEAE2" w14:textId="3AC45E9F" w:rsidR="00367016" w:rsidRDefault="00367016" w:rsidP="002A54B6">
      <w:pPr>
        <w:tabs>
          <w:tab w:val="center" w:pos="1620"/>
          <w:tab w:val="left" w:pos="4962"/>
          <w:tab w:val="center" w:pos="6840"/>
        </w:tabs>
        <w:rPr>
          <w:rFonts w:ascii="Arial" w:hAnsi="Arial" w:cs="Arial"/>
          <w:sz w:val="22"/>
          <w:szCs w:val="22"/>
        </w:rPr>
      </w:pPr>
    </w:p>
    <w:p w14:paraId="1A6EDA1F" w14:textId="4017264B" w:rsidR="00367016" w:rsidRDefault="00367016" w:rsidP="002A54B6">
      <w:pPr>
        <w:tabs>
          <w:tab w:val="center" w:pos="1620"/>
          <w:tab w:val="left" w:pos="4962"/>
          <w:tab w:val="center" w:pos="6840"/>
        </w:tabs>
        <w:rPr>
          <w:rFonts w:ascii="Arial" w:hAnsi="Arial" w:cs="Arial"/>
          <w:sz w:val="22"/>
          <w:szCs w:val="22"/>
        </w:rPr>
      </w:pPr>
    </w:p>
    <w:p w14:paraId="5324DE1E" w14:textId="5FB4734A" w:rsidR="00367016" w:rsidRDefault="00367016" w:rsidP="002A54B6">
      <w:pPr>
        <w:tabs>
          <w:tab w:val="center" w:pos="1620"/>
          <w:tab w:val="left" w:pos="4962"/>
          <w:tab w:val="center" w:pos="6840"/>
        </w:tabs>
        <w:rPr>
          <w:rFonts w:ascii="Arial" w:hAnsi="Arial" w:cs="Arial"/>
          <w:sz w:val="22"/>
          <w:szCs w:val="22"/>
        </w:rPr>
      </w:pPr>
    </w:p>
    <w:p w14:paraId="28B7BB05" w14:textId="50D2CECE" w:rsidR="00367016" w:rsidRDefault="00367016" w:rsidP="002A54B6">
      <w:pPr>
        <w:tabs>
          <w:tab w:val="center" w:pos="1620"/>
          <w:tab w:val="left" w:pos="4962"/>
          <w:tab w:val="center" w:pos="6840"/>
        </w:tabs>
        <w:rPr>
          <w:rFonts w:ascii="Arial" w:hAnsi="Arial" w:cs="Arial"/>
          <w:sz w:val="22"/>
          <w:szCs w:val="22"/>
        </w:rPr>
      </w:pPr>
    </w:p>
    <w:p w14:paraId="42549EB6" w14:textId="51ED1F73" w:rsidR="00367016" w:rsidRDefault="00367016" w:rsidP="002A54B6">
      <w:pPr>
        <w:tabs>
          <w:tab w:val="center" w:pos="1620"/>
          <w:tab w:val="left" w:pos="4962"/>
          <w:tab w:val="center" w:pos="6840"/>
        </w:tabs>
        <w:rPr>
          <w:rFonts w:ascii="Arial" w:hAnsi="Arial" w:cs="Arial"/>
          <w:sz w:val="22"/>
          <w:szCs w:val="22"/>
        </w:rPr>
      </w:pPr>
    </w:p>
    <w:p w14:paraId="10DC564C" w14:textId="5EAA754E" w:rsidR="00367016" w:rsidRDefault="00367016" w:rsidP="002A54B6">
      <w:pPr>
        <w:tabs>
          <w:tab w:val="center" w:pos="1620"/>
          <w:tab w:val="left" w:pos="4962"/>
          <w:tab w:val="center" w:pos="6840"/>
        </w:tabs>
        <w:rPr>
          <w:rFonts w:ascii="Arial" w:hAnsi="Arial" w:cs="Arial"/>
          <w:sz w:val="22"/>
          <w:szCs w:val="22"/>
        </w:rPr>
      </w:pPr>
    </w:p>
    <w:p w14:paraId="35DF920F" w14:textId="77777777" w:rsidR="00CA593F" w:rsidRDefault="00CA593F" w:rsidP="00367016">
      <w:pPr>
        <w:suppressAutoHyphens w:val="0"/>
        <w:rPr>
          <w:rFonts w:ascii="Arial" w:hAnsi="Arial" w:cs="Arial"/>
          <w:b/>
          <w:bCs/>
          <w:sz w:val="22"/>
          <w:szCs w:val="22"/>
          <w:lang w:eastAsia="cs-CZ"/>
        </w:rPr>
      </w:pPr>
    </w:p>
    <w:p w14:paraId="4C6314EA" w14:textId="31C4FDA2" w:rsidR="00367016" w:rsidRPr="001132CA" w:rsidRDefault="00367016" w:rsidP="001132CA">
      <w:pPr>
        <w:suppressAutoHyphens w:val="0"/>
        <w:rPr>
          <w:rFonts w:ascii="Arial" w:hAnsi="Arial" w:cs="Arial"/>
          <w:b/>
          <w:bCs/>
          <w:sz w:val="22"/>
          <w:szCs w:val="22"/>
          <w:lang w:eastAsia="cs-CZ"/>
        </w:rPr>
      </w:pPr>
      <w:r w:rsidRPr="00367016">
        <w:rPr>
          <w:rFonts w:ascii="Arial" w:hAnsi="Arial" w:cs="Arial"/>
          <w:b/>
          <w:bCs/>
          <w:sz w:val="22"/>
          <w:szCs w:val="22"/>
          <w:lang w:eastAsia="cs-CZ"/>
        </w:rPr>
        <w:lastRenderedPageBreak/>
        <w:t xml:space="preserve">Příloha </w:t>
      </w:r>
      <w:proofErr w:type="gramStart"/>
      <w:r w:rsidRPr="00367016">
        <w:rPr>
          <w:rFonts w:ascii="Arial" w:hAnsi="Arial" w:cs="Arial"/>
          <w:b/>
          <w:bCs/>
          <w:sz w:val="22"/>
          <w:szCs w:val="22"/>
          <w:lang w:eastAsia="cs-CZ"/>
        </w:rPr>
        <w:t>č. 3 –  Specifikace</w:t>
      </w:r>
      <w:proofErr w:type="gramEnd"/>
      <w:r w:rsidRPr="00367016">
        <w:rPr>
          <w:rFonts w:ascii="Arial" w:hAnsi="Arial" w:cs="Arial"/>
          <w:b/>
          <w:bCs/>
          <w:sz w:val="22"/>
          <w:szCs w:val="22"/>
          <w:lang w:eastAsia="cs-CZ"/>
        </w:rPr>
        <w:t xml:space="preserve"> technických a funkčních vlastností</w:t>
      </w:r>
    </w:p>
    <w:p w14:paraId="424F5BB1" w14:textId="7D93673C" w:rsidR="00367016" w:rsidRDefault="00367016" w:rsidP="002A54B6">
      <w:pPr>
        <w:tabs>
          <w:tab w:val="center" w:pos="1620"/>
          <w:tab w:val="left" w:pos="4962"/>
          <w:tab w:val="center" w:pos="6840"/>
        </w:tabs>
        <w:rPr>
          <w:rFonts w:ascii="Arial" w:hAnsi="Arial" w:cs="Arial"/>
          <w:sz w:val="22"/>
          <w:szCs w:val="22"/>
        </w:rPr>
      </w:pPr>
    </w:p>
    <w:p w14:paraId="47BEBF5C" w14:textId="77777777" w:rsidR="004D230C" w:rsidRPr="00852EDD" w:rsidRDefault="004D230C" w:rsidP="004D6548">
      <w:pPr>
        <w:pStyle w:val="Odstavecseseznamem"/>
        <w:numPr>
          <w:ilvl w:val="0"/>
          <w:numId w:val="43"/>
        </w:numPr>
        <w:suppressAutoHyphens w:val="0"/>
        <w:autoSpaceDN w:val="0"/>
        <w:adjustRightInd w:val="0"/>
        <w:ind w:left="714" w:hanging="357"/>
        <w:contextualSpacing/>
        <w:jc w:val="both"/>
        <w:rPr>
          <w:rFonts w:ascii="Arial" w:hAnsi="Arial" w:cs="Arial"/>
          <w:b w:val="0"/>
          <w:color w:val="000000"/>
          <w:sz w:val="22"/>
          <w:szCs w:val="22"/>
          <w:lang w:eastAsia="zh-TW"/>
        </w:rPr>
      </w:pPr>
      <w:r w:rsidRPr="00852EDD">
        <w:rPr>
          <w:rFonts w:ascii="Arial" w:hAnsi="Arial" w:cs="Arial"/>
          <w:b w:val="0"/>
          <w:color w:val="000000"/>
          <w:sz w:val="22"/>
          <w:szCs w:val="22"/>
          <w:lang w:eastAsia="zh-TW"/>
        </w:rPr>
        <w:t xml:space="preserve">kompaktní profesionální non-mydriatická </w:t>
      </w:r>
      <w:proofErr w:type="spellStart"/>
      <w:r w:rsidRPr="00852EDD">
        <w:rPr>
          <w:rFonts w:ascii="Arial" w:hAnsi="Arial" w:cs="Arial"/>
          <w:b w:val="0"/>
          <w:color w:val="000000"/>
          <w:sz w:val="22"/>
          <w:szCs w:val="22"/>
          <w:lang w:eastAsia="zh-TW"/>
        </w:rPr>
        <w:t>funduskamera</w:t>
      </w:r>
      <w:proofErr w:type="spellEnd"/>
      <w:r w:rsidRPr="00852EDD">
        <w:rPr>
          <w:rFonts w:ascii="Arial" w:hAnsi="Arial" w:cs="Arial"/>
          <w:b w:val="0"/>
          <w:color w:val="000000"/>
          <w:sz w:val="22"/>
          <w:szCs w:val="22"/>
          <w:lang w:eastAsia="zh-TW"/>
        </w:rPr>
        <w:t xml:space="preserve"> od šíře zornice 3 mm</w:t>
      </w:r>
    </w:p>
    <w:p w14:paraId="7BC01505"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color w:val="000000"/>
          <w:sz w:val="22"/>
          <w:szCs w:val="22"/>
          <w:lang w:eastAsia="zh-TW"/>
        </w:rPr>
      </w:pPr>
      <w:r w:rsidRPr="00852EDD">
        <w:rPr>
          <w:rFonts w:ascii="Arial" w:hAnsi="Arial" w:cs="Arial"/>
          <w:b w:val="0"/>
          <w:color w:val="000000"/>
          <w:sz w:val="22"/>
          <w:szCs w:val="22"/>
          <w:lang w:eastAsia="zh-TW"/>
        </w:rPr>
        <w:t xml:space="preserve">snímání jednotlivých obrázků </w:t>
      </w:r>
      <w:proofErr w:type="spellStart"/>
      <w:r w:rsidRPr="00852EDD">
        <w:rPr>
          <w:rFonts w:ascii="Arial" w:hAnsi="Arial" w:cs="Arial"/>
          <w:b w:val="0"/>
          <w:color w:val="000000"/>
          <w:sz w:val="22"/>
          <w:szCs w:val="22"/>
          <w:lang w:eastAsia="zh-TW"/>
        </w:rPr>
        <w:t>color</w:t>
      </w:r>
      <w:proofErr w:type="spellEnd"/>
      <w:r w:rsidRPr="00852EDD">
        <w:rPr>
          <w:rFonts w:ascii="Arial" w:hAnsi="Arial" w:cs="Arial"/>
          <w:b w:val="0"/>
          <w:color w:val="000000"/>
          <w:sz w:val="22"/>
          <w:szCs w:val="22"/>
          <w:lang w:eastAsia="zh-TW"/>
        </w:rPr>
        <w:t xml:space="preserve">, green, blue, </w:t>
      </w:r>
      <w:proofErr w:type="spellStart"/>
      <w:r w:rsidRPr="00852EDD">
        <w:rPr>
          <w:rFonts w:ascii="Arial" w:hAnsi="Arial" w:cs="Arial"/>
          <w:b w:val="0"/>
          <w:color w:val="000000"/>
          <w:sz w:val="22"/>
          <w:szCs w:val="22"/>
          <w:lang w:eastAsia="zh-TW"/>
        </w:rPr>
        <w:t>red</w:t>
      </w:r>
      <w:proofErr w:type="spellEnd"/>
      <w:r w:rsidRPr="00852EDD">
        <w:rPr>
          <w:rFonts w:ascii="Arial" w:hAnsi="Arial" w:cs="Arial"/>
          <w:b w:val="0"/>
          <w:color w:val="000000"/>
          <w:sz w:val="22"/>
          <w:szCs w:val="22"/>
          <w:lang w:eastAsia="zh-TW"/>
        </w:rPr>
        <w:t xml:space="preserve"> a FA</w:t>
      </w:r>
    </w:p>
    <w:p w14:paraId="12F3508A" w14:textId="77777777" w:rsidR="004D230C" w:rsidRPr="00D952F3" w:rsidRDefault="004D230C" w:rsidP="004D6548">
      <w:pPr>
        <w:pStyle w:val="Odstavecseseznamem"/>
        <w:numPr>
          <w:ilvl w:val="0"/>
          <w:numId w:val="43"/>
        </w:numPr>
        <w:suppressAutoHyphens w:val="0"/>
        <w:autoSpaceDN w:val="0"/>
        <w:adjustRightInd w:val="0"/>
        <w:contextualSpacing/>
        <w:jc w:val="both"/>
        <w:rPr>
          <w:rFonts w:ascii="Arial" w:hAnsi="Arial" w:cs="Arial"/>
          <w:b w:val="0"/>
          <w:color w:val="000000"/>
          <w:sz w:val="22"/>
          <w:szCs w:val="22"/>
          <w:lang w:eastAsia="zh-TW"/>
        </w:rPr>
      </w:pPr>
      <w:r w:rsidRPr="00852EDD">
        <w:rPr>
          <w:rFonts w:ascii="Arial" w:hAnsi="Arial" w:cs="Arial"/>
          <w:b w:val="0"/>
          <w:color w:val="000000"/>
          <w:sz w:val="22"/>
          <w:szCs w:val="22"/>
          <w:lang w:eastAsia="zh-TW"/>
        </w:rPr>
        <w:t xml:space="preserve">velikost zorného pole volitelná 45°,  30° nebo 30° </w:t>
      </w:r>
      <w:r>
        <w:rPr>
          <w:rFonts w:ascii="Arial" w:hAnsi="Arial" w:cs="Arial"/>
          <w:b w:val="0"/>
          <w:color w:val="000000"/>
          <w:sz w:val="22"/>
          <w:szCs w:val="22"/>
          <w:lang w:eastAsia="zh-TW"/>
        </w:rPr>
        <w:t>SP (</w:t>
      </w:r>
      <w:proofErr w:type="spellStart"/>
      <w:r>
        <w:rPr>
          <w:rFonts w:ascii="Arial" w:hAnsi="Arial" w:cs="Arial"/>
          <w:b w:val="0"/>
          <w:color w:val="000000"/>
          <w:sz w:val="22"/>
          <w:szCs w:val="22"/>
          <w:lang w:eastAsia="zh-TW"/>
        </w:rPr>
        <w:t>small</w:t>
      </w:r>
      <w:proofErr w:type="spellEnd"/>
      <w:r>
        <w:rPr>
          <w:rFonts w:ascii="Arial" w:hAnsi="Arial" w:cs="Arial"/>
          <w:b w:val="0"/>
          <w:color w:val="000000"/>
          <w:sz w:val="22"/>
          <w:szCs w:val="22"/>
          <w:lang w:eastAsia="zh-TW"/>
        </w:rPr>
        <w:t xml:space="preserve"> pupil- malá zornička), snímání předního segmentu oka (</w:t>
      </w:r>
      <w:proofErr w:type="spellStart"/>
      <w:r>
        <w:rPr>
          <w:rFonts w:ascii="Arial" w:hAnsi="Arial" w:cs="Arial"/>
          <w:b w:val="0"/>
          <w:color w:val="000000"/>
          <w:sz w:val="22"/>
          <w:szCs w:val="22"/>
          <w:lang w:eastAsia="zh-TW"/>
        </w:rPr>
        <w:t>barevné,red</w:t>
      </w:r>
      <w:proofErr w:type="spellEnd"/>
      <w:r>
        <w:rPr>
          <w:rFonts w:ascii="Arial" w:hAnsi="Arial" w:cs="Arial"/>
          <w:b w:val="0"/>
          <w:color w:val="000000"/>
          <w:sz w:val="22"/>
          <w:szCs w:val="22"/>
          <w:lang w:eastAsia="zh-TW"/>
        </w:rPr>
        <w:t>-free, FA snímky</w:t>
      </w:r>
      <w:r w:rsidRPr="00D952F3">
        <w:rPr>
          <w:rFonts w:ascii="Arial" w:hAnsi="Arial" w:cs="Arial"/>
          <w:b w:val="0"/>
          <w:color w:val="000000"/>
          <w:sz w:val="22"/>
          <w:szCs w:val="22"/>
          <w:lang w:eastAsia="zh-TW"/>
        </w:rPr>
        <w:t>)</w:t>
      </w:r>
    </w:p>
    <w:p w14:paraId="1B656B04"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bCs/>
          <w:color w:val="000000"/>
          <w:sz w:val="22"/>
          <w:szCs w:val="22"/>
          <w:lang w:eastAsia="zh-TW"/>
        </w:rPr>
      </w:pPr>
      <w:r>
        <w:rPr>
          <w:rFonts w:ascii="Arial" w:hAnsi="Arial" w:cs="Arial"/>
          <w:b w:val="0"/>
          <w:bCs/>
          <w:color w:val="000000"/>
          <w:sz w:val="22"/>
          <w:szCs w:val="22"/>
          <w:lang w:eastAsia="zh-TW"/>
        </w:rPr>
        <w:t>FA - fluorescenční angiografie</w:t>
      </w:r>
    </w:p>
    <w:p w14:paraId="1CC74ABA"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color w:val="000000"/>
          <w:sz w:val="22"/>
          <w:szCs w:val="22"/>
          <w:lang w:eastAsia="zh-TW"/>
        </w:rPr>
      </w:pPr>
      <w:r>
        <w:rPr>
          <w:rFonts w:ascii="Arial" w:hAnsi="Arial" w:cs="Arial"/>
          <w:b w:val="0"/>
          <w:bCs/>
          <w:color w:val="000000"/>
          <w:sz w:val="22"/>
          <w:szCs w:val="22"/>
          <w:lang w:eastAsia="zh-TW"/>
        </w:rPr>
        <w:t xml:space="preserve">FAF – </w:t>
      </w:r>
      <w:proofErr w:type="spellStart"/>
      <w:r>
        <w:rPr>
          <w:rFonts w:ascii="Arial" w:hAnsi="Arial" w:cs="Arial"/>
          <w:b w:val="0"/>
          <w:bCs/>
          <w:color w:val="000000"/>
          <w:sz w:val="22"/>
          <w:szCs w:val="22"/>
          <w:lang w:eastAsia="zh-TW"/>
        </w:rPr>
        <w:t>autofluorescence</w:t>
      </w:r>
      <w:proofErr w:type="spellEnd"/>
      <w:r>
        <w:rPr>
          <w:rFonts w:ascii="Arial" w:hAnsi="Arial" w:cs="Arial"/>
          <w:b w:val="0"/>
          <w:bCs/>
          <w:color w:val="000000"/>
          <w:sz w:val="22"/>
          <w:szCs w:val="22"/>
          <w:lang w:eastAsia="zh-TW"/>
        </w:rPr>
        <w:t xml:space="preserve"> </w:t>
      </w:r>
      <w:r w:rsidRPr="00852EDD">
        <w:rPr>
          <w:rFonts w:ascii="Arial" w:hAnsi="Arial" w:cs="Arial"/>
          <w:b w:val="0"/>
          <w:bCs/>
          <w:color w:val="000000"/>
          <w:sz w:val="22"/>
          <w:szCs w:val="22"/>
          <w:lang w:eastAsia="zh-TW"/>
        </w:rPr>
        <w:t>- opce</w:t>
      </w:r>
    </w:p>
    <w:p w14:paraId="248A85FB"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color w:val="000000"/>
          <w:sz w:val="22"/>
          <w:szCs w:val="22"/>
          <w:lang w:eastAsia="zh-TW"/>
        </w:rPr>
      </w:pPr>
      <w:r w:rsidRPr="00852EDD">
        <w:rPr>
          <w:rFonts w:ascii="Arial" w:hAnsi="Arial" w:cs="Arial"/>
          <w:b w:val="0"/>
          <w:bCs/>
          <w:color w:val="000000"/>
          <w:sz w:val="22"/>
          <w:szCs w:val="22"/>
          <w:lang w:eastAsia="zh-TW"/>
        </w:rPr>
        <w:t>AUTOFOCUS funkce</w:t>
      </w:r>
      <w:r>
        <w:rPr>
          <w:rFonts w:ascii="Arial" w:hAnsi="Arial" w:cs="Arial"/>
          <w:b w:val="0"/>
          <w:color w:val="000000"/>
          <w:sz w:val="22"/>
          <w:szCs w:val="22"/>
          <w:lang w:eastAsia="zh-TW"/>
        </w:rPr>
        <w:t xml:space="preserve"> - jednoduché zaostřování</w:t>
      </w:r>
    </w:p>
    <w:p w14:paraId="7142C1CD"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color w:val="000000"/>
          <w:sz w:val="22"/>
          <w:szCs w:val="22"/>
          <w:lang w:eastAsia="zh-TW"/>
        </w:rPr>
      </w:pPr>
      <w:r w:rsidRPr="00852EDD">
        <w:rPr>
          <w:rFonts w:ascii="Arial" w:hAnsi="Arial" w:cs="Arial"/>
          <w:b w:val="0"/>
          <w:bCs/>
          <w:color w:val="000000"/>
          <w:sz w:val="22"/>
          <w:szCs w:val="22"/>
          <w:lang w:eastAsia="zh-TW"/>
        </w:rPr>
        <w:t xml:space="preserve">ZEISS </w:t>
      </w:r>
      <w:proofErr w:type="spellStart"/>
      <w:r w:rsidRPr="00852EDD">
        <w:rPr>
          <w:rFonts w:ascii="Arial" w:hAnsi="Arial" w:cs="Arial"/>
          <w:b w:val="0"/>
          <w:bCs/>
          <w:color w:val="000000"/>
          <w:sz w:val="22"/>
          <w:szCs w:val="22"/>
          <w:lang w:eastAsia="zh-TW"/>
        </w:rPr>
        <w:t>AutoMap</w:t>
      </w:r>
      <w:proofErr w:type="spellEnd"/>
      <w:r w:rsidRPr="00852EDD">
        <w:rPr>
          <w:rFonts w:ascii="Arial" w:hAnsi="Arial" w:cs="Arial"/>
          <w:b w:val="0"/>
          <w:bCs/>
          <w:color w:val="000000"/>
          <w:sz w:val="22"/>
          <w:szCs w:val="22"/>
          <w:lang w:eastAsia="zh-TW"/>
        </w:rPr>
        <w:t xml:space="preserve"> funkce</w:t>
      </w:r>
      <w:r>
        <w:rPr>
          <w:rFonts w:ascii="Arial" w:hAnsi="Arial" w:cs="Arial"/>
          <w:b w:val="0"/>
          <w:color w:val="000000"/>
          <w:sz w:val="22"/>
          <w:szCs w:val="22"/>
          <w:lang w:eastAsia="zh-TW"/>
        </w:rPr>
        <w:t xml:space="preserve"> - poskládání snímků fundu do jedné mapy</w:t>
      </w:r>
      <w:r w:rsidRPr="00852EDD">
        <w:rPr>
          <w:rFonts w:ascii="Arial" w:hAnsi="Arial" w:cs="Arial"/>
          <w:b w:val="0"/>
          <w:color w:val="000000"/>
          <w:sz w:val="22"/>
          <w:szCs w:val="22"/>
          <w:lang w:eastAsia="zh-TW"/>
        </w:rPr>
        <w:t xml:space="preserve"> </w:t>
      </w:r>
    </w:p>
    <w:p w14:paraId="2911CA96"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color w:val="000000"/>
          <w:sz w:val="22"/>
          <w:szCs w:val="22"/>
          <w:lang w:eastAsia="zh-TW"/>
        </w:rPr>
      </w:pPr>
      <w:r w:rsidRPr="00852EDD">
        <w:rPr>
          <w:rFonts w:ascii="Arial" w:hAnsi="Arial" w:cs="Arial"/>
          <w:b w:val="0"/>
          <w:color w:val="000000"/>
          <w:sz w:val="22"/>
          <w:szCs w:val="22"/>
          <w:lang w:eastAsia="zh-TW"/>
        </w:rPr>
        <w:t>23" TFT monitor pro editaci a zpracování snímků</w:t>
      </w:r>
    </w:p>
    <w:p w14:paraId="2A95B2BC"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color w:val="000000"/>
          <w:sz w:val="22"/>
          <w:szCs w:val="22"/>
          <w:lang w:eastAsia="zh-TW"/>
        </w:rPr>
      </w:pPr>
      <w:r w:rsidRPr="00852EDD">
        <w:rPr>
          <w:rFonts w:ascii="Arial" w:hAnsi="Arial" w:cs="Arial"/>
          <w:b w:val="0"/>
          <w:color w:val="000000"/>
          <w:sz w:val="22"/>
          <w:szCs w:val="22"/>
          <w:lang w:eastAsia="zh-TW"/>
        </w:rPr>
        <w:t>intuitivn</w:t>
      </w:r>
      <w:r>
        <w:rPr>
          <w:rFonts w:ascii="Arial" w:hAnsi="Arial" w:cs="Arial"/>
          <w:b w:val="0"/>
          <w:color w:val="000000"/>
          <w:sz w:val="22"/>
          <w:szCs w:val="22"/>
          <w:lang w:eastAsia="zh-TW"/>
        </w:rPr>
        <w:t>í obsluha a nastavení přístroje</w:t>
      </w:r>
    </w:p>
    <w:p w14:paraId="4BF6B2C2"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color w:val="000000"/>
          <w:sz w:val="22"/>
          <w:szCs w:val="22"/>
          <w:lang w:eastAsia="zh-TW"/>
        </w:rPr>
      </w:pPr>
      <w:r w:rsidRPr="00852EDD">
        <w:rPr>
          <w:rFonts w:ascii="Arial" w:hAnsi="Arial" w:cs="Arial"/>
          <w:b w:val="0"/>
          <w:color w:val="000000"/>
          <w:sz w:val="22"/>
          <w:szCs w:val="22"/>
          <w:lang w:eastAsia="zh-TW"/>
        </w:rPr>
        <w:t>interní 24</w:t>
      </w:r>
      <w:r>
        <w:rPr>
          <w:rFonts w:ascii="Arial" w:hAnsi="Arial" w:cs="Arial"/>
          <w:b w:val="0"/>
          <w:color w:val="000000"/>
          <w:sz w:val="22"/>
          <w:szCs w:val="22"/>
          <w:lang w:eastAsia="zh-TW"/>
        </w:rPr>
        <w:t xml:space="preserve">.0 </w:t>
      </w:r>
      <w:proofErr w:type="spellStart"/>
      <w:r>
        <w:rPr>
          <w:rFonts w:ascii="Arial" w:hAnsi="Arial" w:cs="Arial"/>
          <w:b w:val="0"/>
          <w:color w:val="000000"/>
          <w:sz w:val="22"/>
          <w:szCs w:val="22"/>
          <w:lang w:eastAsia="zh-TW"/>
        </w:rPr>
        <w:t>Mega</w:t>
      </w:r>
      <w:proofErr w:type="spellEnd"/>
      <w:r>
        <w:rPr>
          <w:rFonts w:ascii="Arial" w:hAnsi="Arial" w:cs="Arial"/>
          <w:b w:val="0"/>
          <w:color w:val="000000"/>
          <w:sz w:val="22"/>
          <w:szCs w:val="22"/>
          <w:lang w:eastAsia="zh-TW"/>
        </w:rPr>
        <w:t xml:space="preserve"> pixel senzor</w:t>
      </w:r>
    </w:p>
    <w:p w14:paraId="52349BDC" w14:textId="77777777" w:rsidR="004D230C" w:rsidRPr="00D952F3" w:rsidRDefault="004D230C" w:rsidP="004D6548">
      <w:pPr>
        <w:pStyle w:val="Odstavecseseznamem"/>
        <w:numPr>
          <w:ilvl w:val="0"/>
          <w:numId w:val="43"/>
        </w:numPr>
        <w:suppressAutoHyphens w:val="0"/>
        <w:autoSpaceDN w:val="0"/>
        <w:adjustRightInd w:val="0"/>
        <w:contextualSpacing/>
        <w:jc w:val="both"/>
        <w:rPr>
          <w:rFonts w:ascii="Arial" w:hAnsi="Arial" w:cs="Arial"/>
          <w:b w:val="0"/>
          <w:color w:val="000000"/>
          <w:sz w:val="22"/>
          <w:szCs w:val="22"/>
          <w:lang w:eastAsia="zh-TW"/>
        </w:rPr>
      </w:pPr>
      <w:r w:rsidRPr="00852EDD">
        <w:rPr>
          <w:rFonts w:ascii="Arial" w:hAnsi="Arial" w:cs="Arial"/>
          <w:b w:val="0"/>
          <w:color w:val="000000"/>
          <w:sz w:val="22"/>
          <w:szCs w:val="22"/>
          <w:lang w:eastAsia="zh-TW"/>
        </w:rPr>
        <w:t xml:space="preserve">HDD pro archivaci 150.000 snímků, zabudovaná DVD/CD RW mechanika, </w:t>
      </w:r>
      <w:r>
        <w:rPr>
          <w:rFonts w:ascii="Arial" w:hAnsi="Arial" w:cs="Arial"/>
          <w:b w:val="0"/>
          <w:color w:val="000000"/>
          <w:sz w:val="22"/>
          <w:szCs w:val="22"/>
          <w:lang w:eastAsia="zh-TW"/>
        </w:rPr>
        <w:t>USB port</w:t>
      </w:r>
    </w:p>
    <w:p w14:paraId="474C2987"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color w:val="000000"/>
          <w:sz w:val="22"/>
          <w:szCs w:val="22"/>
          <w:lang w:eastAsia="zh-TW"/>
        </w:rPr>
      </w:pPr>
      <w:r w:rsidRPr="00852EDD">
        <w:rPr>
          <w:rFonts w:ascii="Arial" w:hAnsi="Arial" w:cs="Arial"/>
          <w:b w:val="0"/>
          <w:color w:val="000000"/>
          <w:sz w:val="22"/>
          <w:szCs w:val="22"/>
          <w:lang w:eastAsia="zh-TW"/>
        </w:rPr>
        <w:t>VISUPAC software pro editaci, porovnávání a archivaci snímků i na externí PC</w:t>
      </w:r>
    </w:p>
    <w:p w14:paraId="4FE1FB61"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bCs/>
          <w:sz w:val="22"/>
          <w:szCs w:val="22"/>
          <w:lang w:eastAsia="zh-TW"/>
        </w:rPr>
      </w:pPr>
      <w:r w:rsidRPr="00852EDD">
        <w:rPr>
          <w:rFonts w:ascii="Arial" w:hAnsi="Arial" w:cs="Arial"/>
          <w:b w:val="0"/>
          <w:bCs/>
          <w:sz w:val="22"/>
          <w:szCs w:val="22"/>
          <w:lang w:eastAsia="zh-TW"/>
        </w:rPr>
        <w:t>ICGA funkce - opce</w:t>
      </w:r>
    </w:p>
    <w:p w14:paraId="2B75A230"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bCs/>
          <w:sz w:val="22"/>
          <w:szCs w:val="22"/>
          <w:lang w:eastAsia="zh-TW"/>
        </w:rPr>
      </w:pPr>
      <w:proofErr w:type="spellStart"/>
      <w:r w:rsidRPr="00852EDD">
        <w:rPr>
          <w:rFonts w:ascii="Arial" w:hAnsi="Arial" w:cs="Arial"/>
          <w:b w:val="0"/>
          <w:bCs/>
          <w:sz w:val="22"/>
          <w:szCs w:val="22"/>
          <w:lang w:eastAsia="zh-TW"/>
        </w:rPr>
        <w:t>stereofotky</w:t>
      </w:r>
      <w:proofErr w:type="spellEnd"/>
      <w:r w:rsidRPr="00852EDD">
        <w:rPr>
          <w:rFonts w:ascii="Arial" w:hAnsi="Arial" w:cs="Arial"/>
          <w:b w:val="0"/>
          <w:bCs/>
          <w:sz w:val="22"/>
          <w:szCs w:val="22"/>
          <w:lang w:eastAsia="zh-TW"/>
        </w:rPr>
        <w:t>, zobrazení v 3D</w:t>
      </w:r>
    </w:p>
    <w:p w14:paraId="5ADBDF22"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bCs/>
          <w:sz w:val="22"/>
          <w:szCs w:val="22"/>
          <w:lang w:eastAsia="zh-TW"/>
        </w:rPr>
      </w:pPr>
      <w:r w:rsidRPr="00852EDD">
        <w:rPr>
          <w:rFonts w:ascii="Arial" w:hAnsi="Arial" w:cs="Arial"/>
          <w:b w:val="0"/>
          <w:bCs/>
          <w:sz w:val="22"/>
          <w:szCs w:val="22"/>
          <w:lang w:eastAsia="zh-TW"/>
        </w:rPr>
        <w:t>ametropická kompenzace -35 …+ 35 D průběžně</w:t>
      </w:r>
    </w:p>
    <w:p w14:paraId="400BF112"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bCs/>
          <w:sz w:val="22"/>
          <w:szCs w:val="22"/>
          <w:lang w:eastAsia="zh-TW"/>
        </w:rPr>
      </w:pPr>
      <w:r w:rsidRPr="00852EDD">
        <w:rPr>
          <w:rFonts w:ascii="Arial" w:hAnsi="Arial" w:cs="Arial"/>
          <w:b w:val="0"/>
          <w:sz w:val="22"/>
          <w:szCs w:val="22"/>
        </w:rPr>
        <w:t xml:space="preserve">3D pohled na pupilu </w:t>
      </w:r>
      <w:proofErr w:type="spellStart"/>
      <w:r w:rsidRPr="00852EDD">
        <w:rPr>
          <w:rFonts w:ascii="Arial" w:hAnsi="Arial" w:cs="Arial"/>
          <w:b w:val="0"/>
          <w:sz w:val="22"/>
          <w:szCs w:val="22"/>
        </w:rPr>
        <w:t>spec</w:t>
      </w:r>
      <w:proofErr w:type="spellEnd"/>
      <w:r w:rsidRPr="00852EDD">
        <w:rPr>
          <w:rFonts w:ascii="Arial" w:hAnsi="Arial" w:cs="Arial"/>
          <w:b w:val="0"/>
          <w:sz w:val="22"/>
          <w:szCs w:val="22"/>
        </w:rPr>
        <w:t xml:space="preserve">. </w:t>
      </w:r>
      <w:proofErr w:type="gramStart"/>
      <w:r w:rsidRPr="00852EDD">
        <w:rPr>
          <w:rFonts w:ascii="Arial" w:hAnsi="Arial" w:cs="Arial"/>
          <w:b w:val="0"/>
          <w:sz w:val="22"/>
          <w:szCs w:val="22"/>
        </w:rPr>
        <w:t>brýlemi</w:t>
      </w:r>
      <w:proofErr w:type="gramEnd"/>
    </w:p>
    <w:p w14:paraId="252C1196"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bCs/>
          <w:sz w:val="22"/>
          <w:szCs w:val="22"/>
          <w:lang w:eastAsia="zh-TW"/>
        </w:rPr>
      </w:pPr>
      <w:r>
        <w:rPr>
          <w:rFonts w:ascii="Arial" w:hAnsi="Arial" w:cs="Arial"/>
          <w:b w:val="0"/>
          <w:sz w:val="22"/>
          <w:szCs w:val="22"/>
        </w:rPr>
        <w:t>j</w:t>
      </w:r>
      <w:r w:rsidRPr="00852EDD">
        <w:rPr>
          <w:rFonts w:ascii="Arial" w:hAnsi="Arial" w:cs="Arial"/>
          <w:b w:val="0"/>
          <w:sz w:val="22"/>
          <w:szCs w:val="22"/>
        </w:rPr>
        <w:t xml:space="preserve">ednoduchá obsluha, </w:t>
      </w:r>
      <w:proofErr w:type="spellStart"/>
      <w:r w:rsidRPr="00852EDD">
        <w:rPr>
          <w:rFonts w:ascii="Arial" w:hAnsi="Arial" w:cs="Arial"/>
          <w:b w:val="0"/>
          <w:sz w:val="22"/>
          <w:szCs w:val="22"/>
        </w:rPr>
        <w:t>autofokusace</w:t>
      </w:r>
      <w:proofErr w:type="spellEnd"/>
      <w:r w:rsidRPr="00852EDD">
        <w:rPr>
          <w:rFonts w:ascii="Arial" w:hAnsi="Arial" w:cs="Arial"/>
          <w:b w:val="0"/>
          <w:sz w:val="22"/>
          <w:szCs w:val="22"/>
        </w:rPr>
        <w:t>, auto zaměření, auto zaměření blesku</w:t>
      </w:r>
    </w:p>
    <w:p w14:paraId="26AB7D5D"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bCs/>
          <w:sz w:val="22"/>
          <w:szCs w:val="22"/>
          <w:lang w:eastAsia="zh-TW"/>
        </w:rPr>
      </w:pPr>
      <w:proofErr w:type="spellStart"/>
      <w:r>
        <w:rPr>
          <w:rFonts w:ascii="Arial" w:hAnsi="Arial" w:cs="Arial"/>
          <w:b w:val="0"/>
          <w:sz w:val="22"/>
          <w:szCs w:val="22"/>
        </w:rPr>
        <w:t>b</w:t>
      </w:r>
      <w:r w:rsidRPr="00852EDD">
        <w:rPr>
          <w:rFonts w:ascii="Arial" w:hAnsi="Arial" w:cs="Arial"/>
          <w:b w:val="0"/>
          <w:sz w:val="22"/>
          <w:szCs w:val="22"/>
        </w:rPr>
        <w:t>ezokulárové</w:t>
      </w:r>
      <w:proofErr w:type="spellEnd"/>
      <w:r w:rsidRPr="00852EDD">
        <w:rPr>
          <w:rFonts w:ascii="Arial" w:hAnsi="Arial" w:cs="Arial"/>
          <w:b w:val="0"/>
          <w:sz w:val="22"/>
          <w:szCs w:val="22"/>
        </w:rPr>
        <w:t xml:space="preserve"> ostření obrazu na obrazovce větší než 3,5“</w:t>
      </w:r>
    </w:p>
    <w:p w14:paraId="1BF51268"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bCs/>
          <w:sz w:val="22"/>
          <w:szCs w:val="22"/>
          <w:lang w:eastAsia="zh-TW"/>
        </w:rPr>
      </w:pPr>
      <w:r>
        <w:rPr>
          <w:rFonts w:ascii="Arial" w:hAnsi="Arial" w:cs="Arial"/>
          <w:b w:val="0"/>
          <w:sz w:val="22"/>
          <w:szCs w:val="22"/>
        </w:rPr>
        <w:t>s</w:t>
      </w:r>
      <w:r w:rsidRPr="00852EDD">
        <w:rPr>
          <w:rFonts w:ascii="Arial" w:hAnsi="Arial" w:cs="Arial"/>
          <w:b w:val="0"/>
          <w:sz w:val="22"/>
          <w:szCs w:val="22"/>
        </w:rPr>
        <w:t xml:space="preserve">nímací senzor kamery integrovaný v těle </w:t>
      </w:r>
      <w:proofErr w:type="spellStart"/>
      <w:r w:rsidRPr="00852EDD">
        <w:rPr>
          <w:rFonts w:ascii="Arial" w:hAnsi="Arial" w:cs="Arial"/>
          <w:b w:val="0"/>
          <w:sz w:val="22"/>
          <w:szCs w:val="22"/>
        </w:rPr>
        <w:t>funduskamery</w:t>
      </w:r>
      <w:proofErr w:type="spellEnd"/>
      <w:r w:rsidRPr="00852EDD">
        <w:rPr>
          <w:rFonts w:ascii="Arial" w:hAnsi="Arial" w:cs="Arial"/>
          <w:b w:val="0"/>
          <w:sz w:val="22"/>
          <w:szCs w:val="22"/>
        </w:rPr>
        <w:t xml:space="preserve"> </w:t>
      </w:r>
    </w:p>
    <w:p w14:paraId="23CFED69" w14:textId="77777777" w:rsidR="004D230C" w:rsidRPr="00D952F3" w:rsidRDefault="004D230C" w:rsidP="004D6548">
      <w:pPr>
        <w:pStyle w:val="Odstavecseseznamem"/>
        <w:numPr>
          <w:ilvl w:val="0"/>
          <w:numId w:val="43"/>
        </w:numPr>
        <w:suppressAutoHyphens w:val="0"/>
        <w:autoSpaceDN w:val="0"/>
        <w:adjustRightInd w:val="0"/>
        <w:contextualSpacing/>
        <w:jc w:val="both"/>
        <w:rPr>
          <w:rFonts w:ascii="Arial" w:hAnsi="Arial" w:cs="Arial"/>
          <w:b w:val="0"/>
          <w:bCs/>
          <w:sz w:val="22"/>
          <w:szCs w:val="22"/>
          <w:lang w:eastAsia="zh-TW"/>
        </w:rPr>
      </w:pPr>
      <w:r>
        <w:rPr>
          <w:rFonts w:ascii="Arial" w:hAnsi="Arial" w:cs="Arial"/>
          <w:b w:val="0"/>
          <w:sz w:val="22"/>
          <w:szCs w:val="22"/>
        </w:rPr>
        <w:t>s</w:t>
      </w:r>
      <w:r w:rsidRPr="00852EDD">
        <w:rPr>
          <w:rFonts w:ascii="Arial" w:hAnsi="Arial" w:cs="Arial"/>
          <w:b w:val="0"/>
          <w:sz w:val="22"/>
          <w:szCs w:val="22"/>
        </w:rPr>
        <w:t>ériové snímky při FAG s frekvencí 1 obrázek za 1,5 až 2 sekund</w:t>
      </w:r>
      <w:r>
        <w:rPr>
          <w:rFonts w:ascii="Arial" w:hAnsi="Arial" w:cs="Arial"/>
          <w:b w:val="0"/>
          <w:sz w:val="22"/>
          <w:szCs w:val="22"/>
        </w:rPr>
        <w:t>y</w:t>
      </w:r>
    </w:p>
    <w:p w14:paraId="7AD38F83" w14:textId="77777777" w:rsidR="004D230C" w:rsidRDefault="004D230C" w:rsidP="004D6548">
      <w:pPr>
        <w:jc w:val="both"/>
        <w:rPr>
          <w:rFonts w:ascii="Arial" w:hAnsi="Arial" w:cs="Arial"/>
          <w:b/>
          <w:bCs/>
          <w:sz w:val="22"/>
          <w:szCs w:val="22"/>
          <w:lang w:eastAsia="zh-TW"/>
        </w:rPr>
      </w:pPr>
    </w:p>
    <w:p w14:paraId="2B583F99" w14:textId="77777777" w:rsidR="004D230C" w:rsidRDefault="004D230C" w:rsidP="004D230C">
      <w:pPr>
        <w:rPr>
          <w:rFonts w:ascii="Arial" w:hAnsi="Arial" w:cs="Arial"/>
          <w:b/>
          <w:bCs/>
          <w:sz w:val="22"/>
          <w:szCs w:val="22"/>
          <w:lang w:eastAsia="zh-TW"/>
        </w:rPr>
      </w:pPr>
    </w:p>
    <w:p w14:paraId="2135818A" w14:textId="77777777" w:rsidR="004D230C" w:rsidRPr="004D230C" w:rsidRDefault="004D230C" w:rsidP="004D230C">
      <w:pPr>
        <w:rPr>
          <w:rFonts w:ascii="Arial" w:hAnsi="Arial" w:cs="Arial"/>
          <w:b/>
          <w:bCs/>
          <w:sz w:val="22"/>
          <w:szCs w:val="22"/>
          <w:lang w:eastAsia="zh-TW"/>
        </w:rPr>
      </w:pPr>
      <w:r w:rsidRPr="004D230C">
        <w:rPr>
          <w:rFonts w:ascii="Arial" w:hAnsi="Arial" w:cs="Arial"/>
          <w:b/>
          <w:bCs/>
          <w:sz w:val="22"/>
          <w:szCs w:val="22"/>
          <w:lang w:eastAsia="zh-TW"/>
        </w:rPr>
        <w:t>Součástí dodávky je:</w:t>
      </w:r>
    </w:p>
    <w:p w14:paraId="1CB742A8" w14:textId="77777777" w:rsidR="004D230C" w:rsidRPr="00852EDD" w:rsidRDefault="004D230C" w:rsidP="004D6548">
      <w:pPr>
        <w:pStyle w:val="Odstavecseseznamem"/>
        <w:numPr>
          <w:ilvl w:val="0"/>
          <w:numId w:val="43"/>
        </w:numPr>
        <w:suppressAutoHyphens w:val="0"/>
        <w:autoSpaceDN w:val="0"/>
        <w:adjustRightInd w:val="0"/>
        <w:contextualSpacing/>
        <w:jc w:val="both"/>
        <w:rPr>
          <w:rFonts w:ascii="Arial" w:hAnsi="Arial" w:cs="Arial"/>
          <w:b w:val="0"/>
          <w:bCs/>
          <w:sz w:val="22"/>
          <w:szCs w:val="22"/>
          <w:lang w:eastAsia="zh-TW"/>
        </w:rPr>
      </w:pPr>
      <w:r>
        <w:rPr>
          <w:rFonts w:ascii="Arial" w:hAnsi="Arial" w:cs="Arial"/>
          <w:b w:val="0"/>
          <w:sz w:val="22"/>
          <w:szCs w:val="22"/>
        </w:rPr>
        <w:t>elektricky výškově stavitelný stolek</w:t>
      </w:r>
    </w:p>
    <w:p w14:paraId="3D84F15C" w14:textId="1ECA6C27" w:rsidR="004D230C" w:rsidRPr="00D952F3" w:rsidRDefault="004D230C" w:rsidP="004D6548">
      <w:pPr>
        <w:pStyle w:val="Odstavecseseznamem"/>
        <w:numPr>
          <w:ilvl w:val="0"/>
          <w:numId w:val="43"/>
        </w:numPr>
        <w:suppressAutoHyphens w:val="0"/>
        <w:autoSpaceDN w:val="0"/>
        <w:adjustRightInd w:val="0"/>
        <w:contextualSpacing/>
        <w:jc w:val="both"/>
        <w:rPr>
          <w:rFonts w:ascii="Arial" w:hAnsi="Arial" w:cs="Arial"/>
          <w:b w:val="0"/>
          <w:bCs/>
          <w:sz w:val="22"/>
          <w:szCs w:val="22"/>
          <w:lang w:eastAsia="zh-TW"/>
        </w:rPr>
      </w:pPr>
      <w:r w:rsidRPr="00852EDD">
        <w:rPr>
          <w:rFonts w:ascii="Arial" w:hAnsi="Arial" w:cs="Arial"/>
          <w:b w:val="0"/>
          <w:sz w:val="22"/>
          <w:szCs w:val="22"/>
        </w:rPr>
        <w:t xml:space="preserve">PC integrovaný do těla </w:t>
      </w:r>
      <w:proofErr w:type="spellStart"/>
      <w:r w:rsidRPr="00852EDD">
        <w:rPr>
          <w:rFonts w:ascii="Arial" w:hAnsi="Arial" w:cs="Arial"/>
          <w:b w:val="0"/>
          <w:sz w:val="22"/>
          <w:szCs w:val="22"/>
        </w:rPr>
        <w:t>funduskamery</w:t>
      </w:r>
      <w:proofErr w:type="spellEnd"/>
      <w:r w:rsidRPr="00852EDD">
        <w:rPr>
          <w:rFonts w:ascii="Arial" w:hAnsi="Arial" w:cs="Arial"/>
          <w:b w:val="0"/>
          <w:sz w:val="22"/>
          <w:szCs w:val="22"/>
        </w:rPr>
        <w:t>,</w:t>
      </w:r>
      <w:r w:rsidR="00A849A1">
        <w:rPr>
          <w:rFonts w:ascii="Arial" w:hAnsi="Arial" w:cs="Arial"/>
          <w:b w:val="0"/>
          <w:sz w:val="22"/>
          <w:szCs w:val="22"/>
        </w:rPr>
        <w:t xml:space="preserve"> </w:t>
      </w:r>
      <w:r w:rsidRPr="00852EDD">
        <w:rPr>
          <w:rFonts w:ascii="Arial" w:hAnsi="Arial" w:cs="Arial"/>
          <w:b w:val="0"/>
          <w:sz w:val="22"/>
          <w:szCs w:val="22"/>
        </w:rPr>
        <w:t>včetně soft</w:t>
      </w:r>
      <w:r>
        <w:rPr>
          <w:rFonts w:ascii="Arial" w:hAnsi="Arial" w:cs="Arial"/>
          <w:b w:val="0"/>
          <w:sz w:val="22"/>
          <w:szCs w:val="22"/>
        </w:rPr>
        <w:t xml:space="preserve">ware pro správu a </w:t>
      </w:r>
      <w:proofErr w:type="gramStart"/>
      <w:r>
        <w:rPr>
          <w:rFonts w:ascii="Arial" w:hAnsi="Arial" w:cs="Arial"/>
          <w:b w:val="0"/>
          <w:sz w:val="22"/>
          <w:szCs w:val="22"/>
        </w:rPr>
        <w:t xml:space="preserve">uchovávání  </w:t>
      </w:r>
      <w:r w:rsidRPr="00D952F3">
        <w:rPr>
          <w:rFonts w:ascii="Arial" w:hAnsi="Arial" w:cs="Arial"/>
          <w:b w:val="0"/>
          <w:sz w:val="22"/>
          <w:szCs w:val="22"/>
        </w:rPr>
        <w:t>pořízených</w:t>
      </w:r>
      <w:proofErr w:type="gramEnd"/>
      <w:r w:rsidRPr="00D952F3">
        <w:rPr>
          <w:rFonts w:ascii="Arial" w:hAnsi="Arial" w:cs="Arial"/>
          <w:b w:val="0"/>
          <w:sz w:val="22"/>
          <w:szCs w:val="22"/>
        </w:rPr>
        <w:t xml:space="preserve"> snímků</w:t>
      </w:r>
      <w:r>
        <w:rPr>
          <w:rFonts w:ascii="Arial" w:hAnsi="Arial" w:cs="Arial"/>
          <w:b w:val="0"/>
          <w:sz w:val="22"/>
          <w:szCs w:val="22"/>
        </w:rPr>
        <w:t xml:space="preserve">, </w:t>
      </w:r>
      <w:proofErr w:type="spellStart"/>
      <w:r>
        <w:rPr>
          <w:rFonts w:ascii="Arial" w:hAnsi="Arial" w:cs="Arial"/>
          <w:b w:val="0"/>
          <w:sz w:val="22"/>
          <w:szCs w:val="22"/>
        </w:rPr>
        <w:t>Visupac</w:t>
      </w:r>
      <w:proofErr w:type="spellEnd"/>
      <w:r>
        <w:rPr>
          <w:rFonts w:ascii="Arial" w:hAnsi="Arial" w:cs="Arial"/>
          <w:b w:val="0"/>
          <w:sz w:val="22"/>
          <w:szCs w:val="22"/>
        </w:rPr>
        <w:t xml:space="preserve"> sw</w:t>
      </w:r>
    </w:p>
    <w:p w14:paraId="302C3775" w14:textId="77777777" w:rsidR="004D230C" w:rsidRPr="00852EDD" w:rsidRDefault="004D230C" w:rsidP="004D6548">
      <w:pPr>
        <w:jc w:val="both"/>
        <w:rPr>
          <w:rFonts w:ascii="Arial" w:hAnsi="Arial" w:cs="Arial"/>
          <w:b/>
          <w:sz w:val="22"/>
          <w:szCs w:val="22"/>
        </w:rPr>
      </w:pPr>
    </w:p>
    <w:p w14:paraId="4BB6AF2F" w14:textId="77777777" w:rsidR="004D230C" w:rsidRDefault="004D230C" w:rsidP="002A54B6">
      <w:pPr>
        <w:tabs>
          <w:tab w:val="center" w:pos="1620"/>
          <w:tab w:val="left" w:pos="4962"/>
          <w:tab w:val="center" w:pos="6840"/>
        </w:tabs>
        <w:rPr>
          <w:rFonts w:ascii="Arial" w:hAnsi="Arial" w:cs="Arial"/>
          <w:sz w:val="22"/>
          <w:szCs w:val="22"/>
        </w:rPr>
      </w:pPr>
    </w:p>
    <w:sectPr w:rsidR="004D230C">
      <w:headerReference w:type="default" r:id="rId12"/>
      <w:footerReference w:type="default" r:id="rId13"/>
      <w:pgSz w:w="11906" w:h="16838"/>
      <w:pgMar w:top="1417" w:right="1152" w:bottom="1417" w:left="1152" w:header="708" w:footer="708"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8BD9C2" w15:done="0"/>
  <w15:commentEx w15:paraId="7E9F0D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53C64" w14:textId="77777777" w:rsidR="00EA4E53" w:rsidRDefault="00EA4E53">
      <w:r>
        <w:separator/>
      </w:r>
    </w:p>
  </w:endnote>
  <w:endnote w:type="continuationSeparator" w:id="0">
    <w:p w14:paraId="34E59EF5" w14:textId="77777777" w:rsidR="00EA4E53" w:rsidRDefault="00EA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C491" w14:textId="79EB7AE6" w:rsidR="00367016" w:rsidRPr="00384A26" w:rsidRDefault="00367016">
    <w:pPr>
      <w:pStyle w:val="Zpat"/>
      <w:jc w:val="center"/>
      <w:rPr>
        <w:rFonts w:ascii="Arial" w:hAnsi="Arial" w:cs="Arial"/>
        <w:i/>
        <w:sz w:val="20"/>
        <w:szCs w:val="20"/>
      </w:rPr>
    </w:pPr>
    <w:r w:rsidRPr="00384A26">
      <w:rPr>
        <w:rFonts w:ascii="Arial" w:hAnsi="Arial" w:cs="Arial"/>
        <w:i/>
        <w:sz w:val="20"/>
        <w:szCs w:val="20"/>
      </w:rPr>
      <w:t xml:space="preserve">Stránka </w:t>
    </w:r>
    <w:r w:rsidRPr="00384A26">
      <w:rPr>
        <w:rFonts w:ascii="Arial" w:hAnsi="Arial" w:cs="Arial"/>
        <w:b/>
        <w:bCs/>
        <w:i/>
        <w:sz w:val="20"/>
        <w:szCs w:val="20"/>
      </w:rPr>
      <w:fldChar w:fldCharType="begin"/>
    </w:r>
    <w:r w:rsidRPr="00384A26">
      <w:rPr>
        <w:rFonts w:ascii="Arial" w:hAnsi="Arial" w:cs="Arial"/>
        <w:b/>
        <w:bCs/>
        <w:i/>
        <w:sz w:val="20"/>
        <w:szCs w:val="20"/>
      </w:rPr>
      <w:instrText>PAGE</w:instrText>
    </w:r>
    <w:r w:rsidRPr="00384A26">
      <w:rPr>
        <w:rFonts w:ascii="Arial" w:hAnsi="Arial" w:cs="Arial"/>
        <w:b/>
        <w:bCs/>
        <w:i/>
        <w:sz w:val="20"/>
        <w:szCs w:val="20"/>
      </w:rPr>
      <w:fldChar w:fldCharType="separate"/>
    </w:r>
    <w:r w:rsidR="00EA4FAA">
      <w:rPr>
        <w:rFonts w:ascii="Arial" w:hAnsi="Arial" w:cs="Arial"/>
        <w:b/>
        <w:bCs/>
        <w:i/>
        <w:noProof/>
        <w:sz w:val="20"/>
        <w:szCs w:val="20"/>
      </w:rPr>
      <w:t>1</w:t>
    </w:r>
    <w:r w:rsidRPr="00384A26">
      <w:rPr>
        <w:rFonts w:ascii="Arial" w:hAnsi="Arial" w:cs="Arial"/>
        <w:b/>
        <w:bCs/>
        <w:i/>
        <w:sz w:val="20"/>
        <w:szCs w:val="20"/>
      </w:rPr>
      <w:fldChar w:fldCharType="end"/>
    </w:r>
    <w:r w:rsidRPr="00384A26">
      <w:rPr>
        <w:rFonts w:ascii="Arial" w:hAnsi="Arial" w:cs="Arial"/>
        <w:i/>
        <w:sz w:val="20"/>
        <w:szCs w:val="20"/>
      </w:rPr>
      <w:t xml:space="preserve"> z </w:t>
    </w:r>
    <w:r w:rsidRPr="00384A26">
      <w:rPr>
        <w:rFonts w:ascii="Arial" w:hAnsi="Arial" w:cs="Arial"/>
        <w:b/>
        <w:bCs/>
        <w:i/>
        <w:sz w:val="20"/>
        <w:szCs w:val="20"/>
      </w:rPr>
      <w:fldChar w:fldCharType="begin"/>
    </w:r>
    <w:r w:rsidRPr="00384A26">
      <w:rPr>
        <w:rFonts w:ascii="Arial" w:hAnsi="Arial" w:cs="Arial"/>
        <w:b/>
        <w:bCs/>
        <w:i/>
        <w:sz w:val="20"/>
        <w:szCs w:val="20"/>
      </w:rPr>
      <w:instrText>NUMPAGES</w:instrText>
    </w:r>
    <w:r w:rsidRPr="00384A26">
      <w:rPr>
        <w:rFonts w:ascii="Arial" w:hAnsi="Arial" w:cs="Arial"/>
        <w:b/>
        <w:bCs/>
        <w:i/>
        <w:sz w:val="20"/>
        <w:szCs w:val="20"/>
      </w:rPr>
      <w:fldChar w:fldCharType="separate"/>
    </w:r>
    <w:r w:rsidR="00EA4FAA">
      <w:rPr>
        <w:rFonts w:ascii="Arial" w:hAnsi="Arial" w:cs="Arial"/>
        <w:b/>
        <w:bCs/>
        <w:i/>
        <w:noProof/>
        <w:sz w:val="20"/>
        <w:szCs w:val="20"/>
      </w:rPr>
      <w:t>9</w:t>
    </w:r>
    <w:r w:rsidRPr="00384A26">
      <w:rPr>
        <w:rFonts w:ascii="Arial" w:hAnsi="Arial" w:cs="Arial"/>
        <w:b/>
        <w:bCs/>
        <w:i/>
        <w:sz w:val="20"/>
        <w:szCs w:val="20"/>
      </w:rPr>
      <w:fldChar w:fldCharType="end"/>
    </w:r>
  </w:p>
  <w:p w14:paraId="20BADE19" w14:textId="77777777" w:rsidR="00367016" w:rsidRDefault="003670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C01F" w14:textId="18FC1FE6" w:rsidR="00887AB6" w:rsidRPr="0032602B" w:rsidRDefault="00887AB6">
    <w:pPr>
      <w:pStyle w:val="Zpat"/>
      <w:jc w:val="center"/>
      <w:rPr>
        <w:rFonts w:ascii="Arial" w:hAnsi="Arial" w:cs="Arial"/>
        <w:i/>
        <w:sz w:val="20"/>
        <w:szCs w:val="20"/>
      </w:rPr>
    </w:pPr>
    <w:r w:rsidRPr="0032602B">
      <w:rPr>
        <w:rFonts w:ascii="Arial" w:hAnsi="Arial" w:cs="Arial"/>
        <w:i/>
        <w:sz w:val="20"/>
        <w:szCs w:val="20"/>
      </w:rPr>
      <w:t xml:space="preserve">Stránka </w:t>
    </w:r>
    <w:r w:rsidRPr="0032602B">
      <w:rPr>
        <w:rFonts w:ascii="Arial" w:hAnsi="Arial" w:cs="Arial"/>
        <w:b/>
        <w:bCs/>
        <w:i/>
        <w:sz w:val="20"/>
        <w:szCs w:val="20"/>
      </w:rPr>
      <w:fldChar w:fldCharType="begin"/>
    </w:r>
    <w:r w:rsidRPr="0032602B">
      <w:rPr>
        <w:rFonts w:ascii="Arial" w:hAnsi="Arial" w:cs="Arial"/>
        <w:b/>
        <w:bCs/>
        <w:i/>
        <w:sz w:val="20"/>
        <w:szCs w:val="20"/>
      </w:rPr>
      <w:instrText xml:space="preserve"> PAGE </w:instrText>
    </w:r>
    <w:r w:rsidRPr="0032602B">
      <w:rPr>
        <w:rFonts w:ascii="Arial" w:hAnsi="Arial" w:cs="Arial"/>
        <w:b/>
        <w:bCs/>
        <w:i/>
        <w:sz w:val="20"/>
        <w:szCs w:val="20"/>
      </w:rPr>
      <w:fldChar w:fldCharType="separate"/>
    </w:r>
    <w:r w:rsidR="00EA4FAA">
      <w:rPr>
        <w:rFonts w:ascii="Arial" w:hAnsi="Arial" w:cs="Arial"/>
        <w:b/>
        <w:bCs/>
        <w:i/>
        <w:noProof/>
        <w:sz w:val="20"/>
        <w:szCs w:val="20"/>
      </w:rPr>
      <w:t>9</w:t>
    </w:r>
    <w:r w:rsidRPr="0032602B">
      <w:rPr>
        <w:rFonts w:ascii="Arial" w:hAnsi="Arial" w:cs="Arial"/>
        <w:b/>
        <w:bCs/>
        <w:i/>
        <w:sz w:val="20"/>
        <w:szCs w:val="20"/>
      </w:rPr>
      <w:fldChar w:fldCharType="end"/>
    </w:r>
    <w:r w:rsidRPr="0032602B">
      <w:rPr>
        <w:rFonts w:ascii="Arial" w:hAnsi="Arial" w:cs="Arial"/>
        <w:i/>
        <w:sz w:val="20"/>
        <w:szCs w:val="20"/>
      </w:rPr>
      <w:t xml:space="preserve"> z </w:t>
    </w:r>
    <w:r w:rsidRPr="0032602B">
      <w:rPr>
        <w:rFonts w:ascii="Arial" w:hAnsi="Arial" w:cs="Arial"/>
        <w:b/>
        <w:bCs/>
        <w:i/>
        <w:sz w:val="20"/>
        <w:szCs w:val="20"/>
      </w:rPr>
      <w:fldChar w:fldCharType="begin"/>
    </w:r>
    <w:r w:rsidRPr="0032602B">
      <w:rPr>
        <w:rFonts w:ascii="Arial" w:hAnsi="Arial" w:cs="Arial"/>
        <w:b/>
        <w:bCs/>
        <w:i/>
        <w:sz w:val="20"/>
        <w:szCs w:val="20"/>
      </w:rPr>
      <w:instrText xml:space="preserve"> NUMPAGES \*Arabic </w:instrText>
    </w:r>
    <w:r w:rsidRPr="0032602B">
      <w:rPr>
        <w:rFonts w:ascii="Arial" w:hAnsi="Arial" w:cs="Arial"/>
        <w:b/>
        <w:bCs/>
        <w:i/>
        <w:sz w:val="20"/>
        <w:szCs w:val="20"/>
      </w:rPr>
      <w:fldChar w:fldCharType="separate"/>
    </w:r>
    <w:r w:rsidR="00EA4FAA">
      <w:rPr>
        <w:rFonts w:ascii="Arial" w:hAnsi="Arial" w:cs="Arial"/>
        <w:b/>
        <w:bCs/>
        <w:i/>
        <w:noProof/>
        <w:sz w:val="20"/>
        <w:szCs w:val="20"/>
      </w:rPr>
      <w:t>9</w:t>
    </w:r>
    <w:r w:rsidRPr="0032602B">
      <w:rPr>
        <w:rFonts w:ascii="Arial" w:hAnsi="Arial" w:cs="Arial"/>
        <w:b/>
        <w:bCs/>
        <w:i/>
        <w:sz w:val="20"/>
        <w:szCs w:val="20"/>
      </w:rPr>
      <w:fldChar w:fldCharType="end"/>
    </w:r>
  </w:p>
  <w:p w14:paraId="34CD54FB" w14:textId="77777777" w:rsidR="00887AB6" w:rsidRPr="0032602B" w:rsidRDefault="00887AB6">
    <w:pPr>
      <w:pStyle w:val="Zpat"/>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75227" w14:textId="77777777" w:rsidR="00EA4E53" w:rsidRDefault="00EA4E53">
      <w:r>
        <w:separator/>
      </w:r>
    </w:p>
  </w:footnote>
  <w:footnote w:type="continuationSeparator" w:id="0">
    <w:p w14:paraId="4C0FA498" w14:textId="77777777" w:rsidR="00EA4E53" w:rsidRDefault="00EA4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6588" w14:textId="42C82404" w:rsidR="00367016" w:rsidRPr="00BB2436" w:rsidRDefault="00367016" w:rsidP="00BB2436">
    <w:pPr>
      <w:pStyle w:val="Zhlav"/>
      <w:jc w:val="right"/>
      <w:rPr>
        <w:rFonts w:ascii="Arial" w:hAnsi="Arial" w:cs="Arial"/>
        <w:i/>
        <w:sz w:val="20"/>
        <w:szCs w:val="20"/>
      </w:rPr>
    </w:pPr>
    <w:r w:rsidRPr="00BB2436">
      <w:rPr>
        <w:rFonts w:ascii="Arial" w:hAnsi="Arial" w:cs="Arial"/>
        <w:i/>
        <w:sz w:val="20"/>
        <w:szCs w:val="20"/>
      </w:rPr>
      <w:t>V</w:t>
    </w:r>
    <w:r>
      <w:rPr>
        <w:rFonts w:ascii="Arial" w:hAnsi="Arial" w:cs="Arial"/>
        <w:i/>
        <w:sz w:val="20"/>
        <w:szCs w:val="20"/>
      </w:rPr>
      <w:t>Z ev. č.</w:t>
    </w:r>
    <w:r w:rsidR="006320E2">
      <w:rPr>
        <w:rFonts w:ascii="Arial" w:hAnsi="Arial" w:cs="Arial"/>
        <w:i/>
        <w:sz w:val="20"/>
        <w:szCs w:val="20"/>
      </w:rPr>
      <w:t xml:space="preserve"> ZC</w:t>
    </w:r>
    <w:r w:rsidR="00290808">
      <w:rPr>
        <w:rFonts w:ascii="Arial" w:hAnsi="Arial" w:cs="Arial"/>
        <w:i/>
        <w:sz w:val="20"/>
        <w:szCs w:val="20"/>
      </w:rPr>
      <w:t>15</w:t>
    </w:r>
    <w:r w:rsidRPr="00BB2436">
      <w:rPr>
        <w:rFonts w:ascii="Arial" w:hAnsi="Arial" w:cs="Arial"/>
        <w:i/>
        <w:sz w:val="20"/>
        <w:szCs w:val="20"/>
      </w:rPr>
      <w:t>/201</w:t>
    </w:r>
    <w:r w:rsidR="007E6DFB">
      <w:rPr>
        <w:rFonts w:ascii="Arial" w:hAnsi="Arial" w:cs="Arial"/>
        <w:i/>
        <w:sz w:val="20"/>
        <w:szCs w:val="20"/>
      </w:rPr>
      <w:t>8</w:t>
    </w:r>
    <w:r w:rsidRPr="00BB2436">
      <w:rPr>
        <w:rFonts w:ascii="Arial" w:hAnsi="Arial" w:cs="Arial"/>
        <w:i/>
        <w:sz w:val="20"/>
        <w:szCs w:val="20"/>
      </w:rPr>
      <w:t xml:space="preserve"> Příloha č. </w:t>
    </w:r>
    <w:r>
      <w:rPr>
        <w:rFonts w:ascii="Arial" w:hAnsi="Arial" w:cs="Arial"/>
        <w:i/>
        <w:sz w:val="20"/>
        <w:szCs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F284" w14:textId="4AAF606A" w:rsidR="00CB58E7" w:rsidRDefault="004D230C" w:rsidP="00CB58E7">
    <w:pPr>
      <w:pStyle w:val="Zhlav"/>
      <w:jc w:val="right"/>
      <w:rPr>
        <w:rFonts w:ascii="Arial" w:hAnsi="Arial" w:cs="Arial"/>
        <w:i/>
        <w:sz w:val="20"/>
        <w:szCs w:val="20"/>
        <w:lang w:eastAsia="cs-CZ"/>
      </w:rPr>
    </w:pPr>
    <w:r>
      <w:rPr>
        <w:rFonts w:ascii="Arial" w:hAnsi="Arial" w:cs="Arial"/>
        <w:i/>
        <w:sz w:val="20"/>
        <w:szCs w:val="20"/>
      </w:rPr>
      <w:t>VZ ev. č. ZC15</w:t>
    </w:r>
    <w:r w:rsidR="00244E18">
      <w:rPr>
        <w:rFonts w:ascii="Arial" w:hAnsi="Arial" w:cs="Arial"/>
        <w:i/>
        <w:sz w:val="20"/>
        <w:szCs w:val="20"/>
      </w:rPr>
      <w:t>/2018</w:t>
    </w:r>
    <w:r w:rsidR="00CB58E7">
      <w:rPr>
        <w:rFonts w:ascii="Arial" w:hAnsi="Arial" w:cs="Arial"/>
        <w:i/>
        <w:sz w:val="20"/>
        <w:szCs w:val="20"/>
      </w:rPr>
      <w:t xml:space="preserve"> Příloha č. 3</w:t>
    </w:r>
  </w:p>
  <w:p w14:paraId="2F0E5FA4" w14:textId="77777777" w:rsidR="005A137B" w:rsidRPr="005C729D" w:rsidRDefault="005A137B">
    <w:pPr>
      <w:pStyle w:val="Zhlav"/>
      <w:rPr>
        <w:rFonts w:ascii="Arial" w:hAnsi="Arial"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90"/>
        </w:tabs>
        <w:ind w:left="922" w:hanging="432"/>
      </w:pPr>
      <w:rPr>
        <w:rFonts w:hint="default"/>
        <w:b/>
        <w:color w:val="auto"/>
      </w:rPr>
    </w:lvl>
    <w:lvl w:ilvl="1">
      <w:start w:val="1"/>
      <w:numFmt w:val="none"/>
      <w:suff w:val="nothing"/>
      <w:lvlText w:val=""/>
      <w:lvlJc w:val="left"/>
      <w:pPr>
        <w:tabs>
          <w:tab w:val="num" w:pos="490"/>
        </w:tabs>
        <w:ind w:left="1066" w:hanging="576"/>
      </w:pPr>
    </w:lvl>
    <w:lvl w:ilvl="2">
      <w:start w:val="1"/>
      <w:numFmt w:val="none"/>
      <w:suff w:val="nothing"/>
      <w:lvlText w:val=""/>
      <w:lvlJc w:val="left"/>
      <w:pPr>
        <w:tabs>
          <w:tab w:val="num" w:pos="490"/>
        </w:tabs>
        <w:ind w:left="1210" w:hanging="720"/>
      </w:pPr>
    </w:lvl>
    <w:lvl w:ilvl="3">
      <w:start w:val="1"/>
      <w:numFmt w:val="none"/>
      <w:suff w:val="nothing"/>
      <w:lvlText w:val=""/>
      <w:lvlJc w:val="left"/>
      <w:pPr>
        <w:tabs>
          <w:tab w:val="num" w:pos="490"/>
        </w:tabs>
        <w:ind w:left="1354" w:hanging="864"/>
      </w:pPr>
    </w:lvl>
    <w:lvl w:ilvl="4">
      <w:start w:val="1"/>
      <w:numFmt w:val="none"/>
      <w:suff w:val="nothing"/>
      <w:lvlText w:val=""/>
      <w:lvlJc w:val="left"/>
      <w:pPr>
        <w:tabs>
          <w:tab w:val="num" w:pos="490"/>
        </w:tabs>
        <w:ind w:left="1498" w:hanging="1008"/>
      </w:pPr>
    </w:lvl>
    <w:lvl w:ilvl="5">
      <w:start w:val="1"/>
      <w:numFmt w:val="none"/>
      <w:suff w:val="nothing"/>
      <w:lvlText w:val=""/>
      <w:lvlJc w:val="left"/>
      <w:pPr>
        <w:tabs>
          <w:tab w:val="num" w:pos="490"/>
        </w:tabs>
        <w:ind w:left="1642" w:hanging="1152"/>
      </w:pPr>
    </w:lvl>
    <w:lvl w:ilvl="6">
      <w:start w:val="1"/>
      <w:numFmt w:val="none"/>
      <w:suff w:val="nothing"/>
      <w:lvlText w:val=""/>
      <w:lvlJc w:val="left"/>
      <w:pPr>
        <w:tabs>
          <w:tab w:val="num" w:pos="490"/>
        </w:tabs>
        <w:ind w:left="1786" w:hanging="1296"/>
      </w:pPr>
    </w:lvl>
    <w:lvl w:ilvl="7">
      <w:start w:val="1"/>
      <w:numFmt w:val="none"/>
      <w:suff w:val="nothing"/>
      <w:lvlText w:val=""/>
      <w:lvlJc w:val="left"/>
      <w:pPr>
        <w:tabs>
          <w:tab w:val="num" w:pos="490"/>
        </w:tabs>
        <w:ind w:left="1930" w:hanging="1440"/>
      </w:pPr>
    </w:lvl>
    <w:lvl w:ilvl="8">
      <w:start w:val="1"/>
      <w:numFmt w:val="none"/>
      <w:suff w:val="nothing"/>
      <w:lvlText w:val=""/>
      <w:lvlJc w:val="left"/>
      <w:pPr>
        <w:tabs>
          <w:tab w:val="num" w:pos="490"/>
        </w:tabs>
        <w:ind w:left="2074" w:hanging="1584"/>
      </w:pPr>
    </w:lvl>
  </w:abstractNum>
  <w:abstractNum w:abstractNumId="1">
    <w:nsid w:val="00000002"/>
    <w:multiLevelType w:val="singleLevel"/>
    <w:tmpl w:val="4596F134"/>
    <w:lvl w:ilvl="0">
      <w:start w:val="1"/>
      <w:numFmt w:val="decimal"/>
      <w:lvlText w:val="7.%1."/>
      <w:lvlJc w:val="left"/>
      <w:pPr>
        <w:ind w:left="579" w:hanging="360"/>
      </w:pPr>
      <w:rPr>
        <w:rFonts w:hint="default"/>
        <w:b/>
        <w:bCs/>
        <w:color w:val="000000"/>
        <w:sz w:val="22"/>
        <w:szCs w:val="22"/>
      </w:rPr>
    </w:lvl>
  </w:abstractNum>
  <w:abstractNum w:abstractNumId="2">
    <w:nsid w:val="00000003"/>
    <w:multiLevelType w:val="singleLevel"/>
    <w:tmpl w:val="450426D8"/>
    <w:name w:val="WW8Num3"/>
    <w:lvl w:ilvl="0">
      <w:start w:val="1"/>
      <w:numFmt w:val="decimal"/>
      <w:lvlText w:val="4.%1."/>
      <w:lvlJc w:val="left"/>
      <w:pPr>
        <w:tabs>
          <w:tab w:val="num" w:pos="284"/>
        </w:tabs>
        <w:ind w:left="579" w:hanging="360"/>
      </w:pPr>
      <w:rPr>
        <w:rFonts w:ascii="Arial" w:hAnsi="Arial" w:cs="Symbol" w:hint="default"/>
        <w:b/>
        <w:bCs/>
        <w:sz w:val="22"/>
        <w:szCs w:val="22"/>
      </w:rPr>
    </w:lvl>
  </w:abstractNum>
  <w:abstractNum w:abstractNumId="3">
    <w:nsid w:val="00000004"/>
    <w:multiLevelType w:val="singleLevel"/>
    <w:tmpl w:val="52C83F06"/>
    <w:lvl w:ilvl="0">
      <w:start w:val="1"/>
      <w:numFmt w:val="decimal"/>
      <w:lvlText w:val="6.%1."/>
      <w:lvlJc w:val="left"/>
      <w:pPr>
        <w:ind w:left="579" w:hanging="360"/>
      </w:pPr>
      <w:rPr>
        <w:rFonts w:ascii="Arial" w:hAnsi="Arial" w:cs="Times New Roman" w:hint="default"/>
        <w:b/>
        <w:bCs/>
        <w:color w:val="auto"/>
        <w:sz w:val="22"/>
        <w:szCs w:val="22"/>
      </w:rPr>
    </w:lvl>
  </w:abstractNum>
  <w:abstractNum w:abstractNumId="4">
    <w:nsid w:val="00000005"/>
    <w:multiLevelType w:val="singleLevel"/>
    <w:tmpl w:val="35126AC8"/>
    <w:name w:val="WW8Num5"/>
    <w:lvl w:ilvl="0">
      <w:start w:val="2"/>
      <w:numFmt w:val="decimal"/>
      <w:lvlText w:val="1.%1."/>
      <w:lvlJc w:val="left"/>
      <w:pPr>
        <w:tabs>
          <w:tab w:val="num" w:pos="284"/>
        </w:tabs>
        <w:ind w:left="0" w:firstLine="0"/>
      </w:pPr>
      <w:rPr>
        <w:rFonts w:ascii="Times New Roman" w:hAnsi="Times New Roman" w:cs="Times New Roman" w:hint="default"/>
        <w:b/>
        <w:color w:val="auto"/>
        <w:sz w:val="22"/>
        <w:szCs w:val="22"/>
      </w:rPr>
    </w:lvl>
  </w:abstractNum>
  <w:abstractNum w:abstractNumId="5">
    <w:nsid w:val="00000006"/>
    <w:multiLevelType w:val="singleLevel"/>
    <w:tmpl w:val="9CAC1D0E"/>
    <w:name w:val="WW8Num6"/>
    <w:lvl w:ilvl="0">
      <w:start w:val="1"/>
      <w:numFmt w:val="bullet"/>
      <w:lvlText w:val=""/>
      <w:lvlJc w:val="left"/>
      <w:pPr>
        <w:tabs>
          <w:tab w:val="num" w:pos="0"/>
        </w:tabs>
        <w:ind w:left="720" w:hanging="360"/>
      </w:pPr>
      <w:rPr>
        <w:rFonts w:ascii="Symbol" w:hAnsi="Symbol"/>
        <w:color w:val="auto"/>
      </w:rPr>
    </w:lvl>
  </w:abstractNum>
  <w:abstractNum w:abstractNumId="6">
    <w:nsid w:val="00000007"/>
    <w:multiLevelType w:val="multilevel"/>
    <w:tmpl w:val="67EC32B0"/>
    <w:name w:val="WW8Num7"/>
    <w:lvl w:ilvl="0">
      <w:start w:val="1"/>
      <w:numFmt w:val="decimal"/>
      <w:lvlText w:val="%1."/>
      <w:lvlJc w:val="left"/>
      <w:pPr>
        <w:tabs>
          <w:tab w:val="num" w:pos="0"/>
        </w:tabs>
        <w:ind w:left="720" w:hanging="360"/>
      </w:pPr>
      <w:rPr>
        <w:rFonts w:ascii="Arial" w:hAnsi="Arial" w:cs="Symbol" w:hint="default"/>
        <w:b/>
        <w:bCs/>
        <w:sz w:val="22"/>
        <w:szCs w:val="22"/>
      </w:rPr>
    </w:lvl>
    <w:lvl w:ilvl="1">
      <w:start w:val="1"/>
      <w:numFmt w:val="decimal"/>
      <w:isLgl/>
      <w:lvlText w:val="%1.%2."/>
      <w:lvlJc w:val="left"/>
      <w:pPr>
        <w:ind w:left="720" w:hanging="360"/>
      </w:pPr>
      <w:rPr>
        <w:rFonts w:hint="default"/>
        <w:b/>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0000008"/>
    <w:multiLevelType w:val="singleLevel"/>
    <w:tmpl w:val="00000008"/>
    <w:name w:val="WW8Num8"/>
    <w:lvl w:ilvl="0">
      <w:start w:val="1"/>
      <w:numFmt w:val="bullet"/>
      <w:lvlText w:val=""/>
      <w:lvlJc w:val="left"/>
      <w:pPr>
        <w:tabs>
          <w:tab w:val="num" w:pos="0"/>
        </w:tabs>
        <w:ind w:left="579" w:hanging="360"/>
      </w:pPr>
      <w:rPr>
        <w:rFonts w:ascii="Symbol" w:hAnsi="Symbol" w:hint="default"/>
        <w:b/>
        <w:color w:val="auto"/>
      </w:rPr>
    </w:lvl>
  </w:abstractNum>
  <w:abstractNum w:abstractNumId="8">
    <w:nsid w:val="00000009"/>
    <w:multiLevelType w:val="singleLevel"/>
    <w:tmpl w:val="99D4CB52"/>
    <w:name w:val="WW8Num9"/>
    <w:lvl w:ilvl="0">
      <w:start w:val="1"/>
      <w:numFmt w:val="decimal"/>
      <w:lvlText w:val="5.%1."/>
      <w:lvlJc w:val="left"/>
      <w:pPr>
        <w:tabs>
          <w:tab w:val="num" w:pos="284"/>
        </w:tabs>
        <w:ind w:left="579" w:hanging="360"/>
      </w:pPr>
      <w:rPr>
        <w:rFonts w:cs="Times New Roman" w:hint="default"/>
        <w:b/>
        <w:sz w:val="22"/>
        <w:szCs w:val="22"/>
      </w:rPr>
    </w:lvl>
  </w:abstractNum>
  <w:abstractNum w:abstractNumId="9">
    <w:nsid w:val="0000000A"/>
    <w:multiLevelType w:val="singleLevel"/>
    <w:tmpl w:val="5D46A638"/>
    <w:lvl w:ilvl="0">
      <w:start w:val="1"/>
      <w:numFmt w:val="decimal"/>
      <w:lvlText w:val="8.%1."/>
      <w:lvlJc w:val="left"/>
      <w:pPr>
        <w:tabs>
          <w:tab w:val="num" w:pos="284"/>
        </w:tabs>
        <w:ind w:left="579" w:hanging="360"/>
      </w:pPr>
      <w:rPr>
        <w:rFonts w:hint="default"/>
        <w:b/>
        <w:bCs/>
        <w:color w:val="000000"/>
        <w:sz w:val="22"/>
        <w:szCs w:val="22"/>
      </w:rPr>
    </w:lvl>
  </w:abstractNum>
  <w:abstractNum w:abstractNumId="10">
    <w:nsid w:val="0000000B"/>
    <w:multiLevelType w:val="singleLevel"/>
    <w:tmpl w:val="4A900D96"/>
    <w:name w:val="WW8Num11"/>
    <w:lvl w:ilvl="0">
      <w:start w:val="1"/>
      <w:numFmt w:val="decimal"/>
      <w:lvlText w:val="3.%1."/>
      <w:lvlJc w:val="left"/>
      <w:pPr>
        <w:tabs>
          <w:tab w:val="num" w:pos="284"/>
        </w:tabs>
        <w:ind w:left="579" w:hanging="360"/>
      </w:pPr>
      <w:rPr>
        <w:rFonts w:ascii="Arial" w:hAnsi="Arial" w:cs="Times New Roman" w:hint="default"/>
        <w:b/>
        <w:color w:val="000000"/>
        <w:sz w:val="22"/>
        <w:szCs w:val="22"/>
      </w:rPr>
    </w:lvl>
  </w:abstractNum>
  <w:abstractNum w:abstractNumId="11">
    <w:nsid w:val="0000000C"/>
    <w:multiLevelType w:val="singleLevel"/>
    <w:tmpl w:val="D6D8A15A"/>
    <w:lvl w:ilvl="0">
      <w:start w:val="1"/>
      <w:numFmt w:val="decimal"/>
      <w:lvlText w:val="2.%1."/>
      <w:lvlJc w:val="left"/>
      <w:pPr>
        <w:tabs>
          <w:tab w:val="num" w:pos="0"/>
        </w:tabs>
        <w:ind w:left="720" w:hanging="360"/>
      </w:pPr>
      <w:rPr>
        <w:rFonts w:ascii="Arial" w:hAnsi="Arial" w:cs="Symbol" w:hint="default"/>
        <w:b/>
        <w:bCs/>
        <w:sz w:val="22"/>
        <w:szCs w:val="22"/>
      </w:rPr>
    </w:lvl>
  </w:abstractNum>
  <w:abstractNum w:abstractNumId="12">
    <w:nsid w:val="0000000D"/>
    <w:multiLevelType w:val="singleLevel"/>
    <w:tmpl w:val="0000000D"/>
    <w:name w:val="WW8Num13"/>
    <w:lvl w:ilvl="0">
      <w:start w:val="1"/>
      <w:numFmt w:val="decimal"/>
      <w:lvlText w:val="8.%1."/>
      <w:lvlJc w:val="left"/>
      <w:pPr>
        <w:tabs>
          <w:tab w:val="num" w:pos="708"/>
        </w:tabs>
        <w:ind w:left="720" w:hanging="360"/>
      </w:pPr>
      <w:rPr>
        <w:rFonts w:ascii="Symbol" w:hAnsi="Symbol" w:cs="Symbol" w:hint="default"/>
        <w:b/>
        <w:sz w:val="22"/>
        <w:szCs w:val="22"/>
      </w:rPr>
    </w:lvl>
  </w:abstractNum>
  <w:abstractNum w:abstractNumId="13">
    <w:nsid w:val="02534EF3"/>
    <w:multiLevelType w:val="hybridMultilevel"/>
    <w:tmpl w:val="11C4F100"/>
    <w:lvl w:ilvl="0" w:tplc="2CAE8E14">
      <w:start w:val="2"/>
      <w:numFmt w:val="bullet"/>
      <w:lvlText w:val="-"/>
      <w:lvlJc w:val="left"/>
      <w:pPr>
        <w:ind w:left="939" w:hanging="360"/>
      </w:pPr>
      <w:rPr>
        <w:rFonts w:ascii="Arial" w:eastAsia="Times New Roman" w:hAnsi="Arial" w:cs="Arial" w:hint="default"/>
      </w:rPr>
    </w:lvl>
    <w:lvl w:ilvl="1" w:tplc="04050003" w:tentative="1">
      <w:start w:val="1"/>
      <w:numFmt w:val="bullet"/>
      <w:lvlText w:val="o"/>
      <w:lvlJc w:val="left"/>
      <w:pPr>
        <w:ind w:left="1659" w:hanging="360"/>
      </w:pPr>
      <w:rPr>
        <w:rFonts w:ascii="Courier New" w:hAnsi="Courier New" w:cs="Courier New" w:hint="default"/>
      </w:rPr>
    </w:lvl>
    <w:lvl w:ilvl="2" w:tplc="04050005" w:tentative="1">
      <w:start w:val="1"/>
      <w:numFmt w:val="bullet"/>
      <w:lvlText w:val=""/>
      <w:lvlJc w:val="left"/>
      <w:pPr>
        <w:ind w:left="2379" w:hanging="360"/>
      </w:pPr>
      <w:rPr>
        <w:rFonts w:ascii="Wingdings" w:hAnsi="Wingdings" w:hint="default"/>
      </w:rPr>
    </w:lvl>
    <w:lvl w:ilvl="3" w:tplc="04050001" w:tentative="1">
      <w:start w:val="1"/>
      <w:numFmt w:val="bullet"/>
      <w:lvlText w:val=""/>
      <w:lvlJc w:val="left"/>
      <w:pPr>
        <w:ind w:left="3099" w:hanging="360"/>
      </w:pPr>
      <w:rPr>
        <w:rFonts w:ascii="Symbol" w:hAnsi="Symbol" w:hint="default"/>
      </w:rPr>
    </w:lvl>
    <w:lvl w:ilvl="4" w:tplc="04050003" w:tentative="1">
      <w:start w:val="1"/>
      <w:numFmt w:val="bullet"/>
      <w:lvlText w:val="o"/>
      <w:lvlJc w:val="left"/>
      <w:pPr>
        <w:ind w:left="3819" w:hanging="360"/>
      </w:pPr>
      <w:rPr>
        <w:rFonts w:ascii="Courier New" w:hAnsi="Courier New" w:cs="Courier New" w:hint="default"/>
      </w:rPr>
    </w:lvl>
    <w:lvl w:ilvl="5" w:tplc="04050005" w:tentative="1">
      <w:start w:val="1"/>
      <w:numFmt w:val="bullet"/>
      <w:lvlText w:val=""/>
      <w:lvlJc w:val="left"/>
      <w:pPr>
        <w:ind w:left="4539" w:hanging="360"/>
      </w:pPr>
      <w:rPr>
        <w:rFonts w:ascii="Wingdings" w:hAnsi="Wingdings" w:hint="default"/>
      </w:rPr>
    </w:lvl>
    <w:lvl w:ilvl="6" w:tplc="04050001" w:tentative="1">
      <w:start w:val="1"/>
      <w:numFmt w:val="bullet"/>
      <w:lvlText w:val=""/>
      <w:lvlJc w:val="left"/>
      <w:pPr>
        <w:ind w:left="5259" w:hanging="360"/>
      </w:pPr>
      <w:rPr>
        <w:rFonts w:ascii="Symbol" w:hAnsi="Symbol" w:hint="default"/>
      </w:rPr>
    </w:lvl>
    <w:lvl w:ilvl="7" w:tplc="04050003" w:tentative="1">
      <w:start w:val="1"/>
      <w:numFmt w:val="bullet"/>
      <w:lvlText w:val="o"/>
      <w:lvlJc w:val="left"/>
      <w:pPr>
        <w:ind w:left="5979" w:hanging="360"/>
      </w:pPr>
      <w:rPr>
        <w:rFonts w:ascii="Courier New" w:hAnsi="Courier New" w:cs="Courier New" w:hint="default"/>
      </w:rPr>
    </w:lvl>
    <w:lvl w:ilvl="8" w:tplc="04050005" w:tentative="1">
      <w:start w:val="1"/>
      <w:numFmt w:val="bullet"/>
      <w:lvlText w:val=""/>
      <w:lvlJc w:val="left"/>
      <w:pPr>
        <w:ind w:left="6699" w:hanging="360"/>
      </w:pPr>
      <w:rPr>
        <w:rFonts w:ascii="Wingdings" w:hAnsi="Wingdings" w:hint="default"/>
      </w:rPr>
    </w:lvl>
  </w:abstractNum>
  <w:abstractNum w:abstractNumId="14">
    <w:nsid w:val="0A79040D"/>
    <w:multiLevelType w:val="hybridMultilevel"/>
    <w:tmpl w:val="DD1C32BC"/>
    <w:lvl w:ilvl="0" w:tplc="4838F7AA">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nsid w:val="0ACB42AB"/>
    <w:multiLevelType w:val="multilevel"/>
    <w:tmpl w:val="A72E407A"/>
    <w:lvl w:ilvl="0">
      <w:start w:val="7"/>
      <w:numFmt w:val="decimal"/>
      <w:lvlText w:val="%1."/>
      <w:lvlJc w:val="left"/>
      <w:pPr>
        <w:ind w:left="720" w:hanging="360"/>
      </w:pPr>
      <w:rPr>
        <w:rFonts w:ascii="Arial" w:hAnsi="Arial" w:cs="Arial" w:hint="default"/>
        <w:b/>
        <w:i w:val="0"/>
      </w:rPr>
    </w:lvl>
    <w:lvl w:ilvl="1">
      <w:start w:val="1"/>
      <w:numFmt w:val="decimal"/>
      <w:lvlText w:val="6.%2."/>
      <w:lvlJc w:val="left"/>
      <w:pPr>
        <w:ind w:left="1380" w:hanging="480"/>
      </w:pPr>
      <w:rPr>
        <w:rFonts w:hint="default"/>
        <w:b/>
        <w:color w:val="auto"/>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6">
    <w:nsid w:val="0ECB3BB8"/>
    <w:multiLevelType w:val="hybridMultilevel"/>
    <w:tmpl w:val="FEE09808"/>
    <w:lvl w:ilvl="0" w:tplc="5B38FA10">
      <w:start w:val="1"/>
      <w:numFmt w:val="decimal"/>
      <w:lvlText w:val="5.%1."/>
      <w:lvlJc w:val="left"/>
      <w:pPr>
        <w:ind w:left="786"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17">
    <w:nsid w:val="17F9550C"/>
    <w:multiLevelType w:val="hybridMultilevel"/>
    <w:tmpl w:val="F5544FD2"/>
    <w:lvl w:ilvl="0" w:tplc="7D86DDB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9F05526"/>
    <w:multiLevelType w:val="hybridMultilevel"/>
    <w:tmpl w:val="0046F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26D55BE"/>
    <w:multiLevelType w:val="hybridMultilevel"/>
    <w:tmpl w:val="A372E0DA"/>
    <w:lvl w:ilvl="0" w:tplc="BE7C560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5170B26"/>
    <w:multiLevelType w:val="multilevel"/>
    <w:tmpl w:val="EEBEA518"/>
    <w:lvl w:ilvl="0">
      <w:start w:val="2"/>
      <w:numFmt w:val="decimal"/>
      <w:lvlText w:val="%1."/>
      <w:lvlJc w:val="left"/>
      <w:pPr>
        <w:ind w:left="0" w:firstLine="0"/>
      </w:pPr>
      <w:rPr>
        <w:rFonts w:hint="default"/>
        <w:b/>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1">
    <w:nsid w:val="2FE064B8"/>
    <w:multiLevelType w:val="hybridMultilevel"/>
    <w:tmpl w:val="60E492B8"/>
    <w:lvl w:ilvl="0" w:tplc="7D86DDB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1D211F7"/>
    <w:multiLevelType w:val="hybridMultilevel"/>
    <w:tmpl w:val="985ECE62"/>
    <w:lvl w:ilvl="0" w:tplc="04FA3D4E">
      <w:start w:val="3"/>
      <w:numFmt w:val="decimal"/>
      <w:lvlText w:val="%1."/>
      <w:lvlJc w:val="left"/>
      <w:pPr>
        <w:ind w:left="720"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5622013"/>
    <w:multiLevelType w:val="hybridMultilevel"/>
    <w:tmpl w:val="EC168766"/>
    <w:lvl w:ilvl="0" w:tplc="16D2F9F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nsid w:val="3F990255"/>
    <w:multiLevelType w:val="hybridMultilevel"/>
    <w:tmpl w:val="3BBAB9C4"/>
    <w:lvl w:ilvl="0" w:tplc="04050001">
      <w:start w:val="1"/>
      <w:numFmt w:val="bullet"/>
      <w:lvlText w:val=""/>
      <w:lvlJc w:val="left"/>
      <w:pPr>
        <w:ind w:left="720" w:hanging="360"/>
      </w:pPr>
      <w:rPr>
        <w:rFonts w:ascii="Symbol" w:hAnsi="Symbol" w:hint="default"/>
      </w:rPr>
    </w:lvl>
    <w:lvl w:ilvl="1" w:tplc="2608633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02B677C"/>
    <w:multiLevelType w:val="hybridMultilevel"/>
    <w:tmpl w:val="C826DE6C"/>
    <w:lvl w:ilvl="0" w:tplc="325678C6">
      <w:start w:val="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330F5C"/>
    <w:multiLevelType w:val="hybridMultilevel"/>
    <w:tmpl w:val="EDE887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44C591F"/>
    <w:multiLevelType w:val="hybridMultilevel"/>
    <w:tmpl w:val="6836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85CEA"/>
    <w:multiLevelType w:val="hybridMultilevel"/>
    <w:tmpl w:val="9BB4B5B6"/>
    <w:lvl w:ilvl="0" w:tplc="A440DCE8">
      <w:start w:val="1"/>
      <w:numFmt w:val="decimal"/>
      <w:lvlText w:val="3.%1."/>
      <w:lvlJc w:val="left"/>
      <w:pPr>
        <w:ind w:left="720" w:hanging="360"/>
      </w:pPr>
      <w:rPr>
        <w:rFonts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B663F57"/>
    <w:multiLevelType w:val="hybridMultilevel"/>
    <w:tmpl w:val="76A8A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CE06C34"/>
    <w:multiLevelType w:val="hybridMultilevel"/>
    <w:tmpl w:val="7FC2A87A"/>
    <w:lvl w:ilvl="0" w:tplc="D29ADFBC">
      <w:numFmt w:val="bullet"/>
      <w:lvlText w:val="-"/>
      <w:lvlJc w:val="left"/>
      <w:pPr>
        <w:ind w:left="1059" w:hanging="360"/>
      </w:pPr>
      <w:rPr>
        <w:rFonts w:ascii="Arial" w:eastAsia="Times New Roman" w:hAnsi="Arial" w:cs="Arial" w:hint="default"/>
      </w:rPr>
    </w:lvl>
    <w:lvl w:ilvl="1" w:tplc="04050003" w:tentative="1">
      <w:start w:val="1"/>
      <w:numFmt w:val="bullet"/>
      <w:lvlText w:val="o"/>
      <w:lvlJc w:val="left"/>
      <w:pPr>
        <w:ind w:left="1779" w:hanging="360"/>
      </w:pPr>
      <w:rPr>
        <w:rFonts w:ascii="Courier New" w:hAnsi="Courier New" w:cs="Courier New" w:hint="default"/>
      </w:rPr>
    </w:lvl>
    <w:lvl w:ilvl="2" w:tplc="04050005" w:tentative="1">
      <w:start w:val="1"/>
      <w:numFmt w:val="bullet"/>
      <w:lvlText w:val=""/>
      <w:lvlJc w:val="left"/>
      <w:pPr>
        <w:ind w:left="2499" w:hanging="360"/>
      </w:pPr>
      <w:rPr>
        <w:rFonts w:ascii="Wingdings" w:hAnsi="Wingdings" w:hint="default"/>
      </w:rPr>
    </w:lvl>
    <w:lvl w:ilvl="3" w:tplc="04050001" w:tentative="1">
      <w:start w:val="1"/>
      <w:numFmt w:val="bullet"/>
      <w:lvlText w:val=""/>
      <w:lvlJc w:val="left"/>
      <w:pPr>
        <w:ind w:left="3219" w:hanging="360"/>
      </w:pPr>
      <w:rPr>
        <w:rFonts w:ascii="Symbol" w:hAnsi="Symbol" w:hint="default"/>
      </w:rPr>
    </w:lvl>
    <w:lvl w:ilvl="4" w:tplc="04050003" w:tentative="1">
      <w:start w:val="1"/>
      <w:numFmt w:val="bullet"/>
      <w:lvlText w:val="o"/>
      <w:lvlJc w:val="left"/>
      <w:pPr>
        <w:ind w:left="3939" w:hanging="360"/>
      </w:pPr>
      <w:rPr>
        <w:rFonts w:ascii="Courier New" w:hAnsi="Courier New" w:cs="Courier New" w:hint="default"/>
      </w:rPr>
    </w:lvl>
    <w:lvl w:ilvl="5" w:tplc="04050005" w:tentative="1">
      <w:start w:val="1"/>
      <w:numFmt w:val="bullet"/>
      <w:lvlText w:val=""/>
      <w:lvlJc w:val="left"/>
      <w:pPr>
        <w:ind w:left="4659" w:hanging="360"/>
      </w:pPr>
      <w:rPr>
        <w:rFonts w:ascii="Wingdings" w:hAnsi="Wingdings" w:hint="default"/>
      </w:rPr>
    </w:lvl>
    <w:lvl w:ilvl="6" w:tplc="04050001" w:tentative="1">
      <w:start w:val="1"/>
      <w:numFmt w:val="bullet"/>
      <w:lvlText w:val=""/>
      <w:lvlJc w:val="left"/>
      <w:pPr>
        <w:ind w:left="5379" w:hanging="360"/>
      </w:pPr>
      <w:rPr>
        <w:rFonts w:ascii="Symbol" w:hAnsi="Symbol" w:hint="default"/>
      </w:rPr>
    </w:lvl>
    <w:lvl w:ilvl="7" w:tplc="04050003" w:tentative="1">
      <w:start w:val="1"/>
      <w:numFmt w:val="bullet"/>
      <w:lvlText w:val="o"/>
      <w:lvlJc w:val="left"/>
      <w:pPr>
        <w:ind w:left="6099" w:hanging="360"/>
      </w:pPr>
      <w:rPr>
        <w:rFonts w:ascii="Courier New" w:hAnsi="Courier New" w:cs="Courier New" w:hint="default"/>
      </w:rPr>
    </w:lvl>
    <w:lvl w:ilvl="8" w:tplc="04050005" w:tentative="1">
      <w:start w:val="1"/>
      <w:numFmt w:val="bullet"/>
      <w:lvlText w:val=""/>
      <w:lvlJc w:val="left"/>
      <w:pPr>
        <w:ind w:left="6819" w:hanging="360"/>
      </w:pPr>
      <w:rPr>
        <w:rFonts w:ascii="Wingdings" w:hAnsi="Wingdings" w:hint="default"/>
      </w:rPr>
    </w:lvl>
  </w:abstractNum>
  <w:abstractNum w:abstractNumId="31">
    <w:nsid w:val="4E8103B3"/>
    <w:multiLevelType w:val="hybridMultilevel"/>
    <w:tmpl w:val="56E2727C"/>
    <w:lvl w:ilvl="0" w:tplc="7D86DDB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1335DF7"/>
    <w:multiLevelType w:val="singleLevel"/>
    <w:tmpl w:val="FFC49DAA"/>
    <w:lvl w:ilvl="0">
      <w:start w:val="1"/>
      <w:numFmt w:val="decimal"/>
      <w:lvlText w:val="3.%1."/>
      <w:lvlJc w:val="left"/>
      <w:pPr>
        <w:tabs>
          <w:tab w:val="num" w:pos="284"/>
        </w:tabs>
        <w:ind w:left="579" w:hanging="360"/>
      </w:pPr>
      <w:rPr>
        <w:rFonts w:ascii="Times New Roman" w:hAnsi="Times New Roman" w:cs="Times New Roman" w:hint="default"/>
        <w:b/>
        <w:color w:val="000000"/>
        <w:sz w:val="22"/>
        <w:szCs w:val="22"/>
      </w:rPr>
    </w:lvl>
  </w:abstractNum>
  <w:abstractNum w:abstractNumId="33">
    <w:nsid w:val="51573394"/>
    <w:multiLevelType w:val="hybridMultilevel"/>
    <w:tmpl w:val="CC428186"/>
    <w:lvl w:ilvl="0" w:tplc="B2F842A0">
      <w:start w:val="1"/>
      <w:numFmt w:val="decimal"/>
      <w:lvlText w:val="5.%1."/>
      <w:lvlJc w:val="left"/>
      <w:pPr>
        <w:ind w:left="579" w:hanging="360"/>
      </w:pPr>
      <w:rPr>
        <w:rFonts w:ascii="Arial" w:hAnsi="Arial" w:cs="Times New Roman" w:hint="default"/>
        <w:b/>
        <w:bCs/>
        <w:color w:val="auto"/>
        <w:sz w:val="22"/>
        <w:szCs w:val="22"/>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4">
    <w:nsid w:val="51E86B39"/>
    <w:multiLevelType w:val="hybridMultilevel"/>
    <w:tmpl w:val="E8EADB78"/>
    <w:lvl w:ilvl="0" w:tplc="EB803670">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nsid w:val="547E354F"/>
    <w:multiLevelType w:val="hybridMultilevel"/>
    <w:tmpl w:val="921A698C"/>
    <w:lvl w:ilvl="0" w:tplc="2904C9E0">
      <w:start w:val="1"/>
      <w:numFmt w:val="decimal"/>
      <w:lvlText w:val="8.%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ABE7C6B"/>
    <w:multiLevelType w:val="hybridMultilevel"/>
    <w:tmpl w:val="B9F211E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C31192D"/>
    <w:multiLevelType w:val="hybridMultilevel"/>
    <w:tmpl w:val="8966B050"/>
    <w:lvl w:ilvl="0" w:tplc="E49E327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E9C3F84"/>
    <w:multiLevelType w:val="hybridMultilevel"/>
    <w:tmpl w:val="634A6904"/>
    <w:lvl w:ilvl="0" w:tplc="6ABC2E4C">
      <w:start w:val="1"/>
      <w:numFmt w:val="decimal"/>
      <w:lvlText w:val="7.%1."/>
      <w:lvlJc w:val="left"/>
      <w:pPr>
        <w:ind w:left="579" w:hanging="360"/>
      </w:pPr>
      <w:rPr>
        <w:rFonts w:hint="default"/>
        <w:b/>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9">
    <w:nsid w:val="5F9D50A0"/>
    <w:multiLevelType w:val="hybridMultilevel"/>
    <w:tmpl w:val="AD02AE12"/>
    <w:lvl w:ilvl="0" w:tplc="EA486D5A">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nsid w:val="656C1F2F"/>
    <w:multiLevelType w:val="hybridMultilevel"/>
    <w:tmpl w:val="40963416"/>
    <w:lvl w:ilvl="0" w:tplc="BC4E9FD2">
      <w:start w:val="1"/>
      <w:numFmt w:val="decimal"/>
      <w:lvlText w:val="4.%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41">
    <w:nsid w:val="663C6999"/>
    <w:multiLevelType w:val="singleLevel"/>
    <w:tmpl w:val="00000007"/>
    <w:lvl w:ilvl="0">
      <w:start w:val="1"/>
      <w:numFmt w:val="decimal"/>
      <w:lvlText w:val="%1."/>
      <w:lvlJc w:val="left"/>
      <w:pPr>
        <w:tabs>
          <w:tab w:val="num" w:pos="0"/>
        </w:tabs>
        <w:ind w:left="720" w:hanging="360"/>
      </w:pPr>
      <w:rPr>
        <w:rFonts w:ascii="Times New Roman" w:hAnsi="Times New Roman" w:cs="Symbol" w:hint="default"/>
        <w:bCs/>
        <w:sz w:val="22"/>
        <w:szCs w:val="22"/>
      </w:rPr>
    </w:lvl>
  </w:abstractNum>
  <w:abstractNum w:abstractNumId="42">
    <w:nsid w:val="67E20604"/>
    <w:multiLevelType w:val="hybridMultilevel"/>
    <w:tmpl w:val="E5629B80"/>
    <w:lvl w:ilvl="0" w:tplc="D4E6F5C4">
      <w:start w:val="1"/>
      <w:numFmt w:val="decimal"/>
      <w:lvlText w:val="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8BD7302"/>
    <w:multiLevelType w:val="hybridMultilevel"/>
    <w:tmpl w:val="D5B07128"/>
    <w:lvl w:ilvl="0" w:tplc="AD14800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2811D97"/>
    <w:multiLevelType w:val="hybridMultilevel"/>
    <w:tmpl w:val="BDBC8DE2"/>
    <w:lvl w:ilvl="0" w:tplc="0409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41"/>
  </w:num>
  <w:num w:numId="15">
    <w:abstractNumId w:val="14"/>
  </w:num>
  <w:num w:numId="16">
    <w:abstractNumId w:val="31"/>
  </w:num>
  <w:num w:numId="17">
    <w:abstractNumId w:val="33"/>
  </w:num>
  <w:num w:numId="18">
    <w:abstractNumId w:val="3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2"/>
  </w:num>
  <w:num w:numId="22">
    <w:abstractNumId w:val="35"/>
  </w:num>
  <w:num w:numId="23">
    <w:abstractNumId w:val="34"/>
  </w:num>
  <w:num w:numId="24">
    <w:abstractNumId w:val="37"/>
  </w:num>
  <w:num w:numId="25">
    <w:abstractNumId w:val="18"/>
  </w:num>
  <w:num w:numId="26">
    <w:abstractNumId w:val="23"/>
  </w:num>
  <w:num w:numId="27">
    <w:abstractNumId w:val="20"/>
  </w:num>
  <w:num w:numId="28">
    <w:abstractNumId w:val="43"/>
  </w:num>
  <w:num w:numId="29">
    <w:abstractNumId w:val="13"/>
  </w:num>
  <w:num w:numId="30">
    <w:abstractNumId w:val="42"/>
  </w:num>
  <w:num w:numId="31">
    <w:abstractNumId w:val="40"/>
  </w:num>
  <w:num w:numId="32">
    <w:abstractNumId w:val="16"/>
  </w:num>
  <w:num w:numId="33">
    <w:abstractNumId w:val="38"/>
  </w:num>
  <w:num w:numId="34">
    <w:abstractNumId w:val="15"/>
  </w:num>
  <w:num w:numId="35">
    <w:abstractNumId w:val="39"/>
  </w:num>
  <w:num w:numId="36">
    <w:abstractNumId w:val="3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9"/>
  </w:num>
  <w:num w:numId="40">
    <w:abstractNumId w:val="26"/>
  </w:num>
  <w:num w:numId="41">
    <w:abstractNumId w:val="44"/>
  </w:num>
  <w:num w:numId="42">
    <w:abstractNumId w:val="24"/>
  </w:num>
  <w:num w:numId="43">
    <w:abstractNumId w:val="36"/>
  </w:num>
  <w:num w:numId="44">
    <w:abstractNumId w:val="28"/>
  </w:num>
  <w:num w:numId="45">
    <w:abstractNumId w:val="21"/>
  </w:num>
  <w:num w:numId="46">
    <w:abstractNumId w:val="17"/>
  </w:num>
  <w:num w:numId="47">
    <w:abstractNumId w:val="22"/>
  </w:num>
  <w:num w:numId="48">
    <w:abstractNumId w:val="1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AF"/>
    <w:rsid w:val="0002094E"/>
    <w:rsid w:val="00024E53"/>
    <w:rsid w:val="00027824"/>
    <w:rsid w:val="00036098"/>
    <w:rsid w:val="00044DAA"/>
    <w:rsid w:val="00045BB2"/>
    <w:rsid w:val="0004636A"/>
    <w:rsid w:val="00052AAF"/>
    <w:rsid w:val="00056A06"/>
    <w:rsid w:val="00057F96"/>
    <w:rsid w:val="00061190"/>
    <w:rsid w:val="00063038"/>
    <w:rsid w:val="00065BAA"/>
    <w:rsid w:val="00066615"/>
    <w:rsid w:val="00070CFD"/>
    <w:rsid w:val="00074CD6"/>
    <w:rsid w:val="00077434"/>
    <w:rsid w:val="00077D9F"/>
    <w:rsid w:val="000868DE"/>
    <w:rsid w:val="0009063E"/>
    <w:rsid w:val="000909B8"/>
    <w:rsid w:val="000A0D0A"/>
    <w:rsid w:val="000A41E3"/>
    <w:rsid w:val="000C3A91"/>
    <w:rsid w:val="000C5B93"/>
    <w:rsid w:val="000C71E8"/>
    <w:rsid w:val="000D72A9"/>
    <w:rsid w:val="000E5090"/>
    <w:rsid w:val="000F2BC6"/>
    <w:rsid w:val="000F2EE2"/>
    <w:rsid w:val="00103BD4"/>
    <w:rsid w:val="00113251"/>
    <w:rsid w:val="001132CA"/>
    <w:rsid w:val="00123FDC"/>
    <w:rsid w:val="00127177"/>
    <w:rsid w:val="0013070A"/>
    <w:rsid w:val="00140F83"/>
    <w:rsid w:val="00162F96"/>
    <w:rsid w:val="001738B0"/>
    <w:rsid w:val="001746EA"/>
    <w:rsid w:val="00174B89"/>
    <w:rsid w:val="00175FB5"/>
    <w:rsid w:val="001842CE"/>
    <w:rsid w:val="0019148F"/>
    <w:rsid w:val="001A0A50"/>
    <w:rsid w:val="001A1F07"/>
    <w:rsid w:val="001A4860"/>
    <w:rsid w:val="001B1966"/>
    <w:rsid w:val="001B394E"/>
    <w:rsid w:val="001C509C"/>
    <w:rsid w:val="001C5D59"/>
    <w:rsid w:val="001C76F5"/>
    <w:rsid w:val="001D0038"/>
    <w:rsid w:val="001D2CFA"/>
    <w:rsid w:val="001D38E6"/>
    <w:rsid w:val="001D3DA7"/>
    <w:rsid w:val="001D56AD"/>
    <w:rsid w:val="001F6AE9"/>
    <w:rsid w:val="00206DFC"/>
    <w:rsid w:val="0021482B"/>
    <w:rsid w:val="002315E7"/>
    <w:rsid w:val="00231741"/>
    <w:rsid w:val="00236C2E"/>
    <w:rsid w:val="00242B92"/>
    <w:rsid w:val="00244E18"/>
    <w:rsid w:val="00256AA9"/>
    <w:rsid w:val="0026012F"/>
    <w:rsid w:val="00266930"/>
    <w:rsid w:val="00267C64"/>
    <w:rsid w:val="00270569"/>
    <w:rsid w:val="002722C4"/>
    <w:rsid w:val="0027732E"/>
    <w:rsid w:val="00281CF5"/>
    <w:rsid w:val="00285B23"/>
    <w:rsid w:val="00290808"/>
    <w:rsid w:val="002944A7"/>
    <w:rsid w:val="002A27B8"/>
    <w:rsid w:val="002A54B6"/>
    <w:rsid w:val="002A7B07"/>
    <w:rsid w:val="002C3B94"/>
    <w:rsid w:val="002D711F"/>
    <w:rsid w:val="002D786A"/>
    <w:rsid w:val="002E47CE"/>
    <w:rsid w:val="002F657A"/>
    <w:rsid w:val="002F7AFE"/>
    <w:rsid w:val="0032602B"/>
    <w:rsid w:val="003347CF"/>
    <w:rsid w:val="00335F1F"/>
    <w:rsid w:val="00342341"/>
    <w:rsid w:val="003432D2"/>
    <w:rsid w:val="00353DF6"/>
    <w:rsid w:val="00354318"/>
    <w:rsid w:val="0035555D"/>
    <w:rsid w:val="00361430"/>
    <w:rsid w:val="00362C23"/>
    <w:rsid w:val="00364F08"/>
    <w:rsid w:val="00364F16"/>
    <w:rsid w:val="00367016"/>
    <w:rsid w:val="00373949"/>
    <w:rsid w:val="003803FC"/>
    <w:rsid w:val="00381B4C"/>
    <w:rsid w:val="00385976"/>
    <w:rsid w:val="003B3D1A"/>
    <w:rsid w:val="003B4D5B"/>
    <w:rsid w:val="003B5355"/>
    <w:rsid w:val="003D132E"/>
    <w:rsid w:val="003D13F8"/>
    <w:rsid w:val="003D38F9"/>
    <w:rsid w:val="003E46A2"/>
    <w:rsid w:val="003F2433"/>
    <w:rsid w:val="003F5041"/>
    <w:rsid w:val="003F6022"/>
    <w:rsid w:val="003F7DA4"/>
    <w:rsid w:val="0040466B"/>
    <w:rsid w:val="0041153B"/>
    <w:rsid w:val="00417781"/>
    <w:rsid w:val="00420E7E"/>
    <w:rsid w:val="00426632"/>
    <w:rsid w:val="00431D71"/>
    <w:rsid w:val="00432598"/>
    <w:rsid w:val="004365CE"/>
    <w:rsid w:val="004369AC"/>
    <w:rsid w:val="00441AC7"/>
    <w:rsid w:val="00442828"/>
    <w:rsid w:val="00451A2E"/>
    <w:rsid w:val="00454D8F"/>
    <w:rsid w:val="00456D91"/>
    <w:rsid w:val="00463260"/>
    <w:rsid w:val="0047546B"/>
    <w:rsid w:val="0047572B"/>
    <w:rsid w:val="00480FB8"/>
    <w:rsid w:val="004936EB"/>
    <w:rsid w:val="004B1927"/>
    <w:rsid w:val="004B2F81"/>
    <w:rsid w:val="004B342F"/>
    <w:rsid w:val="004B345E"/>
    <w:rsid w:val="004D230C"/>
    <w:rsid w:val="004D3D1D"/>
    <w:rsid w:val="004D6548"/>
    <w:rsid w:val="004E2C3A"/>
    <w:rsid w:val="004E4255"/>
    <w:rsid w:val="004E5FF5"/>
    <w:rsid w:val="004F0629"/>
    <w:rsid w:val="004F6529"/>
    <w:rsid w:val="00510375"/>
    <w:rsid w:val="00515EDA"/>
    <w:rsid w:val="00516DA6"/>
    <w:rsid w:val="0052276A"/>
    <w:rsid w:val="00524489"/>
    <w:rsid w:val="0053431D"/>
    <w:rsid w:val="005350CF"/>
    <w:rsid w:val="00535432"/>
    <w:rsid w:val="005559DB"/>
    <w:rsid w:val="0055773F"/>
    <w:rsid w:val="0057015B"/>
    <w:rsid w:val="00571CFC"/>
    <w:rsid w:val="005738C9"/>
    <w:rsid w:val="00574D04"/>
    <w:rsid w:val="005764CF"/>
    <w:rsid w:val="005837CF"/>
    <w:rsid w:val="00584BAD"/>
    <w:rsid w:val="005874A2"/>
    <w:rsid w:val="00587B55"/>
    <w:rsid w:val="00591A64"/>
    <w:rsid w:val="005A137B"/>
    <w:rsid w:val="005B1F3F"/>
    <w:rsid w:val="005B6B49"/>
    <w:rsid w:val="005C2847"/>
    <w:rsid w:val="005C2F62"/>
    <w:rsid w:val="005C3F0B"/>
    <w:rsid w:val="005C729D"/>
    <w:rsid w:val="005C7D8B"/>
    <w:rsid w:val="005D2E8B"/>
    <w:rsid w:val="005D3581"/>
    <w:rsid w:val="005E10DA"/>
    <w:rsid w:val="005E2C84"/>
    <w:rsid w:val="005F07CF"/>
    <w:rsid w:val="005F3454"/>
    <w:rsid w:val="005F562A"/>
    <w:rsid w:val="00600DF4"/>
    <w:rsid w:val="006019E8"/>
    <w:rsid w:val="0060301C"/>
    <w:rsid w:val="0060518F"/>
    <w:rsid w:val="0061518D"/>
    <w:rsid w:val="006219BE"/>
    <w:rsid w:val="00621CE5"/>
    <w:rsid w:val="006232C0"/>
    <w:rsid w:val="00623B3D"/>
    <w:rsid w:val="006320E2"/>
    <w:rsid w:val="00632691"/>
    <w:rsid w:val="00647A0C"/>
    <w:rsid w:val="00650CE2"/>
    <w:rsid w:val="0065522F"/>
    <w:rsid w:val="00656A8E"/>
    <w:rsid w:val="00665C4D"/>
    <w:rsid w:val="0067105D"/>
    <w:rsid w:val="00674BB3"/>
    <w:rsid w:val="00675702"/>
    <w:rsid w:val="006811C7"/>
    <w:rsid w:val="00691BD3"/>
    <w:rsid w:val="0069372B"/>
    <w:rsid w:val="00693839"/>
    <w:rsid w:val="00696502"/>
    <w:rsid w:val="006975DC"/>
    <w:rsid w:val="006A27AB"/>
    <w:rsid w:val="006A58C9"/>
    <w:rsid w:val="006A6A6F"/>
    <w:rsid w:val="006B0B98"/>
    <w:rsid w:val="006B13F7"/>
    <w:rsid w:val="006B43B2"/>
    <w:rsid w:val="006B4C18"/>
    <w:rsid w:val="006B721D"/>
    <w:rsid w:val="006C4933"/>
    <w:rsid w:val="006C4CE7"/>
    <w:rsid w:val="006C4FF9"/>
    <w:rsid w:val="006D5A69"/>
    <w:rsid w:val="006E133B"/>
    <w:rsid w:val="006E36F7"/>
    <w:rsid w:val="006E50BF"/>
    <w:rsid w:val="006F1785"/>
    <w:rsid w:val="006F2826"/>
    <w:rsid w:val="006F7786"/>
    <w:rsid w:val="006F77FA"/>
    <w:rsid w:val="007012FD"/>
    <w:rsid w:val="00705E2F"/>
    <w:rsid w:val="00712521"/>
    <w:rsid w:val="007228CE"/>
    <w:rsid w:val="00727BEC"/>
    <w:rsid w:val="0073012C"/>
    <w:rsid w:val="0073556B"/>
    <w:rsid w:val="007362CC"/>
    <w:rsid w:val="007372CE"/>
    <w:rsid w:val="00740F6A"/>
    <w:rsid w:val="00741CC7"/>
    <w:rsid w:val="00744DF1"/>
    <w:rsid w:val="00744EB7"/>
    <w:rsid w:val="00746395"/>
    <w:rsid w:val="007475C1"/>
    <w:rsid w:val="00752D7D"/>
    <w:rsid w:val="007548CE"/>
    <w:rsid w:val="007574D5"/>
    <w:rsid w:val="00763E0B"/>
    <w:rsid w:val="0077124A"/>
    <w:rsid w:val="00772927"/>
    <w:rsid w:val="00787CE9"/>
    <w:rsid w:val="00795461"/>
    <w:rsid w:val="00795693"/>
    <w:rsid w:val="007B6893"/>
    <w:rsid w:val="007C5134"/>
    <w:rsid w:val="007D3F94"/>
    <w:rsid w:val="007E30CD"/>
    <w:rsid w:val="007E6DFB"/>
    <w:rsid w:val="007F2965"/>
    <w:rsid w:val="007F7B70"/>
    <w:rsid w:val="00800B86"/>
    <w:rsid w:val="00802BB0"/>
    <w:rsid w:val="008050A4"/>
    <w:rsid w:val="00811164"/>
    <w:rsid w:val="0081687F"/>
    <w:rsid w:val="0082314B"/>
    <w:rsid w:val="00826A42"/>
    <w:rsid w:val="008304B6"/>
    <w:rsid w:val="0083298F"/>
    <w:rsid w:val="00834A56"/>
    <w:rsid w:val="00836063"/>
    <w:rsid w:val="00855385"/>
    <w:rsid w:val="008569B7"/>
    <w:rsid w:val="0085716E"/>
    <w:rsid w:val="008606D9"/>
    <w:rsid w:val="0087157B"/>
    <w:rsid w:val="008755B6"/>
    <w:rsid w:val="00875797"/>
    <w:rsid w:val="00875C73"/>
    <w:rsid w:val="00880E5D"/>
    <w:rsid w:val="0088515F"/>
    <w:rsid w:val="00885F0E"/>
    <w:rsid w:val="00887AB6"/>
    <w:rsid w:val="0089304E"/>
    <w:rsid w:val="008934BF"/>
    <w:rsid w:val="008A13F7"/>
    <w:rsid w:val="008A4A5F"/>
    <w:rsid w:val="008A586B"/>
    <w:rsid w:val="008A5D4A"/>
    <w:rsid w:val="008B08CF"/>
    <w:rsid w:val="008B1F9B"/>
    <w:rsid w:val="008B223D"/>
    <w:rsid w:val="008B5DE9"/>
    <w:rsid w:val="008B7B1C"/>
    <w:rsid w:val="008C5869"/>
    <w:rsid w:val="008C6702"/>
    <w:rsid w:val="008D30EB"/>
    <w:rsid w:val="008E5995"/>
    <w:rsid w:val="008E5C09"/>
    <w:rsid w:val="008F3A80"/>
    <w:rsid w:val="008F4D7B"/>
    <w:rsid w:val="008F6F58"/>
    <w:rsid w:val="00901F22"/>
    <w:rsid w:val="00902633"/>
    <w:rsid w:val="00902FA1"/>
    <w:rsid w:val="0090478B"/>
    <w:rsid w:val="0091677F"/>
    <w:rsid w:val="009207EB"/>
    <w:rsid w:val="009232B6"/>
    <w:rsid w:val="00933CB3"/>
    <w:rsid w:val="00944392"/>
    <w:rsid w:val="00955F6F"/>
    <w:rsid w:val="009562C8"/>
    <w:rsid w:val="00960082"/>
    <w:rsid w:val="00962400"/>
    <w:rsid w:val="00962E9E"/>
    <w:rsid w:val="00965664"/>
    <w:rsid w:val="009719DA"/>
    <w:rsid w:val="00973EA6"/>
    <w:rsid w:val="00977895"/>
    <w:rsid w:val="009837D6"/>
    <w:rsid w:val="00990E2D"/>
    <w:rsid w:val="0099696C"/>
    <w:rsid w:val="009A27EC"/>
    <w:rsid w:val="009A62B0"/>
    <w:rsid w:val="009A72DE"/>
    <w:rsid w:val="009B0BF9"/>
    <w:rsid w:val="009B2A85"/>
    <w:rsid w:val="009B60AC"/>
    <w:rsid w:val="009B6658"/>
    <w:rsid w:val="009C3282"/>
    <w:rsid w:val="009D6B55"/>
    <w:rsid w:val="009E4008"/>
    <w:rsid w:val="00A00628"/>
    <w:rsid w:val="00A0162F"/>
    <w:rsid w:val="00A02601"/>
    <w:rsid w:val="00A0616F"/>
    <w:rsid w:val="00A21BCD"/>
    <w:rsid w:val="00A2446A"/>
    <w:rsid w:val="00A33B9E"/>
    <w:rsid w:val="00A4036C"/>
    <w:rsid w:val="00A40409"/>
    <w:rsid w:val="00A473C5"/>
    <w:rsid w:val="00A478C3"/>
    <w:rsid w:val="00A5125F"/>
    <w:rsid w:val="00A51BA9"/>
    <w:rsid w:val="00A5222E"/>
    <w:rsid w:val="00A52F79"/>
    <w:rsid w:val="00A53C77"/>
    <w:rsid w:val="00A547C8"/>
    <w:rsid w:val="00A547CA"/>
    <w:rsid w:val="00A55E60"/>
    <w:rsid w:val="00A563DD"/>
    <w:rsid w:val="00A57956"/>
    <w:rsid w:val="00A66657"/>
    <w:rsid w:val="00A66D81"/>
    <w:rsid w:val="00A66E3F"/>
    <w:rsid w:val="00A67B62"/>
    <w:rsid w:val="00A70BD3"/>
    <w:rsid w:val="00A73025"/>
    <w:rsid w:val="00A73F9F"/>
    <w:rsid w:val="00A80B57"/>
    <w:rsid w:val="00A849A1"/>
    <w:rsid w:val="00A86DA8"/>
    <w:rsid w:val="00A911C7"/>
    <w:rsid w:val="00A966D8"/>
    <w:rsid w:val="00A97DFD"/>
    <w:rsid w:val="00AB22DC"/>
    <w:rsid w:val="00AC0DC2"/>
    <w:rsid w:val="00AC28E3"/>
    <w:rsid w:val="00AC2C5E"/>
    <w:rsid w:val="00AD4A57"/>
    <w:rsid w:val="00AE1324"/>
    <w:rsid w:val="00AF069E"/>
    <w:rsid w:val="00AF16F0"/>
    <w:rsid w:val="00AF57E3"/>
    <w:rsid w:val="00B006CD"/>
    <w:rsid w:val="00B02E28"/>
    <w:rsid w:val="00B11F50"/>
    <w:rsid w:val="00B13B1F"/>
    <w:rsid w:val="00B20EEE"/>
    <w:rsid w:val="00B264DB"/>
    <w:rsid w:val="00B30350"/>
    <w:rsid w:val="00B33577"/>
    <w:rsid w:val="00B34A96"/>
    <w:rsid w:val="00B34DBD"/>
    <w:rsid w:val="00B35E8B"/>
    <w:rsid w:val="00B3710B"/>
    <w:rsid w:val="00B40CBD"/>
    <w:rsid w:val="00B44206"/>
    <w:rsid w:val="00B454C1"/>
    <w:rsid w:val="00B45DE5"/>
    <w:rsid w:val="00B5725F"/>
    <w:rsid w:val="00B75849"/>
    <w:rsid w:val="00B86055"/>
    <w:rsid w:val="00B953C1"/>
    <w:rsid w:val="00BA26AA"/>
    <w:rsid w:val="00BA47E5"/>
    <w:rsid w:val="00BC1CA6"/>
    <w:rsid w:val="00BC2860"/>
    <w:rsid w:val="00BE66C1"/>
    <w:rsid w:val="00BF27D8"/>
    <w:rsid w:val="00BF543F"/>
    <w:rsid w:val="00BF6178"/>
    <w:rsid w:val="00C004BE"/>
    <w:rsid w:val="00C0500A"/>
    <w:rsid w:val="00C070EE"/>
    <w:rsid w:val="00C1506A"/>
    <w:rsid w:val="00C15FFF"/>
    <w:rsid w:val="00C1712C"/>
    <w:rsid w:val="00C21F8C"/>
    <w:rsid w:val="00C239C0"/>
    <w:rsid w:val="00C30F3B"/>
    <w:rsid w:val="00C31451"/>
    <w:rsid w:val="00C3789F"/>
    <w:rsid w:val="00C413AF"/>
    <w:rsid w:val="00C44C09"/>
    <w:rsid w:val="00C47DD0"/>
    <w:rsid w:val="00C50156"/>
    <w:rsid w:val="00C51D0B"/>
    <w:rsid w:val="00C56DEF"/>
    <w:rsid w:val="00C71D5C"/>
    <w:rsid w:val="00C7631A"/>
    <w:rsid w:val="00C80582"/>
    <w:rsid w:val="00C83A95"/>
    <w:rsid w:val="00C87329"/>
    <w:rsid w:val="00C914AD"/>
    <w:rsid w:val="00C92610"/>
    <w:rsid w:val="00C92785"/>
    <w:rsid w:val="00C93832"/>
    <w:rsid w:val="00CA4785"/>
    <w:rsid w:val="00CA4AE5"/>
    <w:rsid w:val="00CA5560"/>
    <w:rsid w:val="00CA593F"/>
    <w:rsid w:val="00CB58E7"/>
    <w:rsid w:val="00CB5AA3"/>
    <w:rsid w:val="00CD65B8"/>
    <w:rsid w:val="00CD7A7D"/>
    <w:rsid w:val="00CE0BAC"/>
    <w:rsid w:val="00CE113D"/>
    <w:rsid w:val="00CE69E1"/>
    <w:rsid w:val="00CE6EFB"/>
    <w:rsid w:val="00CF0473"/>
    <w:rsid w:val="00CF29C4"/>
    <w:rsid w:val="00CF4D0F"/>
    <w:rsid w:val="00CF50E8"/>
    <w:rsid w:val="00CF5D8D"/>
    <w:rsid w:val="00D02873"/>
    <w:rsid w:val="00D0505D"/>
    <w:rsid w:val="00D11121"/>
    <w:rsid w:val="00D1338A"/>
    <w:rsid w:val="00D21B36"/>
    <w:rsid w:val="00D2483A"/>
    <w:rsid w:val="00D2539B"/>
    <w:rsid w:val="00D27288"/>
    <w:rsid w:val="00D273AC"/>
    <w:rsid w:val="00D40332"/>
    <w:rsid w:val="00D42350"/>
    <w:rsid w:val="00D43D5F"/>
    <w:rsid w:val="00D440E3"/>
    <w:rsid w:val="00D5134D"/>
    <w:rsid w:val="00D51FDA"/>
    <w:rsid w:val="00D52768"/>
    <w:rsid w:val="00D535B0"/>
    <w:rsid w:val="00D65B18"/>
    <w:rsid w:val="00D67F08"/>
    <w:rsid w:val="00D70651"/>
    <w:rsid w:val="00D71783"/>
    <w:rsid w:val="00D75954"/>
    <w:rsid w:val="00D82336"/>
    <w:rsid w:val="00D836FF"/>
    <w:rsid w:val="00D90DAA"/>
    <w:rsid w:val="00D95EA8"/>
    <w:rsid w:val="00D96E7C"/>
    <w:rsid w:val="00D978D6"/>
    <w:rsid w:val="00D97DE4"/>
    <w:rsid w:val="00DA016B"/>
    <w:rsid w:val="00DA1007"/>
    <w:rsid w:val="00DB2320"/>
    <w:rsid w:val="00DB6A49"/>
    <w:rsid w:val="00DB7E64"/>
    <w:rsid w:val="00DC19B8"/>
    <w:rsid w:val="00DC2493"/>
    <w:rsid w:val="00DC2DE6"/>
    <w:rsid w:val="00DD1E5B"/>
    <w:rsid w:val="00DD32C3"/>
    <w:rsid w:val="00DD3FD8"/>
    <w:rsid w:val="00DD55DC"/>
    <w:rsid w:val="00DE1368"/>
    <w:rsid w:val="00E000B8"/>
    <w:rsid w:val="00E03E46"/>
    <w:rsid w:val="00E12EA0"/>
    <w:rsid w:val="00E15E2B"/>
    <w:rsid w:val="00E20ABA"/>
    <w:rsid w:val="00E23302"/>
    <w:rsid w:val="00E26EB7"/>
    <w:rsid w:val="00E30C81"/>
    <w:rsid w:val="00E40BD4"/>
    <w:rsid w:val="00E53884"/>
    <w:rsid w:val="00E6283A"/>
    <w:rsid w:val="00E64ED4"/>
    <w:rsid w:val="00E6542D"/>
    <w:rsid w:val="00E65A04"/>
    <w:rsid w:val="00E80912"/>
    <w:rsid w:val="00E85A65"/>
    <w:rsid w:val="00E902AC"/>
    <w:rsid w:val="00E92F80"/>
    <w:rsid w:val="00EA48FD"/>
    <w:rsid w:val="00EA4E53"/>
    <w:rsid w:val="00EA4FAA"/>
    <w:rsid w:val="00EA691B"/>
    <w:rsid w:val="00EA69E4"/>
    <w:rsid w:val="00EB1DFC"/>
    <w:rsid w:val="00EB25EF"/>
    <w:rsid w:val="00EC06E7"/>
    <w:rsid w:val="00EC1529"/>
    <w:rsid w:val="00EC28B9"/>
    <w:rsid w:val="00EC67C2"/>
    <w:rsid w:val="00ED788C"/>
    <w:rsid w:val="00EE148B"/>
    <w:rsid w:val="00EE16D7"/>
    <w:rsid w:val="00EE3557"/>
    <w:rsid w:val="00EE7BE1"/>
    <w:rsid w:val="00EF2D22"/>
    <w:rsid w:val="00EF6B27"/>
    <w:rsid w:val="00F15928"/>
    <w:rsid w:val="00F214A8"/>
    <w:rsid w:val="00F24BF9"/>
    <w:rsid w:val="00F26154"/>
    <w:rsid w:val="00F26817"/>
    <w:rsid w:val="00F47457"/>
    <w:rsid w:val="00F475C1"/>
    <w:rsid w:val="00F50D21"/>
    <w:rsid w:val="00F512E8"/>
    <w:rsid w:val="00F551A2"/>
    <w:rsid w:val="00F61320"/>
    <w:rsid w:val="00F64255"/>
    <w:rsid w:val="00F70701"/>
    <w:rsid w:val="00F718D6"/>
    <w:rsid w:val="00F75C3B"/>
    <w:rsid w:val="00F80FFA"/>
    <w:rsid w:val="00F83968"/>
    <w:rsid w:val="00F87B33"/>
    <w:rsid w:val="00FA4C6C"/>
    <w:rsid w:val="00FA74C8"/>
    <w:rsid w:val="00FB3F5B"/>
    <w:rsid w:val="00FB7996"/>
    <w:rsid w:val="00FC0CDC"/>
    <w:rsid w:val="00FC5127"/>
    <w:rsid w:val="00FC52B2"/>
    <w:rsid w:val="00FD53E0"/>
    <w:rsid w:val="00FE34DC"/>
    <w:rsid w:val="00FE6C42"/>
    <w:rsid w:val="00FF0521"/>
    <w:rsid w:val="00FF242D"/>
    <w:rsid w:val="00FF6CCF"/>
    <w:rsid w:val="00FF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14:docId w14:val="434A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tabs>
        <w:tab w:val="num" w:pos="490"/>
      </w:tabs>
      <w:overflowPunct w:val="0"/>
      <w:autoSpaceDE w:val="0"/>
      <w:spacing w:before="240" w:after="60"/>
      <w:ind w:left="922" w:hanging="432"/>
      <w:textAlignment w:val="baseline"/>
      <w:outlineLvl w:val="0"/>
    </w:pPr>
    <w:rPr>
      <w:b/>
      <w:bCs/>
      <w:kern w:val="1"/>
      <w:sz w:val="32"/>
      <w:szCs w:val="32"/>
    </w:rPr>
  </w:style>
  <w:style w:type="paragraph" w:styleId="Nadpis2">
    <w:name w:val="heading 2"/>
    <w:basedOn w:val="Normln"/>
    <w:next w:val="Normln"/>
    <w:link w:val="Nadpis2Char"/>
    <w:unhideWhenUsed/>
    <w:qFormat/>
    <w:rsid w:val="0082314B"/>
    <w:pPr>
      <w:keepNext/>
      <w:suppressAutoHyphens w:val="0"/>
      <w:spacing w:before="240" w:after="60"/>
      <w:outlineLvl w:val="1"/>
    </w:pPr>
    <w:rPr>
      <w:rFonts w:ascii="Cambria" w:hAnsi="Cambria"/>
      <w:b/>
      <w:bCs/>
      <w:i/>
      <w:iCs/>
      <w:sz w:val="28"/>
      <w:szCs w:val="28"/>
      <w:lang w:eastAsia="cs-CZ"/>
    </w:rPr>
  </w:style>
  <w:style w:type="paragraph" w:styleId="Nadpis3">
    <w:name w:val="heading 3"/>
    <w:basedOn w:val="Normln"/>
    <w:next w:val="Normln"/>
    <w:link w:val="Nadpis3Char"/>
    <w:semiHidden/>
    <w:unhideWhenUsed/>
    <w:qFormat/>
    <w:rsid w:val="00E03E46"/>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rsid w:val="00E03E4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b/>
      <w:color w:val="aut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color w:val="auto"/>
      <w:sz w:val="22"/>
      <w:szCs w:val="22"/>
    </w:rPr>
  </w:style>
  <w:style w:type="character" w:customStyle="1" w:styleId="WW8Num3z0">
    <w:name w:val="WW8Num3z0"/>
    <w:rPr>
      <w:rFonts w:ascii="Times New Roman" w:hAnsi="Times New Roman" w:cs="Symbol" w:hint="default"/>
      <w:b/>
      <w:bCs/>
      <w:sz w:val="22"/>
      <w:szCs w:val="22"/>
    </w:rPr>
  </w:style>
  <w:style w:type="character" w:customStyle="1" w:styleId="WW8Num4z0">
    <w:name w:val="WW8Num4z0"/>
    <w:rPr>
      <w:rFonts w:ascii="Times New Roman" w:hAnsi="Times New Roman" w:cs="Times New Roman" w:hint="default"/>
      <w:b/>
      <w:bCs/>
      <w:color w:val="auto"/>
      <w:sz w:val="22"/>
      <w:szCs w:val="22"/>
    </w:rPr>
  </w:style>
  <w:style w:type="character" w:customStyle="1" w:styleId="WW8Num5z0">
    <w:name w:val="WW8Num5z0"/>
    <w:rPr>
      <w:rFonts w:ascii="Times New Roman" w:hAnsi="Times New Roman" w:cs="Times New Roman" w:hint="default"/>
      <w:b/>
      <w:color w:val="auto"/>
      <w:sz w:val="22"/>
      <w:szCs w:val="22"/>
    </w:rPr>
  </w:style>
  <w:style w:type="character" w:customStyle="1" w:styleId="WW8Num6z0">
    <w:name w:val="WW8Num6z0"/>
    <w:rPr>
      <w:color w:val="FF0000"/>
    </w:rPr>
  </w:style>
  <w:style w:type="character" w:customStyle="1" w:styleId="WW8Num7z0">
    <w:name w:val="WW8Num7z0"/>
    <w:rPr>
      <w:rFonts w:ascii="Times New Roman" w:hAnsi="Times New Roman" w:cs="Symbol" w:hint="default"/>
      <w:bCs/>
      <w:sz w:val="22"/>
      <w:szCs w:val="22"/>
    </w:rPr>
  </w:style>
  <w:style w:type="character" w:customStyle="1" w:styleId="WW8Num8z0">
    <w:name w:val="WW8Num8z0"/>
    <w:rPr>
      <w:rFonts w:hint="default"/>
      <w:b/>
      <w:color w:val="auto"/>
    </w:rPr>
  </w:style>
  <w:style w:type="character" w:customStyle="1" w:styleId="WW8Num9z0">
    <w:name w:val="WW8Num9z0"/>
    <w:rPr>
      <w:rFonts w:cs="Times New Roman" w:hint="default"/>
      <w:b/>
      <w:sz w:val="22"/>
      <w:szCs w:val="22"/>
    </w:rPr>
  </w:style>
  <w:style w:type="character" w:customStyle="1" w:styleId="WW8Num10z0">
    <w:name w:val="WW8Num10z0"/>
    <w:rPr>
      <w:rFonts w:hint="default"/>
      <w:b/>
      <w:bCs/>
      <w:color w:val="000000"/>
      <w:sz w:val="24"/>
      <w:szCs w:val="22"/>
    </w:rPr>
  </w:style>
  <w:style w:type="character" w:customStyle="1" w:styleId="WW8Num11z0">
    <w:name w:val="WW8Num11z0"/>
    <w:rPr>
      <w:rFonts w:ascii="Times New Roman" w:hAnsi="Times New Roman" w:cs="Times New Roman" w:hint="default"/>
      <w:b/>
      <w:color w:val="000000"/>
      <w:sz w:val="22"/>
      <w:szCs w:val="22"/>
    </w:rPr>
  </w:style>
  <w:style w:type="character" w:customStyle="1" w:styleId="WW8Num12z0">
    <w:name w:val="WW8Num12z0"/>
    <w:rPr>
      <w:rFonts w:ascii="Times New Roman" w:hAnsi="Times New Roman" w:cs="Symbol" w:hint="default"/>
      <w:b/>
      <w:bCs/>
      <w:sz w:val="22"/>
      <w:szCs w:val="22"/>
    </w:rPr>
  </w:style>
  <w:style w:type="character" w:customStyle="1" w:styleId="WW8Num13z0">
    <w:name w:val="WW8Num13z0"/>
    <w:rPr>
      <w:rFonts w:ascii="Symbol" w:hAnsi="Symbol" w:cs="Symbol" w:hint="default"/>
      <w:b/>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b/>
      <w:bCs/>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sz w:val="22"/>
      <w:szCs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hint="default"/>
      <w:b/>
      <w:color w:val="auto"/>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bC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color w:val="auto"/>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color w:val="auto"/>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PodtitulChar">
    <w:name w:val="Podtitul Char"/>
    <w:rPr>
      <w:rFonts w:ascii="Cambria" w:hAnsi="Cambria" w:cs="Cambria"/>
      <w:b/>
      <w:sz w:val="24"/>
      <w:szCs w:val="24"/>
    </w:rPr>
  </w:style>
  <w:style w:type="character" w:customStyle="1" w:styleId="Nadpis1Char">
    <w:name w:val="Nadpis 1 Char"/>
    <w:rPr>
      <w:b/>
      <w:bCs/>
      <w:kern w:val="1"/>
      <w:sz w:val="32"/>
      <w:szCs w:val="32"/>
    </w:rPr>
  </w:style>
  <w:style w:type="character" w:customStyle="1" w:styleId="TextkomenteChar">
    <w:name w:val="Text komentáře Cha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Prosttext1">
    <w:name w:val="Prostý text1"/>
    <w:basedOn w:val="Normln"/>
    <w:rPr>
      <w:rFonts w:ascii="Courier New" w:hAnsi="Courier New" w:cs="Courier New"/>
      <w:sz w:val="20"/>
      <w:szCs w:val="20"/>
    </w:rPr>
  </w:style>
  <w:style w:type="paragraph" w:styleId="Nzev">
    <w:name w:val="Title"/>
    <w:basedOn w:val="Normln"/>
    <w:next w:val="Podtitul"/>
    <w:qFormat/>
    <w:pPr>
      <w:spacing w:before="80"/>
      <w:ind w:left="720" w:right="720"/>
      <w:jc w:val="center"/>
    </w:pPr>
    <w:rPr>
      <w:b/>
      <w:bCs/>
      <w:sz w:val="32"/>
      <w:szCs w:val="32"/>
    </w:rPr>
  </w:style>
  <w:style w:type="paragraph" w:styleId="Podtitul">
    <w:name w:val="Subtitle"/>
    <w:basedOn w:val="Normln"/>
    <w:next w:val="Normln"/>
    <w:qFormat/>
    <w:pPr>
      <w:overflowPunct w:val="0"/>
      <w:autoSpaceDE w:val="0"/>
      <w:spacing w:after="60"/>
      <w:jc w:val="center"/>
      <w:textAlignment w:val="baseline"/>
    </w:pPr>
    <w:rPr>
      <w:rFonts w:ascii="Cambria" w:hAnsi="Cambria" w:cs="Cambria"/>
      <w:b/>
    </w:rPr>
  </w:style>
  <w:style w:type="paragraph" w:customStyle="1" w:styleId="Textvbloku1">
    <w:name w:val="Text v bloku1"/>
    <w:basedOn w:val="Normln"/>
    <w:pPr>
      <w:widowControl w:val="0"/>
      <w:shd w:val="clear" w:color="auto" w:fill="FFFFFF"/>
      <w:autoSpaceDE w:val="0"/>
      <w:ind w:left="22" w:right="60"/>
      <w:jc w:val="center"/>
    </w:pPr>
    <w:rPr>
      <w:b/>
      <w:bCs/>
      <w:color w:val="000000"/>
      <w:spacing w:val="-9"/>
    </w:rPr>
  </w:style>
  <w:style w:type="paragraph" w:styleId="Zkladntextodsazen">
    <w:name w:val="Body Text Indent"/>
    <w:basedOn w:val="Normln"/>
    <w:pPr>
      <w:spacing w:after="120"/>
      <w:ind w:left="283"/>
    </w:pPr>
  </w:style>
  <w:style w:type="paragraph" w:customStyle="1" w:styleId="VZ">
    <w:name w:val="VZ"/>
    <w:basedOn w:val="Normln"/>
    <w:pPr>
      <w:overflowPunct w:val="0"/>
      <w:autoSpaceDE w:val="0"/>
      <w:jc w:val="both"/>
      <w:textAlignment w:val="baseline"/>
    </w:pPr>
    <w:rPr>
      <w:rFonts w:ascii="Arial" w:hAnsi="Arial" w:cs="Arial"/>
      <w:sz w:val="20"/>
      <w:szCs w:val="20"/>
    </w:rPr>
  </w:style>
  <w:style w:type="paragraph" w:customStyle="1" w:styleId="Zkladntext21">
    <w:name w:val="Základní text 21"/>
    <w:basedOn w:val="Normln"/>
    <w:pPr>
      <w:spacing w:after="120" w:line="480" w:lineRule="auto"/>
    </w:pPr>
  </w:style>
  <w:style w:type="paragraph" w:customStyle="1" w:styleId="Zkladntext31">
    <w:name w:val="Základní text 31"/>
    <w:basedOn w:val="Normln"/>
    <w:pPr>
      <w:spacing w:after="120"/>
    </w:pPr>
    <w:rPr>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dstavecseseznamem">
    <w:name w:val="List Paragraph"/>
    <w:aliases w:val="Odstavec,Bullet Number,lp1,lp11,List Paragraph11,Bullet 1,Use Case List Paragraph"/>
    <w:basedOn w:val="Normln"/>
    <w:link w:val="OdstavecseseznamemChar"/>
    <w:uiPriority w:val="34"/>
    <w:qFormat/>
    <w:pPr>
      <w:overflowPunct w:val="0"/>
      <w:autoSpaceDE w:val="0"/>
      <w:ind w:left="720"/>
      <w:textAlignment w:val="baseline"/>
    </w:pPr>
    <w:rPr>
      <w:b/>
      <w:sz w:val="20"/>
      <w:szCs w:val="20"/>
    </w:rPr>
  </w:style>
  <w:style w:type="character" w:customStyle="1" w:styleId="Nadpis3Char">
    <w:name w:val="Nadpis 3 Char"/>
    <w:link w:val="Nadpis3"/>
    <w:semiHidden/>
    <w:rsid w:val="00E03E46"/>
    <w:rPr>
      <w:rFonts w:ascii="Cambria" w:eastAsia="Times New Roman" w:hAnsi="Cambria" w:cs="Times New Roman"/>
      <w:b/>
      <w:bCs/>
      <w:sz w:val="26"/>
      <w:szCs w:val="26"/>
      <w:lang w:eastAsia="ar-SA"/>
    </w:rPr>
  </w:style>
  <w:style w:type="character" w:customStyle="1" w:styleId="Nadpis4Char">
    <w:name w:val="Nadpis 4 Char"/>
    <w:link w:val="Nadpis4"/>
    <w:rsid w:val="00E03E46"/>
    <w:rPr>
      <w:rFonts w:ascii="Calibri" w:eastAsia="Times New Roman" w:hAnsi="Calibri" w:cs="Times New Roman"/>
      <w:b/>
      <w:bCs/>
      <w:sz w:val="28"/>
      <w:szCs w:val="28"/>
      <w:lang w:eastAsia="ar-SA"/>
    </w:rPr>
  </w:style>
  <w:style w:type="character" w:customStyle="1" w:styleId="preformatted">
    <w:name w:val="preformatted"/>
    <w:basedOn w:val="Standardnpsmoodstavce"/>
    <w:rsid w:val="00902633"/>
  </w:style>
  <w:style w:type="character" w:customStyle="1" w:styleId="nowrap">
    <w:name w:val="nowrap"/>
    <w:basedOn w:val="Standardnpsmoodstavce"/>
    <w:rsid w:val="00647A0C"/>
  </w:style>
  <w:style w:type="character" w:styleId="Odkaznakoment">
    <w:name w:val="annotation reference"/>
    <w:semiHidden/>
    <w:unhideWhenUsed/>
    <w:rsid w:val="00744DF1"/>
    <w:rPr>
      <w:sz w:val="16"/>
      <w:szCs w:val="16"/>
    </w:rPr>
  </w:style>
  <w:style w:type="paragraph" w:styleId="Textkomente">
    <w:name w:val="annotation text"/>
    <w:basedOn w:val="Normln"/>
    <w:link w:val="TextkomenteChar1"/>
    <w:semiHidden/>
    <w:unhideWhenUsed/>
    <w:rsid w:val="00744DF1"/>
    <w:rPr>
      <w:sz w:val="20"/>
      <w:szCs w:val="20"/>
    </w:rPr>
  </w:style>
  <w:style w:type="character" w:customStyle="1" w:styleId="TextkomenteChar1">
    <w:name w:val="Text komentáře Char1"/>
    <w:link w:val="Textkomente"/>
    <w:semiHidden/>
    <w:rsid w:val="00744DF1"/>
    <w:rPr>
      <w:lang w:eastAsia="ar-SA"/>
    </w:rPr>
  </w:style>
  <w:style w:type="character" w:styleId="Hypertextovodkaz">
    <w:name w:val="Hyperlink"/>
    <w:rsid w:val="009A62B0"/>
    <w:rPr>
      <w:color w:val="0000FF"/>
      <w:u w:val="single"/>
    </w:rPr>
  </w:style>
  <w:style w:type="character" w:customStyle="1" w:styleId="OdstavecseseznamemChar">
    <w:name w:val="Odstavec se seznamem Char"/>
    <w:aliases w:val="Odstavec Char,Bullet Number Char,lp1 Char,lp11 Char,List Paragraph11 Char,Bullet 1 Char,Use Case List Paragraph Char"/>
    <w:link w:val="Odstavecseseznamem"/>
    <w:uiPriority w:val="34"/>
    <w:rsid w:val="00A473C5"/>
    <w:rPr>
      <w:b/>
      <w:lang w:eastAsia="ar-SA"/>
    </w:rPr>
  </w:style>
  <w:style w:type="paragraph" w:styleId="Textvbloku">
    <w:name w:val="Block Text"/>
    <w:basedOn w:val="Normln"/>
    <w:unhideWhenUsed/>
    <w:rsid w:val="00CB58E7"/>
    <w:pPr>
      <w:widowControl w:val="0"/>
      <w:shd w:val="clear" w:color="auto" w:fill="FFFFFF"/>
      <w:suppressAutoHyphens w:val="0"/>
      <w:autoSpaceDE w:val="0"/>
      <w:autoSpaceDN w:val="0"/>
      <w:adjustRightInd w:val="0"/>
      <w:ind w:left="22" w:right="60"/>
      <w:jc w:val="center"/>
    </w:pPr>
    <w:rPr>
      <w:b/>
      <w:bCs/>
      <w:color w:val="000000"/>
      <w:spacing w:val="-9"/>
      <w:lang w:eastAsia="cs-CZ"/>
    </w:rPr>
  </w:style>
  <w:style w:type="paragraph" w:styleId="Prosttext">
    <w:name w:val="Plain Text"/>
    <w:basedOn w:val="Normln"/>
    <w:link w:val="ProsttextChar"/>
    <w:unhideWhenUsed/>
    <w:rsid w:val="00CB58E7"/>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link w:val="Prosttext"/>
    <w:semiHidden/>
    <w:rsid w:val="00CB58E7"/>
    <w:rPr>
      <w:rFonts w:ascii="Courier New" w:hAnsi="Courier New" w:cs="Courier New"/>
    </w:rPr>
  </w:style>
  <w:style w:type="character" w:customStyle="1" w:styleId="Nadpis2Char">
    <w:name w:val="Nadpis 2 Char"/>
    <w:basedOn w:val="Standardnpsmoodstavce"/>
    <w:link w:val="Nadpis2"/>
    <w:rsid w:val="0082314B"/>
    <w:rPr>
      <w:rFonts w:ascii="Cambria"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tabs>
        <w:tab w:val="num" w:pos="490"/>
      </w:tabs>
      <w:overflowPunct w:val="0"/>
      <w:autoSpaceDE w:val="0"/>
      <w:spacing w:before="240" w:after="60"/>
      <w:ind w:left="922" w:hanging="432"/>
      <w:textAlignment w:val="baseline"/>
      <w:outlineLvl w:val="0"/>
    </w:pPr>
    <w:rPr>
      <w:b/>
      <w:bCs/>
      <w:kern w:val="1"/>
      <w:sz w:val="32"/>
      <w:szCs w:val="32"/>
    </w:rPr>
  </w:style>
  <w:style w:type="paragraph" w:styleId="Nadpis2">
    <w:name w:val="heading 2"/>
    <w:basedOn w:val="Normln"/>
    <w:next w:val="Normln"/>
    <w:link w:val="Nadpis2Char"/>
    <w:unhideWhenUsed/>
    <w:qFormat/>
    <w:rsid w:val="0082314B"/>
    <w:pPr>
      <w:keepNext/>
      <w:suppressAutoHyphens w:val="0"/>
      <w:spacing w:before="240" w:after="60"/>
      <w:outlineLvl w:val="1"/>
    </w:pPr>
    <w:rPr>
      <w:rFonts w:ascii="Cambria" w:hAnsi="Cambria"/>
      <w:b/>
      <w:bCs/>
      <w:i/>
      <w:iCs/>
      <w:sz w:val="28"/>
      <w:szCs w:val="28"/>
      <w:lang w:eastAsia="cs-CZ"/>
    </w:rPr>
  </w:style>
  <w:style w:type="paragraph" w:styleId="Nadpis3">
    <w:name w:val="heading 3"/>
    <w:basedOn w:val="Normln"/>
    <w:next w:val="Normln"/>
    <w:link w:val="Nadpis3Char"/>
    <w:semiHidden/>
    <w:unhideWhenUsed/>
    <w:qFormat/>
    <w:rsid w:val="00E03E46"/>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rsid w:val="00E03E4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b/>
      <w:color w:val="aut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color w:val="auto"/>
      <w:sz w:val="22"/>
      <w:szCs w:val="22"/>
    </w:rPr>
  </w:style>
  <w:style w:type="character" w:customStyle="1" w:styleId="WW8Num3z0">
    <w:name w:val="WW8Num3z0"/>
    <w:rPr>
      <w:rFonts w:ascii="Times New Roman" w:hAnsi="Times New Roman" w:cs="Symbol" w:hint="default"/>
      <w:b/>
      <w:bCs/>
      <w:sz w:val="22"/>
      <w:szCs w:val="22"/>
    </w:rPr>
  </w:style>
  <w:style w:type="character" w:customStyle="1" w:styleId="WW8Num4z0">
    <w:name w:val="WW8Num4z0"/>
    <w:rPr>
      <w:rFonts w:ascii="Times New Roman" w:hAnsi="Times New Roman" w:cs="Times New Roman" w:hint="default"/>
      <w:b/>
      <w:bCs/>
      <w:color w:val="auto"/>
      <w:sz w:val="22"/>
      <w:szCs w:val="22"/>
    </w:rPr>
  </w:style>
  <w:style w:type="character" w:customStyle="1" w:styleId="WW8Num5z0">
    <w:name w:val="WW8Num5z0"/>
    <w:rPr>
      <w:rFonts w:ascii="Times New Roman" w:hAnsi="Times New Roman" w:cs="Times New Roman" w:hint="default"/>
      <w:b/>
      <w:color w:val="auto"/>
      <w:sz w:val="22"/>
      <w:szCs w:val="22"/>
    </w:rPr>
  </w:style>
  <w:style w:type="character" w:customStyle="1" w:styleId="WW8Num6z0">
    <w:name w:val="WW8Num6z0"/>
    <w:rPr>
      <w:color w:val="FF0000"/>
    </w:rPr>
  </w:style>
  <w:style w:type="character" w:customStyle="1" w:styleId="WW8Num7z0">
    <w:name w:val="WW8Num7z0"/>
    <w:rPr>
      <w:rFonts w:ascii="Times New Roman" w:hAnsi="Times New Roman" w:cs="Symbol" w:hint="default"/>
      <w:bCs/>
      <w:sz w:val="22"/>
      <w:szCs w:val="22"/>
    </w:rPr>
  </w:style>
  <w:style w:type="character" w:customStyle="1" w:styleId="WW8Num8z0">
    <w:name w:val="WW8Num8z0"/>
    <w:rPr>
      <w:rFonts w:hint="default"/>
      <w:b/>
      <w:color w:val="auto"/>
    </w:rPr>
  </w:style>
  <w:style w:type="character" w:customStyle="1" w:styleId="WW8Num9z0">
    <w:name w:val="WW8Num9z0"/>
    <w:rPr>
      <w:rFonts w:cs="Times New Roman" w:hint="default"/>
      <w:b/>
      <w:sz w:val="22"/>
      <w:szCs w:val="22"/>
    </w:rPr>
  </w:style>
  <w:style w:type="character" w:customStyle="1" w:styleId="WW8Num10z0">
    <w:name w:val="WW8Num10z0"/>
    <w:rPr>
      <w:rFonts w:hint="default"/>
      <w:b/>
      <w:bCs/>
      <w:color w:val="000000"/>
      <w:sz w:val="24"/>
      <w:szCs w:val="22"/>
    </w:rPr>
  </w:style>
  <w:style w:type="character" w:customStyle="1" w:styleId="WW8Num11z0">
    <w:name w:val="WW8Num11z0"/>
    <w:rPr>
      <w:rFonts w:ascii="Times New Roman" w:hAnsi="Times New Roman" w:cs="Times New Roman" w:hint="default"/>
      <w:b/>
      <w:color w:val="000000"/>
      <w:sz w:val="22"/>
      <w:szCs w:val="22"/>
    </w:rPr>
  </w:style>
  <w:style w:type="character" w:customStyle="1" w:styleId="WW8Num12z0">
    <w:name w:val="WW8Num12z0"/>
    <w:rPr>
      <w:rFonts w:ascii="Times New Roman" w:hAnsi="Times New Roman" w:cs="Symbol" w:hint="default"/>
      <w:b/>
      <w:bCs/>
      <w:sz w:val="22"/>
      <w:szCs w:val="22"/>
    </w:rPr>
  </w:style>
  <w:style w:type="character" w:customStyle="1" w:styleId="WW8Num13z0">
    <w:name w:val="WW8Num13z0"/>
    <w:rPr>
      <w:rFonts w:ascii="Symbol" w:hAnsi="Symbol" w:cs="Symbol" w:hint="default"/>
      <w:b/>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b/>
      <w:bCs/>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sz w:val="22"/>
      <w:szCs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hint="default"/>
      <w:b/>
      <w:color w:val="auto"/>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bC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color w:val="auto"/>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color w:val="auto"/>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PodtitulChar">
    <w:name w:val="Podtitul Char"/>
    <w:rPr>
      <w:rFonts w:ascii="Cambria" w:hAnsi="Cambria" w:cs="Cambria"/>
      <w:b/>
      <w:sz w:val="24"/>
      <w:szCs w:val="24"/>
    </w:rPr>
  </w:style>
  <w:style w:type="character" w:customStyle="1" w:styleId="Nadpis1Char">
    <w:name w:val="Nadpis 1 Char"/>
    <w:rPr>
      <w:b/>
      <w:bCs/>
      <w:kern w:val="1"/>
      <w:sz w:val="32"/>
      <w:szCs w:val="32"/>
    </w:rPr>
  </w:style>
  <w:style w:type="character" w:customStyle="1" w:styleId="TextkomenteChar">
    <w:name w:val="Text komentáře Cha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Prosttext1">
    <w:name w:val="Prostý text1"/>
    <w:basedOn w:val="Normln"/>
    <w:rPr>
      <w:rFonts w:ascii="Courier New" w:hAnsi="Courier New" w:cs="Courier New"/>
      <w:sz w:val="20"/>
      <w:szCs w:val="20"/>
    </w:rPr>
  </w:style>
  <w:style w:type="paragraph" w:styleId="Nzev">
    <w:name w:val="Title"/>
    <w:basedOn w:val="Normln"/>
    <w:next w:val="Podtitul"/>
    <w:qFormat/>
    <w:pPr>
      <w:spacing w:before="80"/>
      <w:ind w:left="720" w:right="720"/>
      <w:jc w:val="center"/>
    </w:pPr>
    <w:rPr>
      <w:b/>
      <w:bCs/>
      <w:sz w:val="32"/>
      <w:szCs w:val="32"/>
    </w:rPr>
  </w:style>
  <w:style w:type="paragraph" w:styleId="Podtitul">
    <w:name w:val="Subtitle"/>
    <w:basedOn w:val="Normln"/>
    <w:next w:val="Normln"/>
    <w:qFormat/>
    <w:pPr>
      <w:overflowPunct w:val="0"/>
      <w:autoSpaceDE w:val="0"/>
      <w:spacing w:after="60"/>
      <w:jc w:val="center"/>
      <w:textAlignment w:val="baseline"/>
    </w:pPr>
    <w:rPr>
      <w:rFonts w:ascii="Cambria" w:hAnsi="Cambria" w:cs="Cambria"/>
      <w:b/>
    </w:rPr>
  </w:style>
  <w:style w:type="paragraph" w:customStyle="1" w:styleId="Textvbloku1">
    <w:name w:val="Text v bloku1"/>
    <w:basedOn w:val="Normln"/>
    <w:pPr>
      <w:widowControl w:val="0"/>
      <w:shd w:val="clear" w:color="auto" w:fill="FFFFFF"/>
      <w:autoSpaceDE w:val="0"/>
      <w:ind w:left="22" w:right="60"/>
      <w:jc w:val="center"/>
    </w:pPr>
    <w:rPr>
      <w:b/>
      <w:bCs/>
      <w:color w:val="000000"/>
      <w:spacing w:val="-9"/>
    </w:rPr>
  </w:style>
  <w:style w:type="paragraph" w:styleId="Zkladntextodsazen">
    <w:name w:val="Body Text Indent"/>
    <w:basedOn w:val="Normln"/>
    <w:pPr>
      <w:spacing w:after="120"/>
      <w:ind w:left="283"/>
    </w:pPr>
  </w:style>
  <w:style w:type="paragraph" w:customStyle="1" w:styleId="VZ">
    <w:name w:val="VZ"/>
    <w:basedOn w:val="Normln"/>
    <w:pPr>
      <w:overflowPunct w:val="0"/>
      <w:autoSpaceDE w:val="0"/>
      <w:jc w:val="both"/>
      <w:textAlignment w:val="baseline"/>
    </w:pPr>
    <w:rPr>
      <w:rFonts w:ascii="Arial" w:hAnsi="Arial" w:cs="Arial"/>
      <w:sz w:val="20"/>
      <w:szCs w:val="20"/>
    </w:rPr>
  </w:style>
  <w:style w:type="paragraph" w:customStyle="1" w:styleId="Zkladntext21">
    <w:name w:val="Základní text 21"/>
    <w:basedOn w:val="Normln"/>
    <w:pPr>
      <w:spacing w:after="120" w:line="480" w:lineRule="auto"/>
    </w:pPr>
  </w:style>
  <w:style w:type="paragraph" w:customStyle="1" w:styleId="Zkladntext31">
    <w:name w:val="Základní text 31"/>
    <w:basedOn w:val="Normln"/>
    <w:pPr>
      <w:spacing w:after="120"/>
    </w:pPr>
    <w:rPr>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dstavecseseznamem">
    <w:name w:val="List Paragraph"/>
    <w:aliases w:val="Odstavec,Bullet Number,lp1,lp11,List Paragraph11,Bullet 1,Use Case List Paragraph"/>
    <w:basedOn w:val="Normln"/>
    <w:link w:val="OdstavecseseznamemChar"/>
    <w:uiPriority w:val="34"/>
    <w:qFormat/>
    <w:pPr>
      <w:overflowPunct w:val="0"/>
      <w:autoSpaceDE w:val="0"/>
      <w:ind w:left="720"/>
      <w:textAlignment w:val="baseline"/>
    </w:pPr>
    <w:rPr>
      <w:b/>
      <w:sz w:val="20"/>
      <w:szCs w:val="20"/>
    </w:rPr>
  </w:style>
  <w:style w:type="character" w:customStyle="1" w:styleId="Nadpis3Char">
    <w:name w:val="Nadpis 3 Char"/>
    <w:link w:val="Nadpis3"/>
    <w:semiHidden/>
    <w:rsid w:val="00E03E46"/>
    <w:rPr>
      <w:rFonts w:ascii="Cambria" w:eastAsia="Times New Roman" w:hAnsi="Cambria" w:cs="Times New Roman"/>
      <w:b/>
      <w:bCs/>
      <w:sz w:val="26"/>
      <w:szCs w:val="26"/>
      <w:lang w:eastAsia="ar-SA"/>
    </w:rPr>
  </w:style>
  <w:style w:type="character" w:customStyle="1" w:styleId="Nadpis4Char">
    <w:name w:val="Nadpis 4 Char"/>
    <w:link w:val="Nadpis4"/>
    <w:rsid w:val="00E03E46"/>
    <w:rPr>
      <w:rFonts w:ascii="Calibri" w:eastAsia="Times New Roman" w:hAnsi="Calibri" w:cs="Times New Roman"/>
      <w:b/>
      <w:bCs/>
      <w:sz w:val="28"/>
      <w:szCs w:val="28"/>
      <w:lang w:eastAsia="ar-SA"/>
    </w:rPr>
  </w:style>
  <w:style w:type="character" w:customStyle="1" w:styleId="preformatted">
    <w:name w:val="preformatted"/>
    <w:basedOn w:val="Standardnpsmoodstavce"/>
    <w:rsid w:val="00902633"/>
  </w:style>
  <w:style w:type="character" w:customStyle="1" w:styleId="nowrap">
    <w:name w:val="nowrap"/>
    <w:basedOn w:val="Standardnpsmoodstavce"/>
    <w:rsid w:val="00647A0C"/>
  </w:style>
  <w:style w:type="character" w:styleId="Odkaznakoment">
    <w:name w:val="annotation reference"/>
    <w:semiHidden/>
    <w:unhideWhenUsed/>
    <w:rsid w:val="00744DF1"/>
    <w:rPr>
      <w:sz w:val="16"/>
      <w:szCs w:val="16"/>
    </w:rPr>
  </w:style>
  <w:style w:type="paragraph" w:styleId="Textkomente">
    <w:name w:val="annotation text"/>
    <w:basedOn w:val="Normln"/>
    <w:link w:val="TextkomenteChar1"/>
    <w:semiHidden/>
    <w:unhideWhenUsed/>
    <w:rsid w:val="00744DF1"/>
    <w:rPr>
      <w:sz w:val="20"/>
      <w:szCs w:val="20"/>
    </w:rPr>
  </w:style>
  <w:style w:type="character" w:customStyle="1" w:styleId="TextkomenteChar1">
    <w:name w:val="Text komentáře Char1"/>
    <w:link w:val="Textkomente"/>
    <w:semiHidden/>
    <w:rsid w:val="00744DF1"/>
    <w:rPr>
      <w:lang w:eastAsia="ar-SA"/>
    </w:rPr>
  </w:style>
  <w:style w:type="character" w:styleId="Hypertextovodkaz">
    <w:name w:val="Hyperlink"/>
    <w:rsid w:val="009A62B0"/>
    <w:rPr>
      <w:color w:val="0000FF"/>
      <w:u w:val="single"/>
    </w:rPr>
  </w:style>
  <w:style w:type="character" w:customStyle="1" w:styleId="OdstavecseseznamemChar">
    <w:name w:val="Odstavec se seznamem Char"/>
    <w:aliases w:val="Odstavec Char,Bullet Number Char,lp1 Char,lp11 Char,List Paragraph11 Char,Bullet 1 Char,Use Case List Paragraph Char"/>
    <w:link w:val="Odstavecseseznamem"/>
    <w:uiPriority w:val="34"/>
    <w:rsid w:val="00A473C5"/>
    <w:rPr>
      <w:b/>
      <w:lang w:eastAsia="ar-SA"/>
    </w:rPr>
  </w:style>
  <w:style w:type="paragraph" w:styleId="Textvbloku">
    <w:name w:val="Block Text"/>
    <w:basedOn w:val="Normln"/>
    <w:unhideWhenUsed/>
    <w:rsid w:val="00CB58E7"/>
    <w:pPr>
      <w:widowControl w:val="0"/>
      <w:shd w:val="clear" w:color="auto" w:fill="FFFFFF"/>
      <w:suppressAutoHyphens w:val="0"/>
      <w:autoSpaceDE w:val="0"/>
      <w:autoSpaceDN w:val="0"/>
      <w:adjustRightInd w:val="0"/>
      <w:ind w:left="22" w:right="60"/>
      <w:jc w:val="center"/>
    </w:pPr>
    <w:rPr>
      <w:b/>
      <w:bCs/>
      <w:color w:val="000000"/>
      <w:spacing w:val="-9"/>
      <w:lang w:eastAsia="cs-CZ"/>
    </w:rPr>
  </w:style>
  <w:style w:type="paragraph" w:styleId="Prosttext">
    <w:name w:val="Plain Text"/>
    <w:basedOn w:val="Normln"/>
    <w:link w:val="ProsttextChar"/>
    <w:unhideWhenUsed/>
    <w:rsid w:val="00CB58E7"/>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link w:val="Prosttext"/>
    <w:semiHidden/>
    <w:rsid w:val="00CB58E7"/>
    <w:rPr>
      <w:rFonts w:ascii="Courier New" w:hAnsi="Courier New" w:cs="Courier New"/>
    </w:rPr>
  </w:style>
  <w:style w:type="character" w:customStyle="1" w:styleId="Nadpis2Char">
    <w:name w:val="Nadpis 2 Char"/>
    <w:basedOn w:val="Standardnpsmoodstavce"/>
    <w:link w:val="Nadpis2"/>
    <w:rsid w:val="0082314B"/>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8444">
      <w:bodyDiv w:val="1"/>
      <w:marLeft w:val="0"/>
      <w:marRight w:val="0"/>
      <w:marTop w:val="0"/>
      <w:marBottom w:val="0"/>
      <w:divBdr>
        <w:top w:val="none" w:sz="0" w:space="0" w:color="auto"/>
        <w:left w:val="none" w:sz="0" w:space="0" w:color="auto"/>
        <w:bottom w:val="none" w:sz="0" w:space="0" w:color="auto"/>
        <w:right w:val="none" w:sz="0" w:space="0" w:color="auto"/>
      </w:divBdr>
    </w:div>
    <w:div w:id="435640955">
      <w:bodyDiv w:val="1"/>
      <w:marLeft w:val="0"/>
      <w:marRight w:val="0"/>
      <w:marTop w:val="0"/>
      <w:marBottom w:val="0"/>
      <w:divBdr>
        <w:top w:val="none" w:sz="0" w:space="0" w:color="auto"/>
        <w:left w:val="none" w:sz="0" w:space="0" w:color="auto"/>
        <w:bottom w:val="none" w:sz="0" w:space="0" w:color="auto"/>
        <w:right w:val="none" w:sz="0" w:space="0" w:color="auto"/>
      </w:divBdr>
    </w:div>
    <w:div w:id="872576336">
      <w:bodyDiv w:val="1"/>
      <w:marLeft w:val="0"/>
      <w:marRight w:val="0"/>
      <w:marTop w:val="0"/>
      <w:marBottom w:val="0"/>
      <w:divBdr>
        <w:top w:val="none" w:sz="0" w:space="0" w:color="auto"/>
        <w:left w:val="none" w:sz="0" w:space="0" w:color="auto"/>
        <w:bottom w:val="none" w:sz="0" w:space="0" w:color="auto"/>
        <w:right w:val="none" w:sz="0" w:space="0" w:color="auto"/>
      </w:divBdr>
    </w:div>
    <w:div w:id="1660499252">
      <w:bodyDiv w:val="1"/>
      <w:marLeft w:val="0"/>
      <w:marRight w:val="0"/>
      <w:marTop w:val="0"/>
      <w:marBottom w:val="0"/>
      <w:divBdr>
        <w:top w:val="none" w:sz="0" w:space="0" w:color="auto"/>
        <w:left w:val="none" w:sz="0" w:space="0" w:color="auto"/>
        <w:bottom w:val="none" w:sz="0" w:space="0" w:color="auto"/>
        <w:right w:val="none" w:sz="0" w:space="0" w:color="auto"/>
      </w:divBdr>
    </w:div>
    <w:div w:id="1761608457">
      <w:bodyDiv w:val="1"/>
      <w:marLeft w:val="0"/>
      <w:marRight w:val="0"/>
      <w:marTop w:val="0"/>
      <w:marBottom w:val="0"/>
      <w:divBdr>
        <w:top w:val="none" w:sz="0" w:space="0" w:color="auto"/>
        <w:left w:val="none" w:sz="0" w:space="0" w:color="auto"/>
        <w:bottom w:val="none" w:sz="0" w:space="0" w:color="auto"/>
        <w:right w:val="none" w:sz="0" w:space="0" w:color="auto"/>
      </w:divBdr>
    </w:div>
    <w:div w:id="1838154339">
      <w:bodyDiv w:val="1"/>
      <w:marLeft w:val="0"/>
      <w:marRight w:val="0"/>
      <w:marTop w:val="0"/>
      <w:marBottom w:val="0"/>
      <w:divBdr>
        <w:top w:val="none" w:sz="0" w:space="0" w:color="auto"/>
        <w:left w:val="none" w:sz="0" w:space="0" w:color="auto"/>
        <w:bottom w:val="none" w:sz="0" w:space="0" w:color="auto"/>
        <w:right w:val="none" w:sz="0" w:space="0" w:color="auto"/>
      </w:divBdr>
    </w:div>
    <w:div w:id="20604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handl@nem-tr.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F5E8-504B-4A04-A503-2A483796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2604</Words>
  <Characters>15370</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17939</CharactersWithSpaces>
  <SharedDoc>false</SharedDoc>
  <HLinks>
    <vt:vector size="6" baseType="variant">
      <vt:variant>
        <vt:i4>1245305</vt:i4>
      </vt:variant>
      <vt:variant>
        <vt:i4>0</vt:i4>
      </vt:variant>
      <vt:variant>
        <vt:i4>0</vt:i4>
      </vt:variant>
      <vt:variant>
        <vt:i4>5</vt:i4>
      </vt:variant>
      <vt:variant>
        <vt:lpwstr>mailto:mhandl@nem-tr.cz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2018-06-04T07:24:00Z</dcterms:created>
  <dcterms:modified xsi:type="dcterms:W3CDTF">2018-06-29T08:33:00Z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ID">
    <vt:lpwstr>KrAB6v0vrhwHuK95Yms4rQQU6EWVsT74PYzsk3LpBjsUYqDe1fq5X7y0PGOClyyeLqHZ0JGDsiH3K6qDr1tukX5A9GuaqytWJRh8p3DtI/DvLkEzFN6pnqJ0MVTALq7RUQgEnW/PgQ7WAnFaxCTg8m8LOVMLZOr6FYx1Wr90XxTXaznjRMhOLo6QOdAucWZk</vt:lpwstr>
  </property>
</Properties>
</file>