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AC" w:rsidRPr="00DB7B22" w:rsidRDefault="001B3BAC" w:rsidP="00970F04">
      <w:pPr>
        <w:pStyle w:val="2nesltext"/>
        <w:widowControl w:val="0"/>
        <w:jc w:val="center"/>
        <w:rPr>
          <w:rFonts w:ascii="Times New Roman" w:hAnsi="Times New Roman"/>
          <w:b/>
          <w:sz w:val="28"/>
        </w:rPr>
      </w:pPr>
      <w:r w:rsidRPr="00DB7B22">
        <w:rPr>
          <w:rFonts w:ascii="Times New Roman" w:hAnsi="Times New Roman"/>
          <w:b/>
          <w:sz w:val="28"/>
        </w:rPr>
        <w:t xml:space="preserve">Příloha č. </w:t>
      </w:r>
      <w:r w:rsidR="00DB7B22" w:rsidRPr="00DB7B22">
        <w:rPr>
          <w:rFonts w:ascii="Times New Roman" w:hAnsi="Times New Roman"/>
          <w:b/>
          <w:sz w:val="28"/>
        </w:rPr>
        <w:t>2</w:t>
      </w:r>
      <w:r w:rsidRPr="00DB7B22">
        <w:rPr>
          <w:rFonts w:ascii="Times New Roman" w:hAnsi="Times New Roman"/>
          <w:b/>
          <w:sz w:val="28"/>
        </w:rPr>
        <w:t>a dokumentace zadávacího řízení</w:t>
      </w:r>
    </w:p>
    <w:p w:rsidR="001B3BAC" w:rsidRPr="00DB7B22" w:rsidRDefault="001B3BAC" w:rsidP="00970F04">
      <w:pPr>
        <w:pStyle w:val="2nesltext"/>
        <w:widowControl w:val="0"/>
        <w:tabs>
          <w:tab w:val="center" w:pos="4890"/>
          <w:tab w:val="left" w:pos="7830"/>
        </w:tabs>
        <w:jc w:val="left"/>
        <w:rPr>
          <w:rFonts w:ascii="Times New Roman" w:hAnsi="Times New Roman"/>
          <w:b/>
          <w:sz w:val="28"/>
        </w:rPr>
      </w:pPr>
      <w:r w:rsidRPr="00DB7B22">
        <w:rPr>
          <w:rFonts w:ascii="Times New Roman" w:hAnsi="Times New Roman"/>
          <w:b/>
          <w:sz w:val="28"/>
        </w:rPr>
        <w:tab/>
        <w:t>-</w:t>
      </w:r>
      <w:r w:rsidRPr="00DB7B22">
        <w:rPr>
          <w:rFonts w:ascii="Times New Roman" w:hAnsi="Times New Roman"/>
          <w:b/>
          <w:sz w:val="28"/>
        </w:rPr>
        <w:tab/>
      </w:r>
    </w:p>
    <w:p w:rsidR="001B3BAC" w:rsidRPr="00DB7B22" w:rsidRDefault="001B3BAC" w:rsidP="00970F04">
      <w:pPr>
        <w:pStyle w:val="2nesltext"/>
        <w:widowControl w:val="0"/>
        <w:contextualSpacing w:val="0"/>
        <w:jc w:val="center"/>
        <w:rPr>
          <w:rFonts w:ascii="Times New Roman" w:eastAsia="Times New Roman" w:hAnsi="Times New Roman"/>
          <w:b/>
          <w:bCs/>
          <w:sz w:val="28"/>
          <w:szCs w:val="28"/>
          <w:lang w:eastAsia="cs-CZ"/>
        </w:rPr>
      </w:pPr>
      <w:r w:rsidRPr="00DB7B22">
        <w:rPr>
          <w:rFonts w:ascii="Times New Roman" w:hAnsi="Times New Roman"/>
          <w:b/>
          <w:sz w:val="28"/>
        </w:rPr>
        <w:t>Návrh smlouvy pro zadavatele č. 1 (KSÚSV)</w:t>
      </w:r>
    </w:p>
    <w:p w:rsidR="001B3BAC" w:rsidRPr="00DB7B22" w:rsidRDefault="001B3BAC" w:rsidP="00970F04">
      <w:pPr>
        <w:pStyle w:val="Nadpis1"/>
        <w:keepNext w:val="0"/>
        <w:widowControl w:val="0"/>
        <w:numPr>
          <w:ilvl w:val="0"/>
          <w:numId w:val="0"/>
        </w:numPr>
        <w:suppressAutoHyphens w:val="0"/>
        <w:spacing w:after="0"/>
        <w:ind w:left="1134" w:right="1134"/>
        <w:jc w:val="center"/>
        <w:rPr>
          <w:rFonts w:ascii="Times New Roman" w:hAnsi="Times New Roman" w:cs="Times New Roman"/>
          <w:sz w:val="28"/>
          <w:u w:val="single"/>
        </w:rPr>
      </w:pPr>
    </w:p>
    <w:p w:rsidR="008946C4" w:rsidRPr="00DB7B22" w:rsidRDefault="00467F3A" w:rsidP="00970F04">
      <w:pPr>
        <w:pStyle w:val="Nadpis1"/>
        <w:keepNext w:val="0"/>
        <w:widowControl w:val="0"/>
        <w:numPr>
          <w:ilvl w:val="0"/>
          <w:numId w:val="0"/>
        </w:numPr>
        <w:suppressAutoHyphens w:val="0"/>
        <w:spacing w:before="0" w:after="0"/>
        <w:ind w:left="1134" w:right="1134"/>
        <w:jc w:val="center"/>
        <w:rPr>
          <w:rFonts w:ascii="Times New Roman" w:hAnsi="Times New Roman" w:cs="Times New Roman"/>
          <w:sz w:val="28"/>
          <w:u w:val="single"/>
        </w:rPr>
      </w:pPr>
      <w:r w:rsidRPr="00DB7B22">
        <w:rPr>
          <w:rFonts w:ascii="Times New Roman" w:hAnsi="Times New Roman" w:cs="Times New Roman"/>
          <w:sz w:val="28"/>
          <w:u w:val="single"/>
        </w:rPr>
        <w:t>SMLO</w:t>
      </w:r>
      <w:r w:rsidR="009E54B8" w:rsidRPr="00DB7B22">
        <w:rPr>
          <w:rFonts w:ascii="Times New Roman" w:hAnsi="Times New Roman" w:cs="Times New Roman"/>
          <w:sz w:val="28"/>
          <w:u w:val="single"/>
        </w:rPr>
        <w:t>UVA O DÍLO</w:t>
      </w:r>
    </w:p>
    <w:p w:rsidR="001B3BAC" w:rsidRPr="00107F51" w:rsidRDefault="00107F51" w:rsidP="00970F04">
      <w:pPr>
        <w:pStyle w:val="2nesltext"/>
        <w:widowControl w:val="0"/>
        <w:tabs>
          <w:tab w:val="left" w:pos="615"/>
          <w:tab w:val="center" w:pos="4536"/>
        </w:tabs>
        <w:spacing w:after="0"/>
        <w:contextualSpacing w:val="0"/>
        <w:jc w:val="center"/>
        <w:rPr>
          <w:rFonts w:ascii="Times New Roman" w:hAnsi="Times New Roman"/>
          <w:sz w:val="36"/>
          <w:szCs w:val="36"/>
        </w:rPr>
      </w:pPr>
      <w:r w:rsidRPr="00107F51">
        <w:rPr>
          <w:rFonts w:ascii="Times New Roman" w:hAnsi="Times New Roman"/>
          <w:b/>
          <w:sz w:val="36"/>
          <w:szCs w:val="36"/>
        </w:rPr>
        <w:t>II/389 Jemnice -Strážek</w:t>
      </w:r>
    </w:p>
    <w:p w:rsidR="006C7E17" w:rsidRPr="00107F51" w:rsidRDefault="006C7E17" w:rsidP="00107F51">
      <w:pPr>
        <w:widowControl w:val="0"/>
        <w:suppressAutoHyphens w:val="0"/>
      </w:pPr>
    </w:p>
    <w:p w:rsidR="0097387A" w:rsidRPr="00D00C78" w:rsidRDefault="0097387A" w:rsidP="00970F04">
      <w:pPr>
        <w:widowControl w:val="0"/>
        <w:suppressAutoHyphens w:val="0"/>
        <w:rPr>
          <w:snapToGrid w:val="0"/>
          <w:sz w:val="22"/>
          <w:szCs w:val="22"/>
          <w:lang w:eastAsia="cs-CZ"/>
        </w:rPr>
      </w:pPr>
      <w:r w:rsidRPr="00D00C78">
        <w:rPr>
          <w:snapToGrid w:val="0"/>
          <w:sz w:val="22"/>
          <w:szCs w:val="22"/>
          <w:lang w:eastAsia="cs-CZ"/>
        </w:rPr>
        <w:t>Číslo smlouvy objednatele:</w:t>
      </w:r>
    </w:p>
    <w:p w:rsidR="0097387A" w:rsidRPr="00D00C78" w:rsidRDefault="0097387A" w:rsidP="00970F04">
      <w:pPr>
        <w:widowControl w:val="0"/>
        <w:suppressAutoHyphens w:val="0"/>
        <w:rPr>
          <w:snapToGrid w:val="0"/>
          <w:sz w:val="22"/>
          <w:szCs w:val="22"/>
          <w:lang w:eastAsia="cs-CZ"/>
        </w:rPr>
      </w:pPr>
      <w:r w:rsidRPr="00D00C78">
        <w:rPr>
          <w:snapToGrid w:val="0"/>
          <w:sz w:val="22"/>
          <w:szCs w:val="22"/>
          <w:lang w:eastAsia="cs-CZ"/>
        </w:rPr>
        <w:t xml:space="preserve">Číslo smlouvy zhotovitele: </w:t>
      </w:r>
    </w:p>
    <w:p w:rsidR="006E34CF" w:rsidRPr="00D00C78" w:rsidRDefault="006E34CF" w:rsidP="00970F04">
      <w:pPr>
        <w:widowControl w:val="0"/>
        <w:suppressAutoHyphens w:val="0"/>
        <w:ind w:right="567"/>
        <w:jc w:val="both"/>
        <w:rPr>
          <w:sz w:val="22"/>
          <w:szCs w:val="22"/>
        </w:rPr>
      </w:pPr>
    </w:p>
    <w:p w:rsidR="00C0295E" w:rsidRPr="00D00C78" w:rsidRDefault="006E34CF" w:rsidP="00970F04">
      <w:pPr>
        <w:widowControl w:val="0"/>
        <w:tabs>
          <w:tab w:val="left" w:pos="9072"/>
        </w:tabs>
        <w:suppressAutoHyphens w:val="0"/>
        <w:jc w:val="center"/>
        <w:rPr>
          <w:b/>
          <w:sz w:val="22"/>
          <w:szCs w:val="22"/>
          <w:lang w:eastAsia="cs-CZ"/>
        </w:rPr>
      </w:pPr>
      <w:r w:rsidRPr="00D00C78">
        <w:rPr>
          <w:i/>
          <w:sz w:val="22"/>
          <w:szCs w:val="22"/>
        </w:rPr>
        <w:t>uzavřená podle ustanovení § 2586 a následujících zákona č. 89/2012 Sb.</w:t>
      </w:r>
      <w:r w:rsidR="00BC6D72" w:rsidRPr="00D00C78">
        <w:rPr>
          <w:i/>
          <w:sz w:val="22"/>
          <w:szCs w:val="22"/>
        </w:rPr>
        <w:t>, občanského zákoníku (dále jen </w:t>
      </w:r>
      <w:r w:rsidR="00922742" w:rsidRPr="00D00C78">
        <w:rPr>
          <w:i/>
          <w:sz w:val="22"/>
          <w:szCs w:val="22"/>
        </w:rPr>
        <w:t>„</w:t>
      </w:r>
      <w:r w:rsidRPr="00D00C78">
        <w:rPr>
          <w:i/>
          <w:sz w:val="22"/>
          <w:szCs w:val="22"/>
        </w:rPr>
        <w:t>OZ</w:t>
      </w:r>
      <w:r w:rsidR="00922742" w:rsidRPr="00D00C78">
        <w:rPr>
          <w:i/>
          <w:sz w:val="22"/>
          <w:szCs w:val="22"/>
        </w:rPr>
        <w:t>“</w:t>
      </w:r>
      <w:r w:rsidR="00BC6D72" w:rsidRPr="00D00C78">
        <w:rPr>
          <w:i/>
          <w:sz w:val="22"/>
          <w:szCs w:val="22"/>
        </w:rPr>
        <w:t>),</w:t>
      </w:r>
      <w:r w:rsidR="006F6AD4" w:rsidRPr="00D00C78">
        <w:rPr>
          <w:i/>
          <w:sz w:val="22"/>
          <w:szCs w:val="22"/>
        </w:rPr>
        <w:t xml:space="preserve"> </w:t>
      </w:r>
      <w:r w:rsidRPr="00D00C78">
        <w:rPr>
          <w:i/>
          <w:sz w:val="22"/>
          <w:szCs w:val="22"/>
        </w:rPr>
        <w:t>ve znění pozdějších předpisů</w:t>
      </w:r>
      <w:r w:rsidR="002F026E" w:rsidRPr="00D00C78">
        <w:rPr>
          <w:i/>
          <w:sz w:val="22"/>
          <w:szCs w:val="22"/>
        </w:rPr>
        <w:t xml:space="preserve"> (dále také jako „</w:t>
      </w:r>
      <w:r w:rsidR="00D27FCE" w:rsidRPr="00D00C78">
        <w:rPr>
          <w:i/>
          <w:sz w:val="22"/>
          <w:szCs w:val="22"/>
        </w:rPr>
        <w:t>s</w:t>
      </w:r>
      <w:r w:rsidR="002F026E" w:rsidRPr="00D00C78">
        <w:rPr>
          <w:i/>
          <w:sz w:val="22"/>
          <w:szCs w:val="22"/>
        </w:rPr>
        <w:t>mlouva“)</w:t>
      </w:r>
    </w:p>
    <w:p w:rsidR="006A48C8" w:rsidRPr="00D00C78" w:rsidRDefault="006A48C8" w:rsidP="00970F04">
      <w:pPr>
        <w:widowControl w:val="0"/>
        <w:suppressAutoHyphens w:val="0"/>
        <w:jc w:val="both"/>
        <w:rPr>
          <w:i/>
          <w:sz w:val="22"/>
          <w:szCs w:val="22"/>
          <w:lang w:eastAsia="cs-CZ"/>
        </w:rPr>
      </w:pPr>
    </w:p>
    <w:p w:rsidR="008D77FB" w:rsidRDefault="008D77FB" w:rsidP="00970F04">
      <w:pPr>
        <w:widowControl w:val="0"/>
        <w:suppressAutoHyphens w:val="0"/>
        <w:jc w:val="center"/>
        <w:rPr>
          <w:b/>
        </w:rPr>
      </w:pPr>
    </w:p>
    <w:p w:rsidR="009E54B8" w:rsidRPr="00BE64C4" w:rsidRDefault="0035697D" w:rsidP="00970F04">
      <w:pPr>
        <w:widowControl w:val="0"/>
        <w:suppressAutoHyphens w:val="0"/>
        <w:jc w:val="center"/>
        <w:rPr>
          <w:b/>
        </w:rPr>
      </w:pPr>
      <w:r w:rsidRPr="00BE64C4">
        <w:rPr>
          <w:b/>
        </w:rPr>
        <w:t>Článek I.</w:t>
      </w:r>
    </w:p>
    <w:p w:rsidR="009E54B8" w:rsidRPr="00BE64C4" w:rsidRDefault="009E54B8" w:rsidP="00970F04">
      <w:pPr>
        <w:widowControl w:val="0"/>
        <w:suppressAutoHyphens w:val="0"/>
        <w:jc w:val="center"/>
        <w:rPr>
          <w:b/>
        </w:rPr>
      </w:pPr>
      <w:r w:rsidRPr="00BE64C4">
        <w:rPr>
          <w:b/>
        </w:rPr>
        <w:t>Smluvní strany</w:t>
      </w:r>
    </w:p>
    <w:p w:rsidR="008946C4" w:rsidRPr="00BE64C4" w:rsidRDefault="008946C4" w:rsidP="00970F04">
      <w:pPr>
        <w:pStyle w:val="Nadpis2"/>
        <w:keepNext w:val="0"/>
        <w:widowControl w:val="0"/>
        <w:numPr>
          <w:ilvl w:val="0"/>
          <w:numId w:val="0"/>
        </w:numPr>
        <w:suppressAutoHyphens w:val="0"/>
        <w:jc w:val="left"/>
        <w:rPr>
          <w:u w:val="single"/>
        </w:rPr>
      </w:pPr>
    </w:p>
    <w:p w:rsidR="0097387A" w:rsidRPr="00BE64C4" w:rsidRDefault="0097387A" w:rsidP="00970F04">
      <w:pPr>
        <w:widowControl w:val="0"/>
        <w:suppressAutoHyphens w:val="0"/>
        <w:rPr>
          <w:b/>
          <w:lang w:eastAsia="cs-CZ"/>
        </w:rPr>
      </w:pPr>
      <w:r w:rsidRPr="00BE64C4">
        <w:rPr>
          <w:b/>
          <w:lang w:eastAsia="cs-CZ"/>
        </w:rPr>
        <w:t>Objednatel:</w:t>
      </w:r>
      <w:r w:rsidRPr="00BE64C4">
        <w:rPr>
          <w:b/>
          <w:lang w:eastAsia="cs-CZ"/>
        </w:rPr>
        <w:tab/>
      </w:r>
      <w:r w:rsidRPr="00BE64C4">
        <w:rPr>
          <w:b/>
          <w:lang w:eastAsia="cs-CZ"/>
        </w:rPr>
        <w:tab/>
      </w:r>
      <w:r w:rsidRPr="00BE64C4">
        <w:rPr>
          <w:b/>
          <w:snapToGrid w:val="0"/>
          <w:lang w:eastAsia="cs-CZ"/>
        </w:rPr>
        <w:t>Krajská správa a údržba silnic Vysočiny, příspěvková organizace</w:t>
      </w:r>
    </w:p>
    <w:p w:rsidR="0097387A" w:rsidRPr="00BE64C4" w:rsidRDefault="0097387A" w:rsidP="00970F04">
      <w:pPr>
        <w:widowControl w:val="0"/>
        <w:suppressAutoHyphens w:val="0"/>
        <w:rPr>
          <w:lang w:eastAsia="cs-CZ"/>
        </w:rPr>
      </w:pPr>
      <w:r w:rsidRPr="00BE64C4">
        <w:rPr>
          <w:lang w:eastAsia="cs-CZ"/>
        </w:rPr>
        <w:t xml:space="preserve">se sídlem: </w:t>
      </w:r>
      <w:r w:rsidRPr="00BE64C4">
        <w:rPr>
          <w:lang w:eastAsia="cs-CZ"/>
        </w:rPr>
        <w:tab/>
      </w:r>
      <w:r w:rsidRPr="00BE64C4">
        <w:rPr>
          <w:lang w:eastAsia="cs-CZ"/>
        </w:rPr>
        <w:tab/>
        <w:t>Kosovská 1122/16, 586 01 Jihlava</w:t>
      </w:r>
    </w:p>
    <w:p w:rsidR="0097387A" w:rsidRPr="00BE64C4" w:rsidRDefault="0097387A" w:rsidP="00970F04">
      <w:pPr>
        <w:widowControl w:val="0"/>
        <w:suppressAutoHyphens w:val="0"/>
        <w:rPr>
          <w:lang w:eastAsia="cs-CZ"/>
        </w:rPr>
      </w:pPr>
      <w:r w:rsidRPr="00BE64C4">
        <w:rPr>
          <w:b/>
          <w:bCs/>
          <w:lang w:eastAsia="cs-CZ"/>
        </w:rPr>
        <w:t>zastoupený:</w:t>
      </w:r>
      <w:r w:rsidRPr="00BE64C4">
        <w:rPr>
          <w:b/>
          <w:bCs/>
          <w:lang w:eastAsia="cs-CZ"/>
        </w:rPr>
        <w:tab/>
      </w:r>
      <w:r w:rsidRPr="00BE64C4">
        <w:rPr>
          <w:b/>
          <w:bCs/>
          <w:lang w:eastAsia="cs-CZ"/>
        </w:rPr>
        <w:tab/>
        <w:t>Ing. Janem Míkou, MBA, ředitelem organizace</w:t>
      </w:r>
    </w:p>
    <w:p w:rsidR="0097387A" w:rsidRPr="00DB7B22" w:rsidRDefault="0097387A" w:rsidP="00970F04">
      <w:pPr>
        <w:widowControl w:val="0"/>
        <w:suppressAutoHyphens w:val="0"/>
        <w:rPr>
          <w:bCs/>
          <w:lang w:eastAsia="cs-CZ"/>
        </w:rPr>
      </w:pPr>
      <w:r w:rsidRPr="00BE64C4">
        <w:rPr>
          <w:bCs/>
          <w:lang w:eastAsia="cs-CZ"/>
        </w:rPr>
        <w:t xml:space="preserve">Osoby </w:t>
      </w:r>
      <w:r w:rsidRPr="00DB7B22">
        <w:rPr>
          <w:bCs/>
          <w:lang w:eastAsia="cs-CZ"/>
        </w:rPr>
        <w:t>pověřené jednat jménem objednatele ve věcech</w:t>
      </w:r>
    </w:p>
    <w:p w:rsidR="0097387A" w:rsidRPr="00BE64C4" w:rsidRDefault="0097387A" w:rsidP="00970F04">
      <w:pPr>
        <w:widowControl w:val="0"/>
        <w:suppressAutoHyphens w:val="0"/>
        <w:rPr>
          <w:lang w:eastAsia="cs-CZ"/>
        </w:rPr>
      </w:pPr>
      <w:r w:rsidRPr="00DB7B22">
        <w:rPr>
          <w:bCs/>
          <w:lang w:eastAsia="cs-CZ"/>
        </w:rPr>
        <w:t>Technických:</w:t>
      </w:r>
      <w:r w:rsidRPr="00DB7B22">
        <w:rPr>
          <w:bCs/>
          <w:lang w:eastAsia="cs-CZ"/>
        </w:rPr>
        <w:tab/>
      </w:r>
      <w:r w:rsidRPr="00DB7B22">
        <w:rPr>
          <w:bCs/>
          <w:lang w:eastAsia="cs-CZ"/>
        </w:rPr>
        <w:tab/>
      </w:r>
      <w:r w:rsidR="00804F9C" w:rsidRPr="00BE64C4">
        <w:rPr>
          <w:b/>
        </w:rPr>
        <w:t>„[Bude doplněno před uzavřením smlouvy]”</w:t>
      </w:r>
    </w:p>
    <w:p w:rsidR="0097387A" w:rsidRPr="00BE64C4" w:rsidRDefault="0097387A" w:rsidP="00970F04">
      <w:pPr>
        <w:widowControl w:val="0"/>
        <w:suppressAutoHyphens w:val="0"/>
      </w:pPr>
      <w:r w:rsidRPr="00BE64C4">
        <w:rPr>
          <w:bCs/>
          <w:lang w:eastAsia="cs-CZ"/>
        </w:rPr>
        <w:t>Technický dozor:</w:t>
      </w:r>
      <w:r w:rsidRPr="00BE64C4">
        <w:rPr>
          <w:bCs/>
          <w:lang w:eastAsia="cs-CZ"/>
        </w:rPr>
        <w:tab/>
      </w:r>
      <w:r w:rsidRPr="00BE64C4">
        <w:rPr>
          <w:b/>
        </w:rPr>
        <w:t>„[Bude doplněno před uzavřením smlouvy]”</w:t>
      </w:r>
    </w:p>
    <w:p w:rsidR="00D65D5C" w:rsidRDefault="0097387A" w:rsidP="00970F04">
      <w:pPr>
        <w:widowControl w:val="0"/>
        <w:suppressAutoHyphens w:val="0"/>
        <w:rPr>
          <w:bCs/>
          <w:lang w:eastAsia="cs-CZ"/>
        </w:rPr>
      </w:pPr>
      <w:r w:rsidRPr="00BE64C4">
        <w:rPr>
          <w:bCs/>
          <w:lang w:eastAsia="cs-CZ"/>
        </w:rPr>
        <w:t>Koordinátor BOZP:</w:t>
      </w:r>
      <w:r w:rsidRPr="00BE64C4">
        <w:rPr>
          <w:bCs/>
          <w:lang w:eastAsia="cs-CZ"/>
        </w:rPr>
        <w:tab/>
      </w:r>
      <w:r w:rsidRPr="00BE64C4">
        <w:rPr>
          <w:b/>
        </w:rPr>
        <w:t>„[Bude doplněno před uzavřením smlouvy]”</w:t>
      </w:r>
    </w:p>
    <w:p w:rsidR="0097387A" w:rsidRPr="00BE64C4" w:rsidRDefault="0097387A" w:rsidP="00970F04">
      <w:pPr>
        <w:widowControl w:val="0"/>
        <w:suppressAutoHyphens w:val="0"/>
        <w:rPr>
          <w:lang w:eastAsia="cs-CZ"/>
        </w:rPr>
      </w:pPr>
      <w:r w:rsidRPr="00BE64C4">
        <w:rPr>
          <w:lang w:eastAsia="cs-CZ"/>
        </w:rPr>
        <w:t>Bankovní spojení:</w:t>
      </w:r>
      <w:r w:rsidRPr="00BE64C4">
        <w:rPr>
          <w:lang w:eastAsia="cs-CZ"/>
        </w:rPr>
        <w:tab/>
        <w:t xml:space="preserve">Komerční banka, a.s. </w:t>
      </w:r>
    </w:p>
    <w:p w:rsidR="0097387A" w:rsidRPr="00BE64C4" w:rsidRDefault="00D65D5C" w:rsidP="00970F04">
      <w:pPr>
        <w:widowControl w:val="0"/>
        <w:suppressAutoHyphens w:val="0"/>
        <w:rPr>
          <w:lang w:eastAsia="cs-CZ"/>
        </w:rPr>
      </w:pPr>
      <w:r>
        <w:rPr>
          <w:lang w:eastAsia="cs-CZ"/>
        </w:rPr>
        <w:t>Číslo účtu:</w:t>
      </w:r>
      <w:r>
        <w:rPr>
          <w:lang w:eastAsia="cs-CZ"/>
        </w:rPr>
        <w:tab/>
      </w:r>
      <w:r>
        <w:rPr>
          <w:lang w:eastAsia="cs-CZ"/>
        </w:rPr>
        <w:tab/>
        <w:t>18330681/0100</w:t>
      </w:r>
    </w:p>
    <w:p w:rsidR="0097387A" w:rsidRPr="00BE64C4" w:rsidRDefault="0097387A" w:rsidP="00970F04">
      <w:pPr>
        <w:widowControl w:val="0"/>
        <w:suppressAutoHyphens w:val="0"/>
        <w:jc w:val="both"/>
        <w:outlineLvl w:val="1"/>
        <w:rPr>
          <w:lang w:eastAsia="cs-CZ"/>
        </w:rPr>
      </w:pPr>
      <w:r w:rsidRPr="00BE64C4">
        <w:rPr>
          <w:lang w:eastAsia="cs-CZ"/>
        </w:rPr>
        <w:t>IČO:</w:t>
      </w:r>
      <w:r w:rsidRPr="00BE64C4">
        <w:rPr>
          <w:lang w:eastAsia="cs-CZ"/>
        </w:rPr>
        <w:tab/>
      </w:r>
      <w:r w:rsidRPr="00BE64C4">
        <w:rPr>
          <w:lang w:eastAsia="cs-CZ"/>
        </w:rPr>
        <w:tab/>
      </w:r>
      <w:r w:rsidRPr="00BE64C4">
        <w:rPr>
          <w:lang w:eastAsia="cs-CZ"/>
        </w:rPr>
        <w:tab/>
        <w:t>00090450</w:t>
      </w:r>
    </w:p>
    <w:p w:rsidR="0097387A" w:rsidRPr="00BE64C4" w:rsidRDefault="0097387A" w:rsidP="00970F04">
      <w:pPr>
        <w:widowControl w:val="0"/>
        <w:suppressAutoHyphens w:val="0"/>
        <w:jc w:val="both"/>
        <w:outlineLvl w:val="1"/>
        <w:rPr>
          <w:lang w:eastAsia="cs-CZ"/>
        </w:rPr>
      </w:pPr>
      <w:r w:rsidRPr="00BE64C4">
        <w:rPr>
          <w:lang w:eastAsia="cs-CZ"/>
        </w:rPr>
        <w:t>DIČ:</w:t>
      </w:r>
      <w:r w:rsidRPr="00BE64C4">
        <w:rPr>
          <w:lang w:eastAsia="cs-CZ"/>
        </w:rPr>
        <w:tab/>
      </w:r>
      <w:r w:rsidRPr="00BE64C4">
        <w:rPr>
          <w:lang w:eastAsia="cs-CZ"/>
        </w:rPr>
        <w:tab/>
      </w:r>
      <w:r w:rsidRPr="00BE64C4">
        <w:rPr>
          <w:lang w:eastAsia="cs-CZ"/>
        </w:rPr>
        <w:tab/>
        <w:t>CZ00090450</w:t>
      </w:r>
    </w:p>
    <w:p w:rsidR="0097387A" w:rsidRPr="00BE64C4" w:rsidRDefault="0097387A" w:rsidP="00970F04">
      <w:pPr>
        <w:widowControl w:val="0"/>
        <w:suppressAutoHyphens w:val="0"/>
        <w:jc w:val="both"/>
        <w:outlineLvl w:val="1"/>
        <w:rPr>
          <w:rFonts w:eastAsia="Arial Unicode MS"/>
          <w:lang w:eastAsia="cs-CZ"/>
        </w:rPr>
      </w:pPr>
      <w:r w:rsidRPr="00BE64C4">
        <w:rPr>
          <w:lang w:eastAsia="cs-CZ"/>
        </w:rPr>
        <w:t>Telefon:</w:t>
      </w:r>
      <w:r w:rsidRPr="00BE64C4">
        <w:rPr>
          <w:lang w:eastAsia="cs-CZ"/>
        </w:rPr>
        <w:tab/>
      </w:r>
      <w:r w:rsidRPr="00BE64C4">
        <w:rPr>
          <w:lang w:eastAsia="cs-CZ"/>
        </w:rPr>
        <w:tab/>
        <w:t>567 117 158</w:t>
      </w:r>
    </w:p>
    <w:p w:rsidR="0097387A" w:rsidRPr="00BE64C4" w:rsidRDefault="0097387A" w:rsidP="00970F04">
      <w:pPr>
        <w:widowControl w:val="0"/>
        <w:suppressAutoHyphens w:val="0"/>
        <w:outlineLvl w:val="0"/>
        <w:rPr>
          <w:bCs/>
          <w:lang w:eastAsia="cs-CZ"/>
        </w:rPr>
      </w:pPr>
      <w:r w:rsidRPr="00BE64C4">
        <w:rPr>
          <w:bCs/>
          <w:lang w:eastAsia="cs-CZ"/>
        </w:rPr>
        <w:t>Fax:</w:t>
      </w:r>
      <w:r w:rsidRPr="00BE64C4">
        <w:rPr>
          <w:bCs/>
          <w:lang w:eastAsia="cs-CZ"/>
        </w:rPr>
        <w:tab/>
      </w:r>
      <w:r w:rsidRPr="00BE64C4">
        <w:rPr>
          <w:bCs/>
          <w:lang w:eastAsia="cs-CZ"/>
        </w:rPr>
        <w:tab/>
      </w:r>
      <w:r w:rsidRPr="00BE64C4">
        <w:rPr>
          <w:bCs/>
          <w:lang w:eastAsia="cs-CZ"/>
        </w:rPr>
        <w:tab/>
        <w:t>567 117 198</w:t>
      </w:r>
    </w:p>
    <w:p w:rsidR="0097387A" w:rsidRPr="00BE64C4" w:rsidRDefault="0097387A" w:rsidP="00970F04">
      <w:pPr>
        <w:widowControl w:val="0"/>
        <w:suppressAutoHyphens w:val="0"/>
        <w:rPr>
          <w:rFonts w:eastAsia="Arial Unicode MS"/>
          <w:lang w:eastAsia="cs-CZ"/>
        </w:rPr>
      </w:pPr>
      <w:r w:rsidRPr="00BE64C4">
        <w:rPr>
          <w:rFonts w:eastAsia="Arial Unicode MS"/>
          <w:lang w:eastAsia="cs-CZ"/>
        </w:rPr>
        <w:t>E-mail:</w:t>
      </w:r>
      <w:r w:rsidRPr="00BE64C4">
        <w:rPr>
          <w:rFonts w:eastAsia="Arial Unicode MS"/>
          <w:lang w:eastAsia="cs-CZ"/>
        </w:rPr>
        <w:tab/>
      </w:r>
      <w:r w:rsidRPr="00BE64C4">
        <w:rPr>
          <w:rFonts w:eastAsia="Arial Unicode MS"/>
          <w:lang w:eastAsia="cs-CZ"/>
        </w:rPr>
        <w:tab/>
      </w:r>
      <w:r w:rsidR="00D65D5C">
        <w:rPr>
          <w:rFonts w:eastAsia="Arial Unicode MS"/>
          <w:lang w:eastAsia="cs-CZ"/>
        </w:rPr>
        <w:t>ksusv@ksusv.cz</w:t>
      </w:r>
    </w:p>
    <w:p w:rsidR="0097387A" w:rsidRPr="00BE64C4" w:rsidRDefault="0097387A" w:rsidP="00970F04">
      <w:pPr>
        <w:widowControl w:val="0"/>
        <w:suppressAutoHyphens w:val="0"/>
        <w:rPr>
          <w:rFonts w:eastAsia="Arial Unicode MS"/>
          <w:lang w:eastAsia="cs-CZ"/>
        </w:rPr>
      </w:pPr>
      <w:r w:rsidRPr="00BE64C4">
        <w:rPr>
          <w:rFonts w:eastAsia="Arial Unicode MS"/>
          <w:lang w:eastAsia="cs-CZ"/>
        </w:rPr>
        <w:t>Zřizovatel:</w:t>
      </w:r>
      <w:r w:rsidRPr="00BE64C4">
        <w:rPr>
          <w:rFonts w:eastAsia="Arial Unicode MS"/>
          <w:lang w:eastAsia="cs-CZ"/>
        </w:rPr>
        <w:tab/>
      </w:r>
      <w:r w:rsidRPr="00BE64C4">
        <w:rPr>
          <w:rFonts w:eastAsia="Arial Unicode MS"/>
          <w:lang w:eastAsia="cs-CZ"/>
        </w:rPr>
        <w:tab/>
        <w:t>Kraj Vysočina</w:t>
      </w:r>
    </w:p>
    <w:p w:rsidR="009E54B8" w:rsidRPr="00BE64C4" w:rsidRDefault="009E54B8" w:rsidP="00970F04">
      <w:pPr>
        <w:widowControl w:val="0"/>
        <w:tabs>
          <w:tab w:val="left" w:pos="2268"/>
        </w:tabs>
        <w:suppressAutoHyphens w:val="0"/>
        <w:jc w:val="both"/>
      </w:pPr>
      <w:r w:rsidRPr="00BE64C4">
        <w:t>(</w:t>
      </w:r>
      <w:r w:rsidR="005C150F" w:rsidRPr="00BE64C4">
        <w:t>dále jen jako „O</w:t>
      </w:r>
      <w:r w:rsidR="00E26071" w:rsidRPr="00BE64C4">
        <w:t>bjednatel“</w:t>
      </w:r>
      <w:r w:rsidRPr="00BE64C4">
        <w:t>)</w:t>
      </w:r>
      <w:r w:rsidR="00E26071" w:rsidRPr="00BE64C4">
        <w:t xml:space="preserve"> </w:t>
      </w:r>
    </w:p>
    <w:p w:rsidR="00E26071" w:rsidRPr="00BE64C4" w:rsidRDefault="00E26071" w:rsidP="00970F04">
      <w:pPr>
        <w:widowControl w:val="0"/>
        <w:tabs>
          <w:tab w:val="left" w:pos="2268"/>
        </w:tabs>
        <w:suppressAutoHyphens w:val="0"/>
        <w:jc w:val="both"/>
      </w:pPr>
    </w:p>
    <w:p w:rsidR="00E26071" w:rsidRPr="00BE64C4" w:rsidRDefault="00E26071" w:rsidP="00970F04">
      <w:pPr>
        <w:widowControl w:val="0"/>
        <w:tabs>
          <w:tab w:val="left" w:pos="2268"/>
        </w:tabs>
        <w:suppressAutoHyphens w:val="0"/>
        <w:jc w:val="both"/>
      </w:pPr>
      <w:r w:rsidRPr="00BE64C4">
        <w:t>a</w:t>
      </w:r>
    </w:p>
    <w:p w:rsidR="00E26071" w:rsidRPr="00BE64C4" w:rsidRDefault="00E26071" w:rsidP="00970F04">
      <w:pPr>
        <w:widowControl w:val="0"/>
        <w:tabs>
          <w:tab w:val="left" w:pos="2268"/>
        </w:tabs>
        <w:suppressAutoHyphens w:val="0"/>
        <w:jc w:val="both"/>
      </w:pPr>
    </w:p>
    <w:p w:rsidR="0097387A" w:rsidRPr="00BE64C4" w:rsidRDefault="0097387A" w:rsidP="00970F04">
      <w:pPr>
        <w:widowControl w:val="0"/>
        <w:suppressAutoHyphens w:val="0"/>
        <w:rPr>
          <w:b/>
          <w:lang w:eastAsia="cs-CZ"/>
        </w:rPr>
      </w:pPr>
      <w:r w:rsidRPr="00BE64C4">
        <w:rPr>
          <w:b/>
          <w:lang w:eastAsia="cs-CZ"/>
        </w:rPr>
        <w:t>Zhotovitel:</w:t>
      </w:r>
      <w:r w:rsidRPr="00BE64C4">
        <w:rPr>
          <w:b/>
          <w:lang w:eastAsia="cs-CZ"/>
        </w:rPr>
        <w:tab/>
      </w:r>
      <w:r w:rsidRPr="00BE64C4">
        <w:rPr>
          <w:b/>
          <w:lang w:eastAsia="cs-CZ"/>
        </w:rPr>
        <w:tab/>
        <w:t>..........................................................…………</w:t>
      </w:r>
    </w:p>
    <w:p w:rsidR="0097387A" w:rsidRPr="00BE64C4" w:rsidRDefault="0097387A" w:rsidP="00970F04">
      <w:pPr>
        <w:widowControl w:val="0"/>
        <w:suppressAutoHyphens w:val="0"/>
        <w:rPr>
          <w:b/>
          <w:lang w:eastAsia="cs-CZ"/>
        </w:rPr>
      </w:pPr>
      <w:r w:rsidRPr="00BE64C4">
        <w:rPr>
          <w:lang w:eastAsia="cs-CZ"/>
        </w:rPr>
        <w:t>se sídlem:</w:t>
      </w:r>
      <w:r w:rsidRPr="00BE64C4">
        <w:rPr>
          <w:lang w:eastAsia="cs-CZ"/>
        </w:rPr>
        <w:tab/>
      </w:r>
      <w:r w:rsidRPr="00BE64C4">
        <w:rPr>
          <w:lang w:eastAsia="cs-CZ"/>
        </w:rPr>
        <w:tab/>
      </w:r>
      <w:r w:rsidRPr="00BE64C4">
        <w:rPr>
          <w:b/>
          <w:lang w:eastAsia="cs-CZ"/>
        </w:rPr>
        <w:t>..........................................................…………</w:t>
      </w:r>
    </w:p>
    <w:p w:rsidR="0097387A" w:rsidRPr="00BE64C4" w:rsidRDefault="0097387A" w:rsidP="00970F04">
      <w:pPr>
        <w:widowControl w:val="0"/>
        <w:suppressAutoHyphens w:val="0"/>
        <w:rPr>
          <w:b/>
          <w:lang w:eastAsia="cs-CZ"/>
        </w:rPr>
      </w:pPr>
      <w:r w:rsidRPr="00BE64C4">
        <w:rPr>
          <w:b/>
          <w:lang w:eastAsia="cs-CZ"/>
        </w:rPr>
        <w:t>zastoupený:</w:t>
      </w:r>
      <w:r w:rsidRPr="00BE64C4">
        <w:rPr>
          <w:b/>
          <w:lang w:eastAsia="cs-CZ"/>
        </w:rPr>
        <w:tab/>
      </w:r>
      <w:r w:rsidRPr="00BE64C4">
        <w:rPr>
          <w:b/>
          <w:lang w:eastAsia="cs-CZ"/>
        </w:rPr>
        <w:tab/>
        <w:t>......................................</w:t>
      </w:r>
      <w:r w:rsidR="00D65D5C">
        <w:rPr>
          <w:b/>
          <w:lang w:eastAsia="cs-CZ"/>
        </w:rPr>
        <w:t>....................…………</w:t>
      </w:r>
    </w:p>
    <w:p w:rsidR="0097387A" w:rsidRPr="00BE64C4" w:rsidRDefault="0097387A" w:rsidP="00970F04">
      <w:pPr>
        <w:widowControl w:val="0"/>
        <w:suppressAutoHyphens w:val="0"/>
        <w:rPr>
          <w:b/>
          <w:lang w:eastAsia="cs-CZ"/>
        </w:rPr>
      </w:pPr>
      <w:r w:rsidRPr="00BE64C4">
        <w:rPr>
          <w:lang w:eastAsia="cs-CZ"/>
        </w:rPr>
        <w:t>zapsán</w:t>
      </w:r>
      <w:r w:rsidR="001B3BAC" w:rsidRPr="00BE64C4">
        <w:rPr>
          <w:lang w:eastAsia="cs-CZ"/>
        </w:rPr>
        <w:tab/>
      </w:r>
      <w:r w:rsidR="001B3BAC" w:rsidRPr="00BE64C4">
        <w:rPr>
          <w:lang w:eastAsia="cs-CZ"/>
        </w:rPr>
        <w:tab/>
      </w:r>
      <w:r w:rsidR="001B3BAC" w:rsidRPr="00BE64C4">
        <w:rPr>
          <w:lang w:eastAsia="cs-CZ"/>
        </w:rPr>
        <w:tab/>
      </w:r>
      <w:r w:rsidR="00D65D5C" w:rsidRPr="00BE64C4">
        <w:rPr>
          <w:b/>
          <w:lang w:eastAsia="cs-CZ"/>
        </w:rPr>
        <w:t>..........................................................…………</w:t>
      </w:r>
    </w:p>
    <w:p w:rsidR="009C5CD9" w:rsidRPr="00BE64C4" w:rsidRDefault="009C5CD9" w:rsidP="00970F04">
      <w:pPr>
        <w:widowControl w:val="0"/>
        <w:tabs>
          <w:tab w:val="left" w:pos="5730"/>
        </w:tabs>
        <w:suppressAutoHyphens w:val="0"/>
        <w:rPr>
          <w:b/>
          <w:lang w:eastAsia="cs-CZ"/>
        </w:rPr>
      </w:pPr>
      <w:r w:rsidRPr="00BE64C4">
        <w:rPr>
          <w:lang w:eastAsia="cs-CZ"/>
        </w:rPr>
        <w:t>Kontaktní osoba:</w:t>
      </w:r>
      <w:r w:rsidR="001B3BAC" w:rsidRPr="00BE64C4">
        <w:rPr>
          <w:b/>
          <w:lang w:eastAsia="cs-CZ"/>
        </w:rPr>
        <w:t xml:space="preserve">        </w:t>
      </w:r>
      <w:r w:rsidRPr="00BE64C4">
        <w:rPr>
          <w:b/>
          <w:lang w:eastAsia="cs-CZ"/>
        </w:rPr>
        <w:t>..........................................................…………</w:t>
      </w:r>
    </w:p>
    <w:p w:rsidR="009C5CD9" w:rsidRPr="00BE64C4" w:rsidRDefault="009C5CD9" w:rsidP="00970F04">
      <w:pPr>
        <w:widowControl w:val="0"/>
        <w:tabs>
          <w:tab w:val="left" w:pos="5730"/>
        </w:tabs>
        <w:suppressAutoHyphens w:val="0"/>
        <w:rPr>
          <w:lang w:eastAsia="cs-CZ"/>
        </w:rPr>
      </w:pPr>
      <w:r w:rsidRPr="00BE64C4">
        <w:rPr>
          <w:b/>
          <w:lang w:eastAsia="cs-CZ"/>
        </w:rPr>
        <w:t xml:space="preserve">Doručovací adresa: </w:t>
      </w:r>
      <w:r w:rsidR="001B3BAC" w:rsidRPr="00BE64C4">
        <w:rPr>
          <w:b/>
          <w:lang w:eastAsia="cs-CZ"/>
        </w:rPr>
        <w:t xml:space="preserve"> </w:t>
      </w:r>
      <w:r w:rsidRPr="00BE64C4">
        <w:rPr>
          <w:b/>
          <w:lang w:eastAsia="cs-CZ"/>
        </w:rPr>
        <w:t>..........................................................…………</w:t>
      </w:r>
    </w:p>
    <w:p w:rsidR="0097387A" w:rsidRPr="00BE64C4" w:rsidRDefault="0097387A" w:rsidP="00970F04">
      <w:pPr>
        <w:widowControl w:val="0"/>
        <w:tabs>
          <w:tab w:val="left" w:pos="5730"/>
        </w:tabs>
        <w:suppressAutoHyphens w:val="0"/>
        <w:rPr>
          <w:lang w:eastAsia="cs-CZ"/>
        </w:rPr>
      </w:pPr>
      <w:r w:rsidRPr="00BE64C4">
        <w:rPr>
          <w:lang w:eastAsia="cs-CZ"/>
        </w:rPr>
        <w:t xml:space="preserve">Osoby pověřené jednat jménem zhotovitele ve věcech </w:t>
      </w:r>
      <w:r w:rsidRPr="00BE64C4">
        <w:rPr>
          <w:lang w:eastAsia="cs-CZ"/>
        </w:rPr>
        <w:tab/>
      </w:r>
    </w:p>
    <w:p w:rsidR="0097387A" w:rsidRPr="00BE64C4" w:rsidRDefault="0097387A" w:rsidP="00970F04">
      <w:pPr>
        <w:widowControl w:val="0"/>
        <w:suppressAutoHyphens w:val="0"/>
        <w:rPr>
          <w:b/>
          <w:lang w:eastAsia="cs-CZ"/>
        </w:rPr>
      </w:pPr>
      <w:r w:rsidRPr="00BE64C4">
        <w:rPr>
          <w:lang w:eastAsia="cs-CZ"/>
        </w:rPr>
        <w:t>smluvních:</w:t>
      </w:r>
      <w:r w:rsidRPr="00BE64C4">
        <w:rPr>
          <w:lang w:eastAsia="cs-CZ"/>
        </w:rPr>
        <w:tab/>
      </w:r>
      <w:r w:rsidRPr="00BE64C4">
        <w:rPr>
          <w:lang w:eastAsia="cs-CZ"/>
        </w:rPr>
        <w:tab/>
      </w:r>
      <w:r w:rsidRPr="00BE64C4">
        <w:rPr>
          <w:b/>
          <w:lang w:eastAsia="cs-CZ"/>
        </w:rPr>
        <w:t>..........................................................…………</w:t>
      </w:r>
    </w:p>
    <w:p w:rsidR="0097387A" w:rsidRPr="00BE64C4" w:rsidRDefault="00D65D5C" w:rsidP="00970F04">
      <w:pPr>
        <w:widowControl w:val="0"/>
        <w:suppressAutoHyphens w:val="0"/>
        <w:rPr>
          <w:b/>
          <w:lang w:eastAsia="cs-CZ"/>
        </w:rPr>
      </w:pPr>
      <w:r>
        <w:rPr>
          <w:lang w:eastAsia="cs-CZ"/>
        </w:rPr>
        <w:t>technických:</w:t>
      </w:r>
      <w:r w:rsidR="0097387A" w:rsidRPr="00BE64C4">
        <w:rPr>
          <w:lang w:eastAsia="cs-CZ"/>
        </w:rPr>
        <w:tab/>
      </w:r>
      <w:r w:rsidR="0097387A" w:rsidRPr="00BE64C4">
        <w:rPr>
          <w:lang w:eastAsia="cs-CZ"/>
        </w:rPr>
        <w:tab/>
      </w:r>
      <w:r w:rsidR="0097387A" w:rsidRPr="00BE64C4">
        <w:rPr>
          <w:b/>
          <w:lang w:eastAsia="cs-CZ"/>
        </w:rPr>
        <w:t>..........................................................…………</w:t>
      </w:r>
    </w:p>
    <w:p w:rsidR="0097387A" w:rsidRPr="00BE64C4" w:rsidRDefault="0097387A" w:rsidP="00970F04">
      <w:pPr>
        <w:widowControl w:val="0"/>
        <w:suppressAutoHyphens w:val="0"/>
        <w:rPr>
          <w:b/>
          <w:lang w:eastAsia="cs-CZ"/>
        </w:rPr>
      </w:pPr>
      <w:r w:rsidRPr="00BE64C4">
        <w:rPr>
          <w:lang w:eastAsia="cs-CZ"/>
        </w:rPr>
        <w:t>Bankovní spojení:</w:t>
      </w:r>
      <w:r w:rsidRPr="00BE64C4">
        <w:rPr>
          <w:lang w:eastAsia="cs-CZ"/>
        </w:rPr>
        <w:tab/>
      </w:r>
      <w:r w:rsidRPr="00BE64C4">
        <w:rPr>
          <w:b/>
          <w:lang w:eastAsia="cs-CZ"/>
        </w:rPr>
        <w:t>..........................................................…………</w:t>
      </w:r>
    </w:p>
    <w:p w:rsidR="0097387A" w:rsidRPr="00BE64C4" w:rsidRDefault="0097387A" w:rsidP="00970F04">
      <w:pPr>
        <w:widowControl w:val="0"/>
        <w:suppressAutoHyphens w:val="0"/>
        <w:rPr>
          <w:b/>
          <w:lang w:eastAsia="cs-CZ"/>
        </w:rPr>
      </w:pPr>
      <w:r w:rsidRPr="00BE64C4">
        <w:rPr>
          <w:lang w:eastAsia="cs-CZ"/>
        </w:rPr>
        <w:t>Č. účtu</w:t>
      </w:r>
      <w:r w:rsidRPr="00BE64C4">
        <w:rPr>
          <w:lang w:eastAsia="cs-CZ"/>
        </w:rPr>
        <w:tab/>
        <w:t>:</w:t>
      </w:r>
      <w:r w:rsidRPr="00BE64C4">
        <w:rPr>
          <w:lang w:eastAsia="cs-CZ"/>
        </w:rPr>
        <w:tab/>
      </w:r>
      <w:r w:rsidRPr="00BE64C4">
        <w:rPr>
          <w:lang w:eastAsia="cs-CZ"/>
        </w:rPr>
        <w:tab/>
      </w:r>
      <w:r w:rsidRPr="00BE64C4">
        <w:rPr>
          <w:b/>
          <w:lang w:eastAsia="cs-CZ"/>
        </w:rPr>
        <w:t>..........................................................…………</w:t>
      </w:r>
    </w:p>
    <w:p w:rsidR="0097387A" w:rsidRPr="00BE64C4" w:rsidRDefault="0097387A" w:rsidP="00970F04">
      <w:pPr>
        <w:widowControl w:val="0"/>
        <w:suppressAutoHyphens w:val="0"/>
        <w:rPr>
          <w:b/>
          <w:lang w:eastAsia="cs-CZ"/>
        </w:rPr>
      </w:pPr>
      <w:r w:rsidRPr="00BE64C4">
        <w:rPr>
          <w:lang w:eastAsia="cs-CZ"/>
        </w:rPr>
        <w:lastRenderedPageBreak/>
        <w:t>IČO:</w:t>
      </w:r>
      <w:r w:rsidRPr="00BE64C4">
        <w:rPr>
          <w:lang w:eastAsia="cs-CZ"/>
        </w:rPr>
        <w:tab/>
      </w:r>
      <w:r w:rsidRPr="00BE64C4">
        <w:rPr>
          <w:lang w:eastAsia="cs-CZ"/>
        </w:rPr>
        <w:tab/>
      </w:r>
      <w:r w:rsidRPr="00BE64C4">
        <w:rPr>
          <w:lang w:eastAsia="cs-CZ"/>
        </w:rPr>
        <w:tab/>
      </w:r>
      <w:r w:rsidRPr="00BE64C4">
        <w:rPr>
          <w:b/>
          <w:lang w:eastAsia="cs-CZ"/>
        </w:rPr>
        <w:t>..........................................................…………</w:t>
      </w:r>
    </w:p>
    <w:p w:rsidR="0097387A" w:rsidRPr="00BE64C4" w:rsidRDefault="0097387A" w:rsidP="00970F04">
      <w:pPr>
        <w:widowControl w:val="0"/>
        <w:suppressAutoHyphens w:val="0"/>
        <w:rPr>
          <w:b/>
          <w:lang w:eastAsia="cs-CZ"/>
        </w:rPr>
      </w:pPr>
      <w:r w:rsidRPr="00BE64C4">
        <w:rPr>
          <w:lang w:eastAsia="cs-CZ"/>
        </w:rPr>
        <w:t>DIČ:</w:t>
      </w:r>
      <w:r w:rsidRPr="00BE64C4">
        <w:rPr>
          <w:lang w:eastAsia="cs-CZ"/>
        </w:rPr>
        <w:tab/>
      </w:r>
      <w:r w:rsidRPr="00BE64C4">
        <w:rPr>
          <w:lang w:eastAsia="cs-CZ"/>
        </w:rPr>
        <w:tab/>
      </w:r>
      <w:r w:rsidRPr="00BE64C4">
        <w:rPr>
          <w:lang w:eastAsia="cs-CZ"/>
        </w:rPr>
        <w:tab/>
      </w:r>
      <w:r w:rsidRPr="00BE64C4">
        <w:rPr>
          <w:b/>
          <w:lang w:eastAsia="cs-CZ"/>
        </w:rPr>
        <w:t>..........................................................…………</w:t>
      </w:r>
    </w:p>
    <w:p w:rsidR="0097387A" w:rsidRPr="00BE64C4" w:rsidRDefault="0097387A" w:rsidP="00970F04">
      <w:pPr>
        <w:widowControl w:val="0"/>
        <w:suppressAutoHyphens w:val="0"/>
        <w:rPr>
          <w:b/>
          <w:lang w:eastAsia="cs-CZ"/>
        </w:rPr>
      </w:pPr>
      <w:r w:rsidRPr="00BE64C4">
        <w:rPr>
          <w:lang w:eastAsia="cs-CZ"/>
        </w:rPr>
        <w:t>Telefon:</w:t>
      </w:r>
      <w:r w:rsidRPr="00BE64C4">
        <w:rPr>
          <w:lang w:eastAsia="cs-CZ"/>
        </w:rPr>
        <w:tab/>
      </w:r>
      <w:r w:rsidRPr="00BE64C4">
        <w:rPr>
          <w:lang w:eastAsia="cs-CZ"/>
        </w:rPr>
        <w:tab/>
      </w:r>
      <w:r w:rsidRPr="00BE64C4">
        <w:rPr>
          <w:b/>
          <w:lang w:eastAsia="cs-CZ"/>
        </w:rPr>
        <w:t>..........................................................…………</w:t>
      </w:r>
    </w:p>
    <w:p w:rsidR="0097387A" w:rsidRPr="00BE64C4" w:rsidRDefault="0097387A" w:rsidP="00970F04">
      <w:pPr>
        <w:widowControl w:val="0"/>
        <w:suppressAutoHyphens w:val="0"/>
        <w:rPr>
          <w:b/>
          <w:lang w:eastAsia="cs-CZ"/>
        </w:rPr>
      </w:pPr>
      <w:r w:rsidRPr="00BE64C4">
        <w:rPr>
          <w:bCs/>
          <w:lang w:eastAsia="cs-CZ"/>
        </w:rPr>
        <w:t>Fax:</w:t>
      </w:r>
      <w:r w:rsidRPr="00BE64C4">
        <w:rPr>
          <w:bCs/>
          <w:lang w:eastAsia="cs-CZ"/>
        </w:rPr>
        <w:tab/>
      </w:r>
      <w:r w:rsidRPr="00BE64C4">
        <w:rPr>
          <w:bCs/>
          <w:lang w:eastAsia="cs-CZ"/>
        </w:rPr>
        <w:tab/>
      </w:r>
      <w:r w:rsidRPr="00BE64C4">
        <w:rPr>
          <w:bCs/>
          <w:lang w:eastAsia="cs-CZ"/>
        </w:rPr>
        <w:tab/>
      </w:r>
      <w:r w:rsidRPr="00BE64C4">
        <w:rPr>
          <w:b/>
          <w:lang w:eastAsia="cs-CZ"/>
        </w:rPr>
        <w:t>..........................................................…………</w:t>
      </w:r>
    </w:p>
    <w:p w:rsidR="0097387A" w:rsidRPr="00BE64C4" w:rsidRDefault="0097387A" w:rsidP="00970F04">
      <w:pPr>
        <w:widowControl w:val="0"/>
        <w:suppressAutoHyphens w:val="0"/>
        <w:rPr>
          <w:b/>
          <w:lang w:eastAsia="cs-CZ"/>
        </w:rPr>
      </w:pPr>
      <w:r w:rsidRPr="00BE64C4">
        <w:rPr>
          <w:rFonts w:eastAsia="Arial Unicode MS"/>
          <w:lang w:eastAsia="cs-CZ"/>
        </w:rPr>
        <w:t>E-mail:</w:t>
      </w:r>
      <w:r w:rsidRPr="00BE64C4">
        <w:rPr>
          <w:rFonts w:eastAsia="Arial Unicode MS"/>
          <w:lang w:eastAsia="cs-CZ"/>
        </w:rPr>
        <w:tab/>
      </w:r>
      <w:r w:rsidRPr="00BE64C4">
        <w:rPr>
          <w:rFonts w:eastAsia="Arial Unicode MS"/>
          <w:lang w:eastAsia="cs-CZ"/>
        </w:rPr>
        <w:tab/>
      </w:r>
      <w:r w:rsidRPr="00BE64C4">
        <w:rPr>
          <w:b/>
          <w:lang w:eastAsia="cs-CZ"/>
        </w:rPr>
        <w:t>..........................................................…………</w:t>
      </w:r>
    </w:p>
    <w:p w:rsidR="006F6AD4" w:rsidRPr="00BE64C4" w:rsidRDefault="00E26071" w:rsidP="00A14CA4">
      <w:pPr>
        <w:widowControl w:val="0"/>
        <w:tabs>
          <w:tab w:val="left" w:pos="2268"/>
        </w:tabs>
        <w:suppressAutoHyphens w:val="0"/>
        <w:spacing w:after="120"/>
        <w:jc w:val="both"/>
      </w:pPr>
      <w:r w:rsidRPr="00BE64C4">
        <w:t>(dále jen jako „</w:t>
      </w:r>
      <w:r w:rsidR="005C150F" w:rsidRPr="00BE64C4">
        <w:t>Z</w:t>
      </w:r>
      <w:r w:rsidR="003524A0" w:rsidRPr="00BE64C4">
        <w:t>hotovitel</w:t>
      </w:r>
      <w:r w:rsidRPr="00BE64C4">
        <w:t xml:space="preserve">“) </w:t>
      </w:r>
    </w:p>
    <w:p w:rsidR="00E45E70" w:rsidRPr="00BE64C4" w:rsidRDefault="00E45E70" w:rsidP="00A14CA4">
      <w:pPr>
        <w:widowControl w:val="0"/>
        <w:suppressAutoHyphens w:val="0"/>
        <w:spacing w:after="120"/>
        <w:jc w:val="both"/>
        <w:outlineLvl w:val="0"/>
        <w:rPr>
          <w:lang w:eastAsia="cs-CZ"/>
        </w:rPr>
      </w:pPr>
      <w:r w:rsidRPr="00BE64C4">
        <w:rPr>
          <w:lang w:eastAsia="cs-CZ"/>
        </w:rPr>
        <w:t>(společně také jako „</w:t>
      </w:r>
      <w:r w:rsidRPr="00BE64C4">
        <w:rPr>
          <w:b/>
          <w:lang w:eastAsia="cs-CZ"/>
        </w:rPr>
        <w:t>Smluvní strany</w:t>
      </w:r>
      <w:r w:rsidRPr="00BE64C4">
        <w:rPr>
          <w:lang w:eastAsia="cs-CZ"/>
        </w:rPr>
        <w:t>“ nebo jednotlivě „</w:t>
      </w:r>
      <w:r w:rsidRPr="00BE64C4">
        <w:rPr>
          <w:b/>
          <w:lang w:eastAsia="cs-CZ"/>
        </w:rPr>
        <w:t>Smluvní strana</w:t>
      </w:r>
      <w:r w:rsidRPr="00BE64C4">
        <w:rPr>
          <w:lang w:eastAsia="cs-CZ"/>
        </w:rPr>
        <w:t>“)</w:t>
      </w:r>
    </w:p>
    <w:p w:rsidR="001576D0" w:rsidRPr="00BE64C4" w:rsidRDefault="001576D0" w:rsidP="00970F04">
      <w:pPr>
        <w:widowControl w:val="0"/>
        <w:tabs>
          <w:tab w:val="left" w:pos="2268"/>
        </w:tabs>
        <w:suppressAutoHyphens w:val="0"/>
        <w:jc w:val="both"/>
      </w:pPr>
      <w:r w:rsidRPr="00BE64C4">
        <w:t>se dohodl</w:t>
      </w:r>
      <w:r w:rsidR="00AE195F" w:rsidRPr="00BE64C4">
        <w:t>i</w:t>
      </w:r>
      <w:r w:rsidRPr="00BE64C4">
        <w:t xml:space="preserve"> na následujících ustanoveních:</w:t>
      </w:r>
    </w:p>
    <w:p w:rsidR="00524C50" w:rsidRDefault="00524C50" w:rsidP="00970F04">
      <w:pPr>
        <w:widowControl w:val="0"/>
        <w:tabs>
          <w:tab w:val="left" w:pos="2268"/>
        </w:tabs>
        <w:suppressAutoHyphens w:val="0"/>
        <w:rPr>
          <w:b/>
        </w:rPr>
      </w:pPr>
    </w:p>
    <w:p w:rsidR="00CA3E19" w:rsidRPr="00BE64C4" w:rsidRDefault="00CA3E19" w:rsidP="00970F04">
      <w:pPr>
        <w:widowControl w:val="0"/>
        <w:tabs>
          <w:tab w:val="left" w:pos="2268"/>
        </w:tabs>
        <w:suppressAutoHyphens w:val="0"/>
        <w:rPr>
          <w:b/>
        </w:rPr>
      </w:pPr>
    </w:p>
    <w:p w:rsidR="00E26071" w:rsidRPr="00BE64C4" w:rsidRDefault="00E26071" w:rsidP="00970F04">
      <w:pPr>
        <w:widowControl w:val="0"/>
        <w:tabs>
          <w:tab w:val="left" w:pos="2268"/>
        </w:tabs>
        <w:suppressAutoHyphens w:val="0"/>
        <w:jc w:val="center"/>
        <w:rPr>
          <w:b/>
        </w:rPr>
      </w:pPr>
      <w:r w:rsidRPr="00BE64C4">
        <w:rPr>
          <w:b/>
        </w:rPr>
        <w:t>Článek II.</w:t>
      </w:r>
    </w:p>
    <w:p w:rsidR="006E34CF" w:rsidRPr="00BE64C4" w:rsidRDefault="00E26071" w:rsidP="00970F04">
      <w:pPr>
        <w:widowControl w:val="0"/>
        <w:tabs>
          <w:tab w:val="left" w:pos="2268"/>
        </w:tabs>
        <w:suppressAutoHyphens w:val="0"/>
        <w:spacing w:after="120"/>
        <w:jc w:val="center"/>
        <w:rPr>
          <w:b/>
        </w:rPr>
      </w:pPr>
      <w:r w:rsidRPr="00BE64C4">
        <w:rPr>
          <w:b/>
        </w:rPr>
        <w:t xml:space="preserve">Předmět </w:t>
      </w:r>
      <w:r w:rsidR="00D27FCE" w:rsidRPr="00BE64C4">
        <w:rPr>
          <w:b/>
        </w:rPr>
        <w:t>s</w:t>
      </w:r>
      <w:r w:rsidR="00467F3A" w:rsidRPr="00BE64C4">
        <w:rPr>
          <w:b/>
        </w:rPr>
        <w:t>mlo</w:t>
      </w:r>
      <w:r w:rsidRPr="00BE64C4">
        <w:rPr>
          <w:b/>
        </w:rPr>
        <w:t>uvy</w:t>
      </w:r>
    </w:p>
    <w:p w:rsidR="009E2B13" w:rsidRDefault="00524C50" w:rsidP="00970F04">
      <w:pPr>
        <w:pStyle w:val="Zkladntext"/>
        <w:widowControl w:val="0"/>
        <w:numPr>
          <w:ilvl w:val="1"/>
          <w:numId w:val="23"/>
        </w:numPr>
        <w:tabs>
          <w:tab w:val="left" w:pos="567"/>
        </w:tabs>
        <w:suppressAutoHyphens w:val="0"/>
        <w:spacing w:after="0"/>
        <w:ind w:left="0" w:firstLine="0"/>
        <w:jc w:val="both"/>
        <w:rPr>
          <w:lang w:eastAsia="cs-CZ"/>
        </w:rPr>
      </w:pPr>
      <w:r w:rsidRPr="00BE64C4">
        <w:rPr>
          <w:lang w:eastAsia="cs-CZ"/>
        </w:rPr>
        <w:t>Zhotovitel se touto</w:t>
      </w:r>
      <w:r w:rsidR="005C150F" w:rsidRPr="00BE64C4">
        <w:rPr>
          <w:lang w:eastAsia="cs-CZ"/>
        </w:rPr>
        <w:t xml:space="preserve"> </w:t>
      </w:r>
      <w:r w:rsidR="004703B6" w:rsidRPr="00BE64C4">
        <w:rPr>
          <w:lang w:eastAsia="cs-CZ"/>
        </w:rPr>
        <w:t>S</w:t>
      </w:r>
      <w:r w:rsidR="005C150F" w:rsidRPr="00BE64C4">
        <w:rPr>
          <w:lang w:eastAsia="cs-CZ"/>
        </w:rPr>
        <w:t>mlouvou zavazuje provést pro O</w:t>
      </w:r>
      <w:r w:rsidRPr="00BE64C4">
        <w:rPr>
          <w:lang w:eastAsia="cs-CZ"/>
        </w:rPr>
        <w:t xml:space="preserve">bjednatele na svůj náklad a nebezpečí sjednané dílo dle čl. II </w:t>
      </w:r>
      <w:r w:rsidR="00E4597C" w:rsidRPr="00BE64C4">
        <w:rPr>
          <w:lang w:eastAsia="cs-CZ"/>
        </w:rPr>
        <w:t xml:space="preserve">a čl. III. </w:t>
      </w:r>
      <w:r w:rsidR="004703B6" w:rsidRPr="00BE64C4">
        <w:rPr>
          <w:lang w:eastAsia="cs-CZ"/>
        </w:rPr>
        <w:t>této S</w:t>
      </w:r>
      <w:r w:rsidR="005C150F" w:rsidRPr="00BE64C4">
        <w:rPr>
          <w:lang w:eastAsia="cs-CZ"/>
        </w:rPr>
        <w:t>mlouvy a O</w:t>
      </w:r>
      <w:r w:rsidRPr="00BE64C4">
        <w:rPr>
          <w:lang w:eastAsia="cs-CZ"/>
        </w:rPr>
        <w:t xml:space="preserve">bjednatel se zavazuje </w:t>
      </w:r>
      <w:r w:rsidR="00C45663" w:rsidRPr="00BE64C4">
        <w:rPr>
          <w:lang w:eastAsia="cs-CZ"/>
        </w:rPr>
        <w:t>dílo převzí</w:t>
      </w:r>
      <w:r w:rsidR="005C150F" w:rsidRPr="00BE64C4">
        <w:rPr>
          <w:lang w:eastAsia="cs-CZ"/>
        </w:rPr>
        <w:t>t a za provedené dílo zaplatit Z</w:t>
      </w:r>
      <w:r w:rsidR="00C45663" w:rsidRPr="00BE64C4">
        <w:rPr>
          <w:lang w:eastAsia="cs-CZ"/>
        </w:rPr>
        <w:t>hotoviteli cenu ve výši a za podmínek sjednaných v</w:t>
      </w:r>
      <w:r w:rsidR="004703B6" w:rsidRPr="00BE64C4">
        <w:rPr>
          <w:lang w:eastAsia="cs-CZ"/>
        </w:rPr>
        <w:t> této S</w:t>
      </w:r>
      <w:r w:rsidR="00C45663" w:rsidRPr="00BE64C4">
        <w:rPr>
          <w:lang w:eastAsia="cs-CZ"/>
        </w:rPr>
        <w:t>mlouvě.</w:t>
      </w:r>
    </w:p>
    <w:p w:rsidR="005D356E" w:rsidRPr="00BE64C4" w:rsidRDefault="005D356E" w:rsidP="00970F04">
      <w:pPr>
        <w:pStyle w:val="Zkladntext"/>
        <w:widowControl w:val="0"/>
        <w:tabs>
          <w:tab w:val="left" w:pos="567"/>
        </w:tabs>
        <w:suppressAutoHyphens w:val="0"/>
        <w:spacing w:after="0"/>
        <w:jc w:val="both"/>
        <w:rPr>
          <w:lang w:eastAsia="cs-CZ"/>
        </w:rPr>
      </w:pPr>
    </w:p>
    <w:p w:rsidR="00737069" w:rsidRPr="00BE64C4" w:rsidRDefault="004365D9" w:rsidP="00970F04">
      <w:pPr>
        <w:pStyle w:val="Zkladntext"/>
        <w:widowControl w:val="0"/>
        <w:numPr>
          <w:ilvl w:val="1"/>
          <w:numId w:val="23"/>
        </w:numPr>
        <w:tabs>
          <w:tab w:val="left" w:pos="567"/>
        </w:tabs>
        <w:suppressAutoHyphens w:val="0"/>
        <w:spacing w:after="0"/>
        <w:ind w:left="0" w:firstLine="0"/>
        <w:jc w:val="both"/>
        <w:rPr>
          <w:lang w:eastAsia="cs-CZ"/>
        </w:rPr>
      </w:pPr>
      <w:r w:rsidRPr="00BE64C4">
        <w:t>Podkladem p</w:t>
      </w:r>
      <w:r w:rsidR="004703B6" w:rsidRPr="00BE64C4">
        <w:t>ro uzavření S</w:t>
      </w:r>
      <w:r w:rsidR="005C150F" w:rsidRPr="00BE64C4">
        <w:t>mlouvy je nabídka Z</w:t>
      </w:r>
      <w:r w:rsidRPr="00BE64C4">
        <w:t>hotovitele předložená na veřejnou zakázku s názvem „</w:t>
      </w:r>
      <w:r w:rsidR="00107F51" w:rsidRPr="003B40E8">
        <w:rPr>
          <w:rFonts w:eastAsia="Calibri"/>
          <w:b/>
        </w:rPr>
        <w:t>II/389 Jemnice -Strážek</w:t>
      </w:r>
      <w:r w:rsidRPr="00BE64C4">
        <w:t xml:space="preserve">“ </w:t>
      </w:r>
      <w:r w:rsidRPr="00DB7B22">
        <w:t>zadávanou v</w:t>
      </w:r>
      <w:r w:rsidR="00DB7B22" w:rsidRPr="00DB7B22">
        <w:t xml:space="preserve"> zjednodušeném</w:t>
      </w:r>
      <w:r w:rsidR="001B3BAC" w:rsidRPr="00DB7B22">
        <w:t xml:space="preserve"> podlimitním</w:t>
      </w:r>
      <w:r w:rsidRPr="00DB7B22">
        <w:t xml:space="preserve"> řízení dle zákona č. 134/2016 Sb., o zadávání veřejných zakázek, v platném</w:t>
      </w:r>
      <w:r w:rsidRPr="00BE64C4">
        <w:t xml:space="preserve"> znění (dále jen „ZZVZ“)</w:t>
      </w:r>
      <w:r w:rsidR="00B174ED" w:rsidRPr="00BE64C4">
        <w:t xml:space="preserve"> </w:t>
      </w:r>
      <w:r w:rsidR="00B174ED" w:rsidRPr="00BE64C4">
        <w:rPr>
          <w:lang w:eastAsia="cs-CZ"/>
        </w:rPr>
        <w:t xml:space="preserve">a dále </w:t>
      </w:r>
      <w:r w:rsidR="00B174ED" w:rsidRPr="00BE64C4">
        <w:rPr>
          <w:b/>
        </w:rPr>
        <w:t>Obchodními podmínkami zadavatele pro veřejné zakázky na stavební práce dle § 37 odst. 1 písm. c) ZZVZ</w:t>
      </w:r>
      <w:r w:rsidR="00B174ED" w:rsidRPr="00BE64C4">
        <w:t>,</w:t>
      </w:r>
      <w:r w:rsidR="00B174ED" w:rsidRPr="00BE64C4">
        <w:rPr>
          <w:b/>
        </w:rPr>
        <w:t xml:space="preserve"> vydanými dle § 1751 a násl. OZ</w:t>
      </w:r>
      <w:r w:rsidR="00DB7B22">
        <w:rPr>
          <w:lang w:eastAsia="cs-CZ"/>
        </w:rPr>
        <w:t>.</w:t>
      </w:r>
      <w:r w:rsidR="00B174ED" w:rsidRPr="00BE64C4">
        <w:rPr>
          <w:lang w:eastAsia="cs-CZ"/>
        </w:rPr>
        <w:t xml:space="preserve"> </w:t>
      </w:r>
    </w:p>
    <w:p w:rsidR="009E2B13" w:rsidRDefault="009E2B13" w:rsidP="00970F04">
      <w:pPr>
        <w:widowControl w:val="0"/>
        <w:suppressAutoHyphens w:val="0"/>
        <w:rPr>
          <w:b/>
        </w:rPr>
      </w:pPr>
    </w:p>
    <w:p w:rsidR="00CA3E19" w:rsidRPr="00BE64C4" w:rsidRDefault="00CA3E19" w:rsidP="00970F04">
      <w:pPr>
        <w:widowControl w:val="0"/>
        <w:suppressAutoHyphens w:val="0"/>
        <w:rPr>
          <w:b/>
        </w:rPr>
      </w:pPr>
    </w:p>
    <w:p w:rsidR="00BA4C13" w:rsidRPr="00BE64C4" w:rsidRDefault="00BA4C13" w:rsidP="00970F04">
      <w:pPr>
        <w:widowControl w:val="0"/>
        <w:suppressAutoHyphens w:val="0"/>
        <w:ind w:left="567"/>
        <w:jc w:val="center"/>
        <w:rPr>
          <w:b/>
        </w:rPr>
      </w:pPr>
      <w:r w:rsidRPr="00BE64C4">
        <w:rPr>
          <w:b/>
        </w:rPr>
        <w:t>Článek III.</w:t>
      </w:r>
    </w:p>
    <w:p w:rsidR="00BA4C13" w:rsidRPr="00F77159" w:rsidRDefault="009E2B13" w:rsidP="00970F04">
      <w:pPr>
        <w:widowControl w:val="0"/>
        <w:suppressAutoHyphens w:val="0"/>
        <w:spacing w:after="120"/>
        <w:ind w:left="567"/>
        <w:jc w:val="center"/>
        <w:rPr>
          <w:b/>
          <w:u w:val="single"/>
        </w:rPr>
      </w:pPr>
      <w:r w:rsidRPr="00F77159">
        <w:rPr>
          <w:b/>
        </w:rPr>
        <w:t>Specifikace díla</w:t>
      </w:r>
    </w:p>
    <w:p w:rsidR="00F77159" w:rsidRPr="00F77159" w:rsidRDefault="006D3A9B" w:rsidP="00F77159">
      <w:pPr>
        <w:widowControl w:val="0"/>
        <w:numPr>
          <w:ilvl w:val="1"/>
          <w:numId w:val="7"/>
        </w:numPr>
        <w:tabs>
          <w:tab w:val="left" w:pos="567"/>
        </w:tabs>
        <w:suppressAutoHyphens w:val="0"/>
        <w:autoSpaceDE w:val="0"/>
        <w:autoSpaceDN w:val="0"/>
        <w:adjustRightInd w:val="0"/>
        <w:ind w:left="0" w:firstLine="0"/>
        <w:jc w:val="both"/>
        <w:rPr>
          <w:rFonts w:eastAsiaTheme="minorHAnsi"/>
        </w:rPr>
      </w:pPr>
      <w:r w:rsidRPr="00F77159">
        <w:rPr>
          <w:bCs/>
          <w:lang w:eastAsia="cs-CZ"/>
        </w:rPr>
        <w:t>Předmětem této S</w:t>
      </w:r>
      <w:r w:rsidR="009E2B13" w:rsidRPr="00F77159">
        <w:rPr>
          <w:bCs/>
          <w:lang w:eastAsia="cs-CZ"/>
        </w:rPr>
        <w:t xml:space="preserve">mlouvy je </w:t>
      </w:r>
      <w:r w:rsidR="00804F9C" w:rsidRPr="00F77159">
        <w:rPr>
          <w:lang w:eastAsia="cs-CZ"/>
        </w:rPr>
        <w:t>oprava</w:t>
      </w:r>
      <w:r w:rsidR="00285A96" w:rsidRPr="00F77159">
        <w:rPr>
          <w:lang w:eastAsia="cs-CZ"/>
        </w:rPr>
        <w:t xml:space="preserve"> </w:t>
      </w:r>
      <w:r w:rsidR="00F77159" w:rsidRPr="00F77159">
        <w:rPr>
          <w:lang w:eastAsia="cs-CZ"/>
        </w:rPr>
        <w:t>vozovkového souvrství</w:t>
      </w:r>
      <w:r w:rsidR="00F77159" w:rsidRPr="00F77159">
        <w:t xml:space="preserve"> včetně odvodnění komunikace </w:t>
      </w:r>
      <w:r w:rsidR="00F77159" w:rsidRPr="00F77159">
        <w:rPr>
          <w:rFonts w:eastAsiaTheme="minorHAnsi"/>
        </w:rPr>
        <w:t>II/389 mezi obcí Jemnice a Strážek, okres Žďár nad Sázavou, kraj Vysočina. Stavba navazuje na úsek opravený v roce 2018.</w:t>
      </w:r>
      <w:r w:rsidR="00F77159" w:rsidRPr="00F77159">
        <w:rPr>
          <w:rFonts w:eastAsiaTheme="minorHAnsi"/>
        </w:rPr>
        <w:tab/>
      </w:r>
      <w:r w:rsidR="00F77159" w:rsidRPr="00F77159">
        <w:rPr>
          <w:rFonts w:eastAsiaTheme="minorHAnsi"/>
        </w:rPr>
        <w:tab/>
      </w:r>
      <w:r w:rsidR="00F77159" w:rsidRPr="00F77159">
        <w:rPr>
          <w:rFonts w:eastAsiaTheme="minorHAnsi"/>
        </w:rPr>
        <w:tab/>
      </w:r>
      <w:r w:rsidR="00F77159" w:rsidRPr="00F77159">
        <w:rPr>
          <w:rFonts w:eastAsiaTheme="minorHAnsi"/>
        </w:rPr>
        <w:tab/>
      </w:r>
      <w:r w:rsidR="00F77159" w:rsidRPr="00F77159">
        <w:rPr>
          <w:rFonts w:eastAsiaTheme="minorHAnsi"/>
        </w:rPr>
        <w:tab/>
      </w:r>
      <w:r w:rsidR="00F77159" w:rsidRPr="00F77159">
        <w:rPr>
          <w:rFonts w:eastAsiaTheme="minorHAnsi"/>
        </w:rPr>
        <w:tab/>
        <w:t xml:space="preserve"> </w:t>
      </w:r>
    </w:p>
    <w:p w:rsidR="009E2B13" w:rsidRPr="00F77159" w:rsidRDefault="00F77159" w:rsidP="00F77159">
      <w:pPr>
        <w:widowControl w:val="0"/>
        <w:tabs>
          <w:tab w:val="left" w:pos="567"/>
        </w:tabs>
        <w:suppressAutoHyphens w:val="0"/>
        <w:autoSpaceDE w:val="0"/>
        <w:autoSpaceDN w:val="0"/>
        <w:adjustRightInd w:val="0"/>
        <w:jc w:val="both"/>
        <w:rPr>
          <w:rFonts w:eastAsiaTheme="minorHAnsi"/>
        </w:rPr>
      </w:pPr>
      <w:r w:rsidRPr="00F77159">
        <w:rPr>
          <w:rFonts w:eastAsiaTheme="minorHAnsi"/>
        </w:rPr>
        <w:t>Předmětný úsek začíná před obcí Jemnice v staničení km 2,084 a končí průtahem Strážku v staničení km 4,124. Oprava bude realizována v extravilánu a v intravilánech obou dotčených obcí. Celková délka opravy je 2,04 km. Průměrná šířka je 6</w:t>
      </w:r>
      <w:r>
        <w:rPr>
          <w:rFonts w:eastAsiaTheme="minorHAnsi"/>
        </w:rPr>
        <w:t xml:space="preserve"> </w:t>
      </w:r>
      <w:bookmarkStart w:id="0" w:name="_GoBack"/>
      <w:bookmarkEnd w:id="0"/>
      <w:r w:rsidRPr="00F77159">
        <w:rPr>
          <w:rFonts w:eastAsiaTheme="minorHAnsi"/>
        </w:rPr>
        <w:t>m</w:t>
      </w:r>
      <w:r w:rsidR="008D1878" w:rsidRPr="00F77159">
        <w:rPr>
          <w:lang w:eastAsia="cs-CZ"/>
        </w:rPr>
        <w:t>.</w:t>
      </w:r>
    </w:p>
    <w:p w:rsidR="005D356E" w:rsidRPr="00F77159" w:rsidRDefault="005D356E" w:rsidP="00970F04">
      <w:pPr>
        <w:widowControl w:val="0"/>
        <w:tabs>
          <w:tab w:val="left" w:pos="567"/>
        </w:tabs>
        <w:suppressAutoHyphens w:val="0"/>
        <w:autoSpaceDE w:val="0"/>
        <w:autoSpaceDN w:val="0"/>
        <w:adjustRightInd w:val="0"/>
        <w:jc w:val="both"/>
        <w:rPr>
          <w:b/>
          <w:bCs/>
          <w:lang w:eastAsia="cs-CZ"/>
        </w:rPr>
      </w:pPr>
    </w:p>
    <w:p w:rsidR="00184FE3" w:rsidRPr="00F77159" w:rsidRDefault="009E2B13" w:rsidP="00970F04">
      <w:pPr>
        <w:widowControl w:val="0"/>
        <w:numPr>
          <w:ilvl w:val="1"/>
          <w:numId w:val="7"/>
        </w:numPr>
        <w:tabs>
          <w:tab w:val="left" w:pos="567"/>
        </w:tabs>
        <w:suppressAutoHyphens w:val="0"/>
        <w:autoSpaceDE w:val="0"/>
        <w:autoSpaceDN w:val="0"/>
        <w:adjustRightInd w:val="0"/>
        <w:spacing w:after="120"/>
        <w:ind w:left="0" w:firstLine="0"/>
        <w:jc w:val="both"/>
        <w:rPr>
          <w:b/>
          <w:bCs/>
          <w:lang w:eastAsia="cs-CZ"/>
        </w:rPr>
      </w:pPr>
      <w:r w:rsidRPr="00F77159">
        <w:rPr>
          <w:bCs/>
          <w:lang w:eastAsia="cs-CZ"/>
        </w:rPr>
        <w:t>Předmětem díla je provedení všech činností, prací a dodávek obsažených v projektové dokumentaci pro provedení stavby s názvem „</w:t>
      </w:r>
      <w:r w:rsidR="00107F51" w:rsidRPr="00F77159">
        <w:rPr>
          <w:rFonts w:eastAsia="Calibri"/>
          <w:b/>
        </w:rPr>
        <w:t>II/389 Jemnice -Strážek</w:t>
      </w:r>
      <w:r w:rsidRPr="00F77159">
        <w:rPr>
          <w:bCs/>
          <w:lang w:eastAsia="cs-CZ"/>
        </w:rPr>
        <w:t>“, kterou zpracoval</w:t>
      </w:r>
      <w:r w:rsidR="00D6223D" w:rsidRPr="00F77159">
        <w:rPr>
          <w:bCs/>
          <w:lang w:eastAsia="cs-CZ"/>
        </w:rPr>
        <w:t>a</w:t>
      </w:r>
      <w:r w:rsidRPr="00F77159">
        <w:rPr>
          <w:bCs/>
          <w:lang w:eastAsia="cs-CZ"/>
        </w:rPr>
        <w:t xml:space="preserve"> </w:t>
      </w:r>
      <w:r w:rsidR="00CE5F05" w:rsidRPr="00F77159">
        <w:t>PROfi Jihlava spol. s.r.o., Pod Příkopem 6,  586 01 Jihlava, IČO: 18198228</w:t>
      </w:r>
      <w:r w:rsidR="00024BF1" w:rsidRPr="00F77159">
        <w:rPr>
          <w:bCs/>
          <w:lang w:eastAsia="cs-CZ"/>
        </w:rPr>
        <w:t xml:space="preserve">, </w:t>
      </w:r>
      <w:r w:rsidRPr="00F77159">
        <w:rPr>
          <w:bCs/>
          <w:lang w:eastAsia="cs-CZ"/>
        </w:rPr>
        <w:t>v soupise stavebních prací, dodávek a služeb s výkazem výměr k této projektové dokumen</w:t>
      </w:r>
      <w:r w:rsidR="004703B6" w:rsidRPr="00F77159">
        <w:rPr>
          <w:bCs/>
          <w:lang w:eastAsia="cs-CZ"/>
        </w:rPr>
        <w:t>taci, který tvoří přílohu této S</w:t>
      </w:r>
      <w:r w:rsidRPr="00F77159">
        <w:rPr>
          <w:bCs/>
          <w:lang w:eastAsia="cs-CZ"/>
        </w:rPr>
        <w:t>mlouvy</w:t>
      </w:r>
      <w:r w:rsidR="000A7118" w:rsidRPr="00F77159">
        <w:rPr>
          <w:bCs/>
          <w:lang w:eastAsia="cs-CZ"/>
        </w:rPr>
        <w:t>, na následující stavební objekty</w:t>
      </w:r>
      <w:r w:rsidR="00953BF0" w:rsidRPr="00F77159">
        <w:rPr>
          <w:bCs/>
          <w:lang w:eastAsia="cs-CZ"/>
        </w:rPr>
        <w:t>:</w:t>
      </w:r>
    </w:p>
    <w:p w:rsidR="00CE5F05" w:rsidRPr="002F2ED3" w:rsidRDefault="00285A96" w:rsidP="00CE5F05">
      <w:pPr>
        <w:pStyle w:val="2sltext"/>
        <w:numPr>
          <w:ilvl w:val="0"/>
          <w:numId w:val="46"/>
        </w:numPr>
        <w:spacing w:before="0" w:after="120"/>
        <w:ind w:left="1418"/>
        <w:rPr>
          <w:rFonts w:ascii="Times New Roman" w:hAnsi="Times New Roman"/>
          <w:sz w:val="24"/>
          <w:szCs w:val="24"/>
        </w:rPr>
      </w:pPr>
      <w:r>
        <w:rPr>
          <w:rFonts w:ascii="Times New Roman" w:hAnsi="Times New Roman"/>
          <w:sz w:val="24"/>
          <w:szCs w:val="24"/>
        </w:rPr>
        <w:t xml:space="preserve">SO </w:t>
      </w:r>
      <w:r w:rsidR="00CE5F05" w:rsidRPr="002F2ED3">
        <w:rPr>
          <w:rFonts w:ascii="Times New Roman" w:hAnsi="Times New Roman"/>
          <w:sz w:val="24"/>
          <w:szCs w:val="24"/>
        </w:rPr>
        <w:t>000</w:t>
      </w:r>
      <w:r w:rsidR="00CE5F05" w:rsidRPr="002F2ED3">
        <w:rPr>
          <w:rFonts w:ascii="Times New Roman" w:hAnsi="Times New Roman"/>
          <w:sz w:val="24"/>
          <w:szCs w:val="24"/>
        </w:rPr>
        <w:tab/>
        <w:t xml:space="preserve">vedlejší a ostatní náklady </w:t>
      </w:r>
    </w:p>
    <w:p w:rsidR="00CE5F05" w:rsidRPr="002F2ED3" w:rsidRDefault="00CE5F05" w:rsidP="00CE5F05">
      <w:pPr>
        <w:pStyle w:val="2sltext"/>
        <w:numPr>
          <w:ilvl w:val="0"/>
          <w:numId w:val="46"/>
        </w:numPr>
        <w:spacing w:before="0" w:after="120"/>
        <w:ind w:left="1418"/>
        <w:rPr>
          <w:rFonts w:ascii="Times New Roman" w:hAnsi="Times New Roman"/>
          <w:sz w:val="24"/>
          <w:szCs w:val="24"/>
        </w:rPr>
      </w:pPr>
      <w:r w:rsidRPr="002F2ED3">
        <w:rPr>
          <w:rFonts w:ascii="Times New Roman" w:hAnsi="Times New Roman"/>
          <w:sz w:val="24"/>
          <w:szCs w:val="24"/>
        </w:rPr>
        <w:t>SO 101.1</w:t>
      </w:r>
      <w:r w:rsidRPr="002F2ED3">
        <w:rPr>
          <w:rFonts w:ascii="Times New Roman" w:hAnsi="Times New Roman"/>
          <w:sz w:val="24"/>
          <w:szCs w:val="24"/>
        </w:rPr>
        <w:tab/>
        <w:t xml:space="preserve">úsek 1 - km 0,000-0,370 - obec Jemnice   </w:t>
      </w:r>
      <w:r w:rsidRPr="002F2ED3">
        <w:rPr>
          <w:rFonts w:ascii="Times New Roman" w:hAnsi="Times New Roman"/>
          <w:sz w:val="24"/>
          <w:szCs w:val="24"/>
        </w:rPr>
        <w:tab/>
      </w:r>
    </w:p>
    <w:p w:rsidR="00CE5F05" w:rsidRPr="002F2ED3" w:rsidRDefault="00CE5F05" w:rsidP="00CE5F05">
      <w:pPr>
        <w:pStyle w:val="2sltext"/>
        <w:numPr>
          <w:ilvl w:val="0"/>
          <w:numId w:val="46"/>
        </w:numPr>
        <w:spacing w:before="0" w:after="120"/>
        <w:ind w:left="1418"/>
        <w:rPr>
          <w:rFonts w:ascii="Times New Roman" w:hAnsi="Times New Roman"/>
          <w:sz w:val="24"/>
          <w:szCs w:val="24"/>
        </w:rPr>
      </w:pPr>
      <w:r w:rsidRPr="002F2ED3">
        <w:rPr>
          <w:rFonts w:ascii="Times New Roman" w:hAnsi="Times New Roman"/>
          <w:sz w:val="24"/>
          <w:szCs w:val="24"/>
        </w:rPr>
        <w:t>SO 101.2</w:t>
      </w:r>
      <w:r w:rsidRPr="002F2ED3">
        <w:rPr>
          <w:rFonts w:ascii="Times New Roman" w:hAnsi="Times New Roman"/>
          <w:sz w:val="24"/>
          <w:szCs w:val="24"/>
        </w:rPr>
        <w:tab/>
        <w:t>úsek 2 – km 0,370-1,125 - mezi obcemi Jemnice a Strážek</w:t>
      </w:r>
      <w:r w:rsidRPr="002F2ED3">
        <w:rPr>
          <w:rFonts w:ascii="Times New Roman" w:hAnsi="Times New Roman"/>
          <w:sz w:val="24"/>
          <w:szCs w:val="24"/>
        </w:rPr>
        <w:tab/>
      </w:r>
    </w:p>
    <w:p w:rsidR="00CE5F05" w:rsidRDefault="00CE5F05" w:rsidP="00CE5F05">
      <w:pPr>
        <w:pStyle w:val="2sltext"/>
        <w:numPr>
          <w:ilvl w:val="0"/>
          <w:numId w:val="46"/>
        </w:numPr>
        <w:spacing w:before="0" w:after="0"/>
        <w:ind w:left="1417" w:hanging="357"/>
        <w:rPr>
          <w:rFonts w:ascii="Times New Roman" w:hAnsi="Times New Roman"/>
          <w:sz w:val="24"/>
          <w:szCs w:val="24"/>
        </w:rPr>
      </w:pPr>
      <w:r w:rsidRPr="002F2ED3">
        <w:rPr>
          <w:rFonts w:ascii="Times New Roman" w:hAnsi="Times New Roman"/>
          <w:sz w:val="24"/>
          <w:szCs w:val="24"/>
        </w:rPr>
        <w:t>SO 101.3.1</w:t>
      </w:r>
      <w:r w:rsidRPr="002F2ED3">
        <w:rPr>
          <w:rFonts w:ascii="Times New Roman" w:hAnsi="Times New Roman"/>
          <w:sz w:val="24"/>
          <w:szCs w:val="24"/>
        </w:rPr>
        <w:tab/>
        <w:t xml:space="preserve">úsek 3 – km 1,125-1,495 - městys Strážek po křižovatku </w:t>
      </w:r>
    </w:p>
    <w:p w:rsidR="00CE5F05" w:rsidRPr="002F2ED3" w:rsidRDefault="00CE5F05" w:rsidP="00CE5F05">
      <w:pPr>
        <w:pStyle w:val="2sltext"/>
        <w:numPr>
          <w:ilvl w:val="0"/>
          <w:numId w:val="0"/>
        </w:numPr>
        <w:spacing w:before="0" w:after="120"/>
        <w:ind w:left="2484" w:firstLine="348"/>
        <w:rPr>
          <w:rFonts w:ascii="Times New Roman" w:hAnsi="Times New Roman"/>
          <w:sz w:val="24"/>
          <w:szCs w:val="24"/>
        </w:rPr>
      </w:pPr>
      <w:r w:rsidRPr="002F2ED3">
        <w:rPr>
          <w:rFonts w:ascii="Times New Roman" w:hAnsi="Times New Roman"/>
          <w:sz w:val="24"/>
          <w:szCs w:val="24"/>
        </w:rPr>
        <w:t>se sil. III/3853</w:t>
      </w:r>
    </w:p>
    <w:p w:rsidR="00CE5F05" w:rsidRDefault="00CE5F05" w:rsidP="00CE5F05">
      <w:pPr>
        <w:pStyle w:val="2sltext"/>
        <w:numPr>
          <w:ilvl w:val="0"/>
          <w:numId w:val="46"/>
        </w:numPr>
        <w:spacing w:before="0" w:after="0"/>
        <w:ind w:left="1417" w:hanging="357"/>
        <w:rPr>
          <w:rFonts w:ascii="Times New Roman" w:hAnsi="Times New Roman"/>
          <w:sz w:val="24"/>
          <w:szCs w:val="24"/>
        </w:rPr>
      </w:pPr>
      <w:r w:rsidRPr="002F2ED3">
        <w:rPr>
          <w:rFonts w:ascii="Times New Roman" w:hAnsi="Times New Roman"/>
          <w:sz w:val="24"/>
          <w:szCs w:val="24"/>
        </w:rPr>
        <w:t>SO 101.4</w:t>
      </w:r>
      <w:r w:rsidRPr="002F2ED3">
        <w:rPr>
          <w:rFonts w:ascii="Times New Roman" w:hAnsi="Times New Roman"/>
          <w:sz w:val="24"/>
          <w:szCs w:val="24"/>
        </w:rPr>
        <w:tab/>
        <w:t xml:space="preserve">úsek 4 – km 1,495-2,040 - městys Strážek od křižovatky se sil. </w:t>
      </w:r>
    </w:p>
    <w:p w:rsidR="00CE5F05" w:rsidRPr="002F2ED3" w:rsidRDefault="00CE5F05" w:rsidP="00CE5F05">
      <w:pPr>
        <w:pStyle w:val="2sltext"/>
        <w:numPr>
          <w:ilvl w:val="0"/>
          <w:numId w:val="0"/>
        </w:numPr>
        <w:spacing w:before="0" w:after="120"/>
        <w:ind w:left="2126" w:firstLine="709"/>
        <w:rPr>
          <w:rFonts w:ascii="Times New Roman" w:hAnsi="Times New Roman"/>
          <w:sz w:val="24"/>
          <w:szCs w:val="24"/>
        </w:rPr>
      </w:pPr>
      <w:r w:rsidRPr="002F2ED3">
        <w:rPr>
          <w:rFonts w:ascii="Times New Roman" w:hAnsi="Times New Roman"/>
          <w:sz w:val="24"/>
          <w:szCs w:val="24"/>
        </w:rPr>
        <w:t>III/3853-KÚ</w:t>
      </w:r>
    </w:p>
    <w:p w:rsidR="005D356E" w:rsidRPr="00CE5F05" w:rsidRDefault="00CE5F05" w:rsidP="00CE5F05">
      <w:pPr>
        <w:pStyle w:val="2sltext"/>
        <w:numPr>
          <w:ilvl w:val="0"/>
          <w:numId w:val="46"/>
        </w:numPr>
        <w:spacing w:before="0" w:after="120"/>
        <w:ind w:left="1418"/>
        <w:rPr>
          <w:rFonts w:ascii="Times New Roman" w:hAnsi="Times New Roman"/>
          <w:sz w:val="24"/>
          <w:szCs w:val="24"/>
        </w:rPr>
      </w:pPr>
      <w:r w:rsidRPr="002F2ED3">
        <w:rPr>
          <w:rFonts w:ascii="Times New Roman" w:hAnsi="Times New Roman"/>
          <w:sz w:val="24"/>
          <w:szCs w:val="24"/>
        </w:rPr>
        <w:t>SO 101.5</w:t>
      </w:r>
      <w:r w:rsidRPr="002F2ED3">
        <w:rPr>
          <w:rFonts w:ascii="Times New Roman" w:hAnsi="Times New Roman"/>
          <w:sz w:val="24"/>
          <w:szCs w:val="24"/>
        </w:rPr>
        <w:tab/>
        <w:t>dopravní značení-KSUSV</w:t>
      </w:r>
    </w:p>
    <w:p w:rsidR="00D6223D" w:rsidRPr="00D6223D" w:rsidRDefault="00D6223D" w:rsidP="00970F04">
      <w:pPr>
        <w:pStyle w:val="2sltext"/>
        <w:widowControl w:val="0"/>
        <w:numPr>
          <w:ilvl w:val="0"/>
          <w:numId w:val="0"/>
        </w:numPr>
        <w:spacing w:before="0" w:after="0"/>
        <w:ind w:left="1066"/>
        <w:rPr>
          <w:rFonts w:ascii="Times New Roman" w:hAnsi="Times New Roman"/>
          <w:sz w:val="24"/>
          <w:szCs w:val="24"/>
        </w:rPr>
      </w:pPr>
    </w:p>
    <w:p w:rsidR="00184FE3" w:rsidRPr="00BE64C4" w:rsidRDefault="00A943E5" w:rsidP="00970F04">
      <w:pPr>
        <w:widowControl w:val="0"/>
        <w:numPr>
          <w:ilvl w:val="1"/>
          <w:numId w:val="7"/>
        </w:numPr>
        <w:tabs>
          <w:tab w:val="left" w:pos="567"/>
        </w:tabs>
        <w:suppressAutoHyphens w:val="0"/>
        <w:autoSpaceDE w:val="0"/>
        <w:autoSpaceDN w:val="0"/>
        <w:adjustRightInd w:val="0"/>
        <w:ind w:left="0" w:firstLine="0"/>
        <w:jc w:val="both"/>
        <w:rPr>
          <w:b/>
          <w:bCs/>
          <w:lang w:eastAsia="cs-CZ"/>
        </w:rPr>
      </w:pPr>
      <w:r w:rsidRPr="00BE64C4">
        <w:rPr>
          <w:bCs/>
          <w:lang w:eastAsia="cs-CZ"/>
        </w:rPr>
        <w:t>P</w:t>
      </w:r>
      <w:r w:rsidR="00184FE3" w:rsidRPr="00BE64C4">
        <w:rPr>
          <w:bCs/>
          <w:lang w:eastAsia="cs-CZ"/>
        </w:rPr>
        <w:t xml:space="preserve">ředmětem díla je provedení všech činností, prací, dodávek a služeb obsažených </w:t>
      </w:r>
      <w:r w:rsidR="00D65D5C">
        <w:rPr>
          <w:bCs/>
          <w:lang w:eastAsia="cs-CZ"/>
        </w:rPr>
        <w:t>v nabídce Z</w:t>
      </w:r>
      <w:r w:rsidRPr="00BE64C4">
        <w:rPr>
          <w:bCs/>
          <w:lang w:eastAsia="cs-CZ"/>
        </w:rPr>
        <w:t xml:space="preserve">hotovitele, která byla podána na základě zadávacích podmínek obsahujících zejména </w:t>
      </w:r>
      <w:r w:rsidR="00184FE3" w:rsidRPr="00BE64C4">
        <w:rPr>
          <w:bCs/>
          <w:lang w:eastAsia="cs-CZ"/>
        </w:rPr>
        <w:t>projektov</w:t>
      </w:r>
      <w:r w:rsidRPr="00BE64C4">
        <w:rPr>
          <w:bCs/>
          <w:lang w:eastAsia="cs-CZ"/>
        </w:rPr>
        <w:t>ou dokumentaci pro provedení stavby, dále soupis prací, dodávek a služeb s výkazem výměr</w:t>
      </w:r>
      <w:r w:rsidR="00184FE3" w:rsidRPr="00BE64C4">
        <w:rPr>
          <w:bCs/>
          <w:lang w:eastAsia="cs-CZ"/>
        </w:rPr>
        <w:t>, a</w:t>
      </w:r>
      <w:r w:rsidRPr="00BE64C4">
        <w:rPr>
          <w:bCs/>
          <w:lang w:eastAsia="cs-CZ"/>
        </w:rPr>
        <w:t xml:space="preserve"> dále </w:t>
      </w:r>
      <w:r w:rsidR="00184FE3" w:rsidRPr="00BE64C4">
        <w:rPr>
          <w:bCs/>
          <w:lang w:eastAsia="cs-CZ"/>
        </w:rPr>
        <w:t>obchodní podmínk</w:t>
      </w:r>
      <w:r w:rsidRPr="00BE64C4">
        <w:rPr>
          <w:bCs/>
          <w:lang w:eastAsia="cs-CZ"/>
        </w:rPr>
        <w:t>y</w:t>
      </w:r>
      <w:r w:rsidR="00184FE3" w:rsidRPr="00BE64C4">
        <w:rPr>
          <w:bCs/>
          <w:lang w:eastAsia="cs-CZ"/>
        </w:rPr>
        <w:t>,</w:t>
      </w:r>
      <w:r w:rsidRPr="00BE64C4">
        <w:rPr>
          <w:bCs/>
          <w:lang w:eastAsia="cs-CZ"/>
        </w:rPr>
        <w:t xml:space="preserve"> jež jsou nedílnou součástí této smlouvy</w:t>
      </w:r>
      <w:r w:rsidR="00184FE3" w:rsidRPr="00BE64C4">
        <w:rPr>
          <w:bCs/>
          <w:lang w:eastAsia="cs-CZ"/>
        </w:rPr>
        <w:t>. Předmětem díla jsou rovněž činnosti, práce a dodávky, které nejsou v dokumentech uvedených v tomto článku s</w:t>
      </w:r>
      <w:r w:rsidR="006D3A9B" w:rsidRPr="00BE64C4">
        <w:rPr>
          <w:bCs/>
          <w:lang w:eastAsia="cs-CZ"/>
        </w:rPr>
        <w:t>mlouvy obsaženy, ale o kterých Z</w:t>
      </w:r>
      <w:r w:rsidR="00184FE3" w:rsidRPr="00BE64C4">
        <w:rPr>
          <w:bCs/>
          <w:lang w:eastAsia="cs-CZ"/>
        </w:rPr>
        <w:t>hotovitel věděl nebo podle svých odborných znalostí vědět měl a/nebo mohl, že jsou k řádnému a kvalitnímu provedení díla dané povahy třeba.</w:t>
      </w:r>
    </w:p>
    <w:p w:rsidR="00EA02EC" w:rsidRPr="00BE64C4" w:rsidRDefault="00EA02EC" w:rsidP="00970F04">
      <w:pPr>
        <w:pStyle w:val="Odstavecseseznamem"/>
        <w:widowControl w:val="0"/>
        <w:suppressAutoHyphens w:val="0"/>
        <w:rPr>
          <w:bCs/>
          <w:lang w:eastAsia="cs-CZ"/>
        </w:rPr>
      </w:pPr>
    </w:p>
    <w:p w:rsidR="00EA02EC" w:rsidRPr="00BE64C4" w:rsidRDefault="00EA02EC" w:rsidP="00970F04">
      <w:pPr>
        <w:widowControl w:val="0"/>
        <w:numPr>
          <w:ilvl w:val="1"/>
          <w:numId w:val="7"/>
        </w:numPr>
        <w:tabs>
          <w:tab w:val="left" w:pos="567"/>
        </w:tabs>
        <w:suppressAutoHyphens w:val="0"/>
        <w:autoSpaceDE w:val="0"/>
        <w:autoSpaceDN w:val="0"/>
        <w:adjustRightInd w:val="0"/>
        <w:ind w:left="0" w:firstLine="0"/>
        <w:jc w:val="both"/>
        <w:rPr>
          <w:bCs/>
          <w:lang w:eastAsia="cs-CZ"/>
        </w:rPr>
      </w:pPr>
      <w:r w:rsidRPr="00BE64C4">
        <w:rPr>
          <w:bCs/>
          <w:lang w:eastAsia="cs-CZ"/>
        </w:rPr>
        <w:t>Při realizaci díla budou použity pouze</w:t>
      </w:r>
      <w:r w:rsidR="00A943E5" w:rsidRPr="00BE64C4">
        <w:rPr>
          <w:bCs/>
          <w:lang w:eastAsia="cs-CZ"/>
        </w:rPr>
        <w:t xml:space="preserve"> pracovní a technologické postupy a dále </w:t>
      </w:r>
      <w:r w:rsidRPr="00BE64C4">
        <w:rPr>
          <w:bCs/>
          <w:lang w:eastAsia="cs-CZ"/>
        </w:rPr>
        <w:t>výrobky a materiály, které splňují požadavky</w:t>
      </w:r>
      <w:r w:rsidR="00C34E99" w:rsidRPr="00BE64C4">
        <w:rPr>
          <w:bCs/>
          <w:lang w:eastAsia="cs-CZ"/>
        </w:rPr>
        <w:t xml:space="preserve"> stavebního zákona</w:t>
      </w:r>
      <w:r w:rsidR="00A943E5" w:rsidRPr="00BE64C4">
        <w:rPr>
          <w:bCs/>
          <w:lang w:eastAsia="cs-CZ"/>
        </w:rPr>
        <w:t xml:space="preserve"> a dalších právních předpisů upravujících jakost provedených stavebních prací</w:t>
      </w:r>
      <w:r w:rsidR="00C34E99" w:rsidRPr="00BE64C4">
        <w:rPr>
          <w:bCs/>
          <w:lang w:eastAsia="cs-CZ"/>
        </w:rPr>
        <w:t>. Dodávky budou dokladovány k přejímacímu řízení potřebnými platnými certifikáty a prohlášením o shodě.</w:t>
      </w:r>
      <w:r w:rsidR="00A943E5" w:rsidRPr="00BE64C4">
        <w:rPr>
          <w:bCs/>
          <w:lang w:eastAsia="cs-CZ"/>
        </w:rPr>
        <w:t xml:space="preserve"> </w:t>
      </w:r>
    </w:p>
    <w:p w:rsidR="00C34E99" w:rsidRPr="00BE64C4" w:rsidRDefault="00C34E99" w:rsidP="00970F04">
      <w:pPr>
        <w:pStyle w:val="Odstavecseseznamem"/>
        <w:widowControl w:val="0"/>
        <w:suppressAutoHyphens w:val="0"/>
        <w:rPr>
          <w:bCs/>
          <w:lang w:eastAsia="cs-CZ"/>
        </w:rPr>
      </w:pPr>
    </w:p>
    <w:p w:rsidR="00C34E99" w:rsidRPr="00BE64C4" w:rsidRDefault="00C34E99" w:rsidP="00970F04">
      <w:pPr>
        <w:widowControl w:val="0"/>
        <w:numPr>
          <w:ilvl w:val="1"/>
          <w:numId w:val="7"/>
        </w:numPr>
        <w:tabs>
          <w:tab w:val="left" w:pos="567"/>
        </w:tabs>
        <w:suppressAutoHyphens w:val="0"/>
        <w:autoSpaceDE w:val="0"/>
        <w:autoSpaceDN w:val="0"/>
        <w:adjustRightInd w:val="0"/>
        <w:ind w:left="0" w:firstLine="0"/>
        <w:jc w:val="both"/>
        <w:rPr>
          <w:bCs/>
          <w:lang w:eastAsia="cs-CZ"/>
        </w:rPr>
      </w:pPr>
      <w:r w:rsidRPr="00BE64C4">
        <w:rPr>
          <w:bCs/>
          <w:lang w:eastAsia="cs-CZ"/>
        </w:rPr>
        <w:t>Všechny povrchy, konstrukce, venkovní plochy apod. poškozené v důsledku stavební činnosti bu</w:t>
      </w:r>
      <w:r w:rsidR="003D6E6E" w:rsidRPr="00BE64C4">
        <w:rPr>
          <w:bCs/>
          <w:lang w:eastAsia="cs-CZ"/>
        </w:rPr>
        <w:t>dou po provedení prací uvedeny Z</w:t>
      </w:r>
      <w:r w:rsidRPr="00BE64C4">
        <w:rPr>
          <w:bCs/>
          <w:lang w:eastAsia="cs-CZ"/>
        </w:rPr>
        <w:t xml:space="preserve">hotovitelem do původního </w:t>
      </w:r>
      <w:r w:rsidR="003D6E6E" w:rsidRPr="00BE64C4">
        <w:rPr>
          <w:bCs/>
          <w:lang w:eastAsia="cs-CZ"/>
        </w:rPr>
        <w:t>stavu, v případě zničení budou Z</w:t>
      </w:r>
      <w:r w:rsidRPr="00BE64C4">
        <w:rPr>
          <w:bCs/>
          <w:lang w:eastAsia="cs-CZ"/>
        </w:rPr>
        <w:t>hotovitelem nahrazeny novými.</w:t>
      </w:r>
    </w:p>
    <w:p w:rsidR="006C7E17" w:rsidRDefault="006C7E17" w:rsidP="00970F04">
      <w:pPr>
        <w:widowControl w:val="0"/>
        <w:tabs>
          <w:tab w:val="num" w:pos="709"/>
        </w:tabs>
        <w:suppressAutoHyphens w:val="0"/>
        <w:autoSpaceDE w:val="0"/>
        <w:autoSpaceDN w:val="0"/>
        <w:adjustRightInd w:val="0"/>
        <w:ind w:left="567" w:hanging="567"/>
        <w:jc w:val="both"/>
        <w:rPr>
          <w:bCs/>
        </w:rPr>
      </w:pPr>
    </w:p>
    <w:p w:rsidR="00CA3E19" w:rsidRPr="00BE64C4" w:rsidRDefault="00CA3E19" w:rsidP="00970F04">
      <w:pPr>
        <w:widowControl w:val="0"/>
        <w:tabs>
          <w:tab w:val="num" w:pos="709"/>
        </w:tabs>
        <w:suppressAutoHyphens w:val="0"/>
        <w:autoSpaceDE w:val="0"/>
        <w:autoSpaceDN w:val="0"/>
        <w:adjustRightInd w:val="0"/>
        <w:ind w:left="567" w:hanging="567"/>
        <w:jc w:val="both"/>
        <w:rPr>
          <w:bCs/>
        </w:rPr>
      </w:pPr>
    </w:p>
    <w:p w:rsidR="003F1103" w:rsidRPr="00BE64C4" w:rsidRDefault="0035697D" w:rsidP="00970F04">
      <w:pPr>
        <w:pStyle w:val="Nadpis2"/>
        <w:keepNext w:val="0"/>
        <w:widowControl w:val="0"/>
        <w:numPr>
          <w:ilvl w:val="0"/>
          <w:numId w:val="0"/>
        </w:numPr>
        <w:suppressAutoHyphens w:val="0"/>
        <w:ind w:left="576" w:hanging="576"/>
      </w:pPr>
      <w:r w:rsidRPr="00BE64C4">
        <w:t>Článek IV.</w:t>
      </w:r>
    </w:p>
    <w:p w:rsidR="003F1103" w:rsidRPr="00BE64C4" w:rsidRDefault="002E36D9" w:rsidP="00970F04">
      <w:pPr>
        <w:pStyle w:val="Nadpis2"/>
        <w:keepNext w:val="0"/>
        <w:widowControl w:val="0"/>
        <w:numPr>
          <w:ilvl w:val="0"/>
          <w:numId w:val="0"/>
        </w:numPr>
        <w:suppressAutoHyphens w:val="0"/>
        <w:spacing w:after="120"/>
        <w:ind w:left="578" w:hanging="578"/>
      </w:pPr>
      <w:r w:rsidRPr="00BE64C4">
        <w:t>Doba plnění</w:t>
      </w:r>
    </w:p>
    <w:p w:rsidR="0097387A" w:rsidRPr="00BE64C4" w:rsidRDefault="002E36D9" w:rsidP="00970F04">
      <w:pPr>
        <w:pStyle w:val="Zkladntextodsazen2"/>
        <w:widowControl w:val="0"/>
        <w:numPr>
          <w:ilvl w:val="1"/>
          <w:numId w:val="8"/>
        </w:numPr>
        <w:tabs>
          <w:tab w:val="left" w:pos="567"/>
        </w:tabs>
        <w:spacing w:line="240" w:lineRule="auto"/>
        <w:ind w:left="0" w:firstLine="0"/>
        <w:jc w:val="both"/>
      </w:pPr>
      <w:r w:rsidRPr="00BE64C4">
        <w:rPr>
          <w:snapToGrid w:val="0"/>
        </w:rPr>
        <w:t xml:space="preserve">Zhotovitel se zavazuje řádně a včas provést </w:t>
      </w:r>
      <w:r w:rsidR="0097387A" w:rsidRPr="00BE64C4">
        <w:rPr>
          <w:snapToGrid w:val="0"/>
        </w:rPr>
        <w:t>dílo v těchto termínech plnění:</w:t>
      </w:r>
    </w:p>
    <w:p w:rsidR="0097387A" w:rsidRPr="004F0E0E" w:rsidRDefault="0097387A" w:rsidP="00970F04">
      <w:pPr>
        <w:widowControl w:val="0"/>
        <w:numPr>
          <w:ilvl w:val="0"/>
          <w:numId w:val="27"/>
        </w:numPr>
        <w:suppressAutoHyphens w:val="0"/>
        <w:overflowPunct w:val="0"/>
        <w:autoSpaceDE w:val="0"/>
        <w:autoSpaceDN w:val="0"/>
        <w:adjustRightInd w:val="0"/>
        <w:spacing w:after="120"/>
        <w:jc w:val="both"/>
        <w:textAlignment w:val="baseline"/>
        <w:rPr>
          <w:lang w:eastAsia="cs-CZ"/>
        </w:rPr>
      </w:pPr>
      <w:r w:rsidRPr="004F0E0E">
        <w:rPr>
          <w:lang w:eastAsia="cs-CZ"/>
        </w:rPr>
        <w:t>zahájení realizace stavby</w:t>
      </w:r>
      <w:r w:rsidR="00DE39B0" w:rsidRPr="004F0E0E">
        <w:rPr>
          <w:lang w:eastAsia="cs-CZ"/>
        </w:rPr>
        <w:t xml:space="preserve">: </w:t>
      </w:r>
      <w:r w:rsidRPr="004F0E0E">
        <w:rPr>
          <w:b/>
          <w:lang w:eastAsia="cs-CZ"/>
        </w:rPr>
        <w:t>dnem předání a převzetí staveniště</w:t>
      </w:r>
      <w:r w:rsidRPr="004F0E0E">
        <w:rPr>
          <w:lang w:eastAsia="cs-CZ"/>
        </w:rPr>
        <w:t xml:space="preserve"> </w:t>
      </w:r>
    </w:p>
    <w:p w:rsidR="00DE39B0" w:rsidRDefault="0097387A" w:rsidP="00970F04">
      <w:pPr>
        <w:widowControl w:val="0"/>
        <w:numPr>
          <w:ilvl w:val="0"/>
          <w:numId w:val="27"/>
        </w:numPr>
        <w:suppressAutoHyphens w:val="0"/>
        <w:overflowPunct w:val="0"/>
        <w:autoSpaceDE w:val="0"/>
        <w:autoSpaceDN w:val="0"/>
        <w:adjustRightInd w:val="0"/>
        <w:spacing w:after="120"/>
        <w:ind w:left="924" w:hanging="357"/>
        <w:jc w:val="both"/>
        <w:textAlignment w:val="baseline"/>
        <w:rPr>
          <w:lang w:eastAsia="cs-CZ"/>
        </w:rPr>
      </w:pPr>
      <w:r w:rsidRPr="008A2F5C">
        <w:rPr>
          <w:lang w:eastAsia="cs-CZ"/>
        </w:rPr>
        <w:t>uvedení celé stavby do užívání</w:t>
      </w:r>
      <w:r w:rsidR="000F4414" w:rsidRPr="008A2F5C">
        <w:rPr>
          <w:lang w:eastAsia="cs-CZ"/>
        </w:rPr>
        <w:t xml:space="preserve"> ve smyslu čl. XII. </w:t>
      </w:r>
      <w:r w:rsidR="000E146C" w:rsidRPr="008A2F5C">
        <w:rPr>
          <w:lang w:eastAsia="cs-CZ"/>
        </w:rPr>
        <w:t>o</w:t>
      </w:r>
      <w:r w:rsidR="000F4414" w:rsidRPr="008A2F5C">
        <w:rPr>
          <w:lang w:eastAsia="cs-CZ"/>
        </w:rPr>
        <w:t>bchodních podmínek</w:t>
      </w:r>
      <w:r w:rsidR="000E146C" w:rsidRPr="008A2F5C">
        <w:rPr>
          <w:lang w:eastAsia="cs-CZ"/>
        </w:rPr>
        <w:t xml:space="preserve"> (dále</w:t>
      </w:r>
      <w:r w:rsidR="00397136" w:rsidRPr="008A2F5C">
        <w:rPr>
          <w:lang w:eastAsia="cs-CZ"/>
        </w:rPr>
        <w:t xml:space="preserve"> i</w:t>
      </w:r>
      <w:r w:rsidR="000E146C" w:rsidRPr="008A2F5C">
        <w:rPr>
          <w:lang w:eastAsia="cs-CZ"/>
        </w:rPr>
        <w:t xml:space="preserve"> „OP“)</w:t>
      </w:r>
      <w:r w:rsidR="004F0E0E" w:rsidRPr="008A2F5C">
        <w:rPr>
          <w:lang w:eastAsia="cs-CZ"/>
        </w:rPr>
        <w:t xml:space="preserve">: </w:t>
      </w:r>
      <w:r w:rsidRPr="008A2F5C">
        <w:rPr>
          <w:b/>
          <w:lang w:eastAsia="cs-CZ"/>
        </w:rPr>
        <w:t xml:space="preserve">do </w:t>
      </w:r>
      <w:r w:rsidR="00CE5F05">
        <w:rPr>
          <w:b/>
          <w:lang w:eastAsia="cs-CZ"/>
        </w:rPr>
        <w:t>60</w:t>
      </w:r>
      <w:r w:rsidR="00B329B2" w:rsidRPr="008A2F5C">
        <w:rPr>
          <w:b/>
          <w:lang w:eastAsia="cs-CZ"/>
        </w:rPr>
        <w:t xml:space="preserve"> kalendářních dnů</w:t>
      </w:r>
      <w:r w:rsidRPr="008A2F5C">
        <w:rPr>
          <w:lang w:eastAsia="cs-CZ"/>
        </w:rPr>
        <w:t xml:space="preserve"> od předání </w:t>
      </w:r>
      <w:r w:rsidR="00DE39B0" w:rsidRPr="008A2F5C">
        <w:rPr>
          <w:lang w:eastAsia="cs-CZ"/>
        </w:rPr>
        <w:t>a převzetí staveniště</w:t>
      </w:r>
      <w:r w:rsidRPr="008A2F5C">
        <w:rPr>
          <w:lang w:eastAsia="cs-CZ"/>
        </w:rPr>
        <w:t xml:space="preserve"> </w:t>
      </w:r>
    </w:p>
    <w:p w:rsidR="008D398F" w:rsidRPr="008D398F" w:rsidRDefault="008D398F" w:rsidP="008D398F">
      <w:pPr>
        <w:widowControl w:val="0"/>
        <w:suppressAutoHyphens w:val="0"/>
        <w:overflowPunct w:val="0"/>
        <w:autoSpaceDE w:val="0"/>
        <w:autoSpaceDN w:val="0"/>
        <w:adjustRightInd w:val="0"/>
        <w:spacing w:after="120"/>
        <w:ind w:left="567"/>
        <w:jc w:val="both"/>
        <w:textAlignment w:val="baseline"/>
        <w:rPr>
          <w:b/>
          <w:lang w:eastAsia="cs-CZ"/>
        </w:rPr>
      </w:pPr>
      <w:r w:rsidRPr="008D398F">
        <w:rPr>
          <w:b/>
          <w:lang w:eastAsia="cs-CZ"/>
        </w:rPr>
        <w:t xml:space="preserve">Pokud takto vypočtený termín přesáhne datum 31. 10. 2019, pak se jako rozhodný a závazný určuje termín plnění do 31. 10. 2019. </w:t>
      </w:r>
    </w:p>
    <w:p w:rsidR="0097387A" w:rsidRPr="008A2F5C" w:rsidRDefault="0097387A" w:rsidP="00970F04">
      <w:pPr>
        <w:widowControl w:val="0"/>
        <w:numPr>
          <w:ilvl w:val="0"/>
          <w:numId w:val="27"/>
        </w:numPr>
        <w:suppressAutoHyphens w:val="0"/>
        <w:overflowPunct w:val="0"/>
        <w:autoSpaceDE w:val="0"/>
        <w:autoSpaceDN w:val="0"/>
        <w:adjustRightInd w:val="0"/>
        <w:spacing w:after="120"/>
        <w:jc w:val="both"/>
        <w:textAlignment w:val="baseline"/>
        <w:rPr>
          <w:lang w:eastAsia="cs-CZ"/>
        </w:rPr>
      </w:pPr>
      <w:r w:rsidRPr="008A2F5C">
        <w:rPr>
          <w:lang w:eastAsia="cs-CZ"/>
        </w:rPr>
        <w:t>dokončení díla vč. pře</w:t>
      </w:r>
      <w:r w:rsidR="00D65D5C" w:rsidRPr="008A2F5C">
        <w:rPr>
          <w:lang w:eastAsia="cs-CZ"/>
        </w:rPr>
        <w:t>dání kompletní dokladové části O</w:t>
      </w:r>
      <w:r w:rsidRPr="008A2F5C">
        <w:rPr>
          <w:lang w:eastAsia="cs-CZ"/>
        </w:rPr>
        <w:t>bjednateli</w:t>
      </w:r>
      <w:r w:rsidR="00DE39B0" w:rsidRPr="008A2F5C">
        <w:rPr>
          <w:lang w:eastAsia="cs-CZ"/>
        </w:rPr>
        <w:t xml:space="preserve">: </w:t>
      </w:r>
      <w:r w:rsidR="008A2F5C" w:rsidRPr="008A2F5C">
        <w:rPr>
          <w:b/>
          <w:lang w:eastAsia="cs-CZ"/>
        </w:rPr>
        <w:t>1 měsíce</w:t>
      </w:r>
      <w:r w:rsidRPr="008A2F5C">
        <w:rPr>
          <w:lang w:eastAsia="cs-CZ"/>
        </w:rPr>
        <w:t xml:space="preserve"> od uvedení celé stavby do užívání </w:t>
      </w:r>
      <w:r w:rsidR="000E146C" w:rsidRPr="008A2F5C">
        <w:rPr>
          <w:lang w:eastAsia="cs-CZ"/>
        </w:rPr>
        <w:t xml:space="preserve">dle bodu b) </w:t>
      </w:r>
      <w:r w:rsidRPr="008A2F5C">
        <w:rPr>
          <w:lang w:eastAsia="cs-CZ"/>
        </w:rPr>
        <w:t xml:space="preserve">(vyjma </w:t>
      </w:r>
      <w:r w:rsidR="004F0E0E" w:rsidRPr="008A2F5C">
        <w:rPr>
          <w:lang w:eastAsia="cs-CZ"/>
        </w:rPr>
        <w:t xml:space="preserve">zpracování </w:t>
      </w:r>
      <w:r w:rsidRPr="008A2F5C">
        <w:rPr>
          <w:lang w:eastAsia="cs-CZ"/>
        </w:rPr>
        <w:t>geometrického plánu)</w:t>
      </w:r>
    </w:p>
    <w:p w:rsidR="002E36D9" w:rsidRPr="008A2F5C" w:rsidRDefault="0097387A" w:rsidP="00970F04">
      <w:pPr>
        <w:widowControl w:val="0"/>
        <w:numPr>
          <w:ilvl w:val="0"/>
          <w:numId w:val="27"/>
        </w:numPr>
        <w:suppressAutoHyphens w:val="0"/>
        <w:overflowPunct w:val="0"/>
        <w:autoSpaceDE w:val="0"/>
        <w:autoSpaceDN w:val="0"/>
        <w:adjustRightInd w:val="0"/>
        <w:spacing w:after="240"/>
        <w:jc w:val="both"/>
        <w:textAlignment w:val="baseline"/>
        <w:rPr>
          <w:snapToGrid w:val="0"/>
          <w:lang w:eastAsia="cs-CZ"/>
        </w:rPr>
      </w:pPr>
      <w:r w:rsidRPr="008A2F5C">
        <w:rPr>
          <w:snapToGrid w:val="0"/>
          <w:lang w:eastAsia="cs-CZ"/>
        </w:rPr>
        <w:t>předání a převzetí ověřeného geometrického plánu:</w:t>
      </w:r>
      <w:r w:rsidR="00DE39B0" w:rsidRPr="008A2F5C">
        <w:rPr>
          <w:snapToGrid w:val="0"/>
          <w:lang w:eastAsia="cs-CZ"/>
        </w:rPr>
        <w:t xml:space="preserve"> </w:t>
      </w:r>
      <w:r w:rsidRPr="008A2F5C">
        <w:rPr>
          <w:b/>
          <w:snapToGrid w:val="0"/>
          <w:lang w:eastAsia="cs-CZ"/>
        </w:rPr>
        <w:t>do 3 měsíců</w:t>
      </w:r>
      <w:r w:rsidRPr="008A2F5C">
        <w:rPr>
          <w:snapToGrid w:val="0"/>
          <w:lang w:eastAsia="cs-CZ"/>
        </w:rPr>
        <w:t xml:space="preserve"> od uvedení celé stavby do užívání</w:t>
      </w:r>
      <w:r w:rsidR="00412E7D" w:rsidRPr="008A2F5C">
        <w:rPr>
          <w:snapToGrid w:val="0"/>
          <w:lang w:eastAsia="cs-CZ"/>
        </w:rPr>
        <w:t xml:space="preserve"> dle bodu b) </w:t>
      </w:r>
    </w:p>
    <w:p w:rsidR="00F4716F" w:rsidRPr="00BE64C4" w:rsidRDefault="00F4716F" w:rsidP="00970F04">
      <w:pPr>
        <w:pStyle w:val="Zkladntextodsazen2"/>
        <w:widowControl w:val="0"/>
        <w:numPr>
          <w:ilvl w:val="1"/>
          <w:numId w:val="8"/>
        </w:numPr>
        <w:tabs>
          <w:tab w:val="left" w:pos="567"/>
        </w:tabs>
        <w:spacing w:after="0" w:line="240" w:lineRule="auto"/>
        <w:ind w:left="0" w:firstLine="0"/>
        <w:jc w:val="both"/>
      </w:pPr>
      <w:r w:rsidRPr="00BE64C4">
        <w:t>Zhotovitel je povinen realizovat práce dle harmonogramu realizace díla. Harmonogram realizace díla je zpracován po týdnech</w:t>
      </w:r>
      <w:r>
        <w:t xml:space="preserve"> a tvoří součást smlouvy</w:t>
      </w:r>
      <w:r w:rsidRPr="00BE64C4">
        <w:t>.</w:t>
      </w:r>
    </w:p>
    <w:p w:rsidR="0097387A" w:rsidRPr="00BE64C4" w:rsidRDefault="0097387A" w:rsidP="00970F04">
      <w:pPr>
        <w:pStyle w:val="Zkladntextodsazen2"/>
        <w:widowControl w:val="0"/>
        <w:tabs>
          <w:tab w:val="left" w:pos="567"/>
        </w:tabs>
        <w:spacing w:after="0" w:line="240" w:lineRule="auto"/>
        <w:ind w:left="0"/>
        <w:jc w:val="both"/>
      </w:pPr>
    </w:p>
    <w:p w:rsidR="0097387A" w:rsidRPr="00BE64C4" w:rsidRDefault="0097387A" w:rsidP="00970F04">
      <w:pPr>
        <w:pStyle w:val="Zkladntextodsazen2"/>
        <w:widowControl w:val="0"/>
        <w:numPr>
          <w:ilvl w:val="1"/>
          <w:numId w:val="8"/>
        </w:numPr>
        <w:tabs>
          <w:tab w:val="left" w:pos="567"/>
        </w:tabs>
        <w:spacing w:after="0" w:line="240" w:lineRule="auto"/>
        <w:ind w:left="0" w:firstLine="0"/>
        <w:jc w:val="both"/>
      </w:pPr>
      <w:r w:rsidRPr="00BE64C4">
        <w:rPr>
          <w:lang w:eastAsia="cs-CZ"/>
        </w:rPr>
        <w:t xml:space="preserve">Objednatel je povinen předat a Zhotovitel převzít staveniště (nebo jeho ucelenou část) v termínu do </w:t>
      </w:r>
      <w:r w:rsidRPr="00BE64C4">
        <w:rPr>
          <w:b/>
          <w:lang w:eastAsia="cs-CZ"/>
        </w:rPr>
        <w:t>15 kalendářních dnů</w:t>
      </w:r>
      <w:r w:rsidRPr="00BE64C4">
        <w:rPr>
          <w:lang w:eastAsia="cs-CZ"/>
        </w:rPr>
        <w:t xml:space="preserve"> </w:t>
      </w:r>
      <w:r w:rsidRPr="00BE64C4">
        <w:rPr>
          <w:b/>
          <w:lang w:eastAsia="cs-CZ"/>
        </w:rPr>
        <w:t>ode</w:t>
      </w:r>
      <w:r w:rsidRPr="00BE64C4">
        <w:rPr>
          <w:lang w:eastAsia="cs-CZ"/>
        </w:rPr>
        <w:t xml:space="preserve"> </w:t>
      </w:r>
      <w:r w:rsidRPr="00BE64C4">
        <w:rPr>
          <w:b/>
          <w:lang w:eastAsia="cs-CZ"/>
        </w:rPr>
        <w:t>dne účinnosti této Smlouvy</w:t>
      </w:r>
      <w:r w:rsidRPr="00BE64C4">
        <w:rPr>
          <w:lang w:eastAsia="cs-CZ"/>
        </w:rPr>
        <w:t>, včetně volného přístupu k jednotlivým objektům tak, aby Zhotovitel mohl zahájit práce a plynule v nich pokračovat</w:t>
      </w:r>
      <w:r w:rsidR="0062393F" w:rsidRPr="00BE64C4">
        <w:rPr>
          <w:lang w:eastAsia="cs-CZ"/>
        </w:rPr>
        <w:t>.</w:t>
      </w:r>
    </w:p>
    <w:p w:rsidR="006454E5" w:rsidRDefault="006454E5" w:rsidP="00970F04">
      <w:pPr>
        <w:widowControl w:val="0"/>
        <w:suppressAutoHyphens w:val="0"/>
        <w:jc w:val="both"/>
      </w:pPr>
    </w:p>
    <w:p w:rsidR="0097376F" w:rsidRPr="00BD03A7" w:rsidRDefault="0097376F" w:rsidP="00970F04">
      <w:pPr>
        <w:pStyle w:val="Zkladntextodsazen2"/>
        <w:widowControl w:val="0"/>
        <w:numPr>
          <w:ilvl w:val="1"/>
          <w:numId w:val="8"/>
        </w:numPr>
        <w:tabs>
          <w:tab w:val="left" w:pos="567"/>
        </w:tabs>
        <w:spacing w:after="0" w:line="240" w:lineRule="auto"/>
        <w:ind w:left="0" w:firstLine="0"/>
        <w:jc w:val="both"/>
        <w:rPr>
          <w:snapToGrid w:val="0"/>
          <w:lang w:eastAsia="cs-CZ"/>
        </w:rPr>
      </w:pPr>
      <w:r w:rsidRPr="0047272D">
        <w:rPr>
          <w:snapToGrid w:val="0"/>
          <w:lang w:eastAsia="cs-CZ"/>
        </w:rPr>
        <w:t xml:space="preserve">Pokud Zhotovitel nezahájí realizaci díla </w:t>
      </w:r>
      <w:r w:rsidRPr="0047272D">
        <w:rPr>
          <w:b/>
          <w:snapToGrid w:val="0"/>
          <w:lang w:eastAsia="cs-CZ"/>
        </w:rPr>
        <w:t>do 15 kalendářních dnů</w:t>
      </w:r>
      <w:r w:rsidRPr="0047272D">
        <w:rPr>
          <w:snapToGrid w:val="0"/>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CA3E19" w:rsidRPr="00BE64C4" w:rsidRDefault="00CA3E19" w:rsidP="00970F04">
      <w:pPr>
        <w:widowControl w:val="0"/>
        <w:suppressAutoHyphens w:val="0"/>
        <w:jc w:val="both"/>
      </w:pPr>
    </w:p>
    <w:p w:rsidR="00CE5F05" w:rsidRDefault="00CE5F05" w:rsidP="00970F04">
      <w:pPr>
        <w:pStyle w:val="Nadpis2"/>
        <w:keepNext w:val="0"/>
        <w:widowControl w:val="0"/>
        <w:numPr>
          <w:ilvl w:val="0"/>
          <w:numId w:val="0"/>
        </w:numPr>
        <w:suppressAutoHyphens w:val="0"/>
        <w:ind w:left="576" w:hanging="576"/>
      </w:pPr>
    </w:p>
    <w:p w:rsidR="003F1103" w:rsidRPr="00BE64C4" w:rsidRDefault="003F1103" w:rsidP="00970F04">
      <w:pPr>
        <w:pStyle w:val="Nadpis2"/>
        <w:keepNext w:val="0"/>
        <w:widowControl w:val="0"/>
        <w:numPr>
          <w:ilvl w:val="0"/>
          <w:numId w:val="0"/>
        </w:numPr>
        <w:suppressAutoHyphens w:val="0"/>
        <w:ind w:left="576" w:hanging="576"/>
      </w:pPr>
      <w:r w:rsidRPr="00BE64C4">
        <w:t>Článek V</w:t>
      </w:r>
      <w:r w:rsidR="008946C4" w:rsidRPr="00BE64C4">
        <w:t>.</w:t>
      </w:r>
    </w:p>
    <w:p w:rsidR="008946C4" w:rsidRPr="00BE64C4" w:rsidRDefault="002E36D9" w:rsidP="00970F04">
      <w:pPr>
        <w:pStyle w:val="Nadpis2"/>
        <w:keepNext w:val="0"/>
        <w:widowControl w:val="0"/>
        <w:numPr>
          <w:ilvl w:val="0"/>
          <w:numId w:val="0"/>
        </w:numPr>
        <w:suppressAutoHyphens w:val="0"/>
        <w:ind w:left="576" w:hanging="576"/>
      </w:pPr>
      <w:r w:rsidRPr="00BE64C4">
        <w:t>Místo provádění díla</w:t>
      </w:r>
    </w:p>
    <w:p w:rsidR="008946C4" w:rsidRPr="00BE64C4" w:rsidRDefault="00401E86" w:rsidP="00970F04">
      <w:pPr>
        <w:pStyle w:val="Zkladntextodsazen"/>
        <w:widowControl w:val="0"/>
        <w:numPr>
          <w:ilvl w:val="1"/>
          <w:numId w:val="9"/>
        </w:numPr>
        <w:tabs>
          <w:tab w:val="left" w:pos="567"/>
        </w:tabs>
        <w:suppressAutoHyphens w:val="0"/>
        <w:spacing w:after="0"/>
        <w:ind w:left="0" w:firstLine="0"/>
        <w:jc w:val="both"/>
      </w:pPr>
      <w:r w:rsidRPr="00BE64C4">
        <w:t xml:space="preserve">Místo </w:t>
      </w:r>
      <w:r w:rsidR="002E36D9" w:rsidRPr="00BE64C4">
        <w:t>provádění díla</w:t>
      </w:r>
      <w:r w:rsidRPr="00BE64C4">
        <w:t xml:space="preserve"> jako prostor staveniště</w:t>
      </w:r>
      <w:r w:rsidR="002E36D9" w:rsidRPr="00BE64C4">
        <w:t xml:space="preserve"> je</w:t>
      </w:r>
      <w:r w:rsidR="00E45E70" w:rsidRPr="00BE64C4">
        <w:t xml:space="preserve"> blíže specifikováno v projektové dokumentaci</w:t>
      </w:r>
      <w:r w:rsidRPr="00BE64C4">
        <w:t xml:space="preserve">, viz </w:t>
      </w:r>
      <w:r w:rsidR="00E45E70" w:rsidRPr="00BE64C4">
        <w:t>odst. 3.2. smlouvy.</w:t>
      </w:r>
    </w:p>
    <w:p w:rsidR="00CA3E19" w:rsidRPr="00BE64C4" w:rsidRDefault="00CA3E19" w:rsidP="00970F04">
      <w:pPr>
        <w:widowControl w:val="0"/>
        <w:suppressAutoHyphens w:val="0"/>
      </w:pPr>
    </w:p>
    <w:p w:rsidR="00107F51" w:rsidRDefault="00107F51" w:rsidP="00970F04">
      <w:pPr>
        <w:pStyle w:val="Zkladntextodsazen21"/>
        <w:widowControl w:val="0"/>
        <w:suppressAutoHyphens w:val="0"/>
        <w:ind w:firstLine="0"/>
        <w:jc w:val="center"/>
        <w:rPr>
          <w:b/>
        </w:rPr>
      </w:pPr>
    </w:p>
    <w:p w:rsidR="003D3964" w:rsidRPr="00BE64C4" w:rsidRDefault="003D3964" w:rsidP="00970F04">
      <w:pPr>
        <w:pStyle w:val="Zkladntextodsazen21"/>
        <w:widowControl w:val="0"/>
        <w:suppressAutoHyphens w:val="0"/>
        <w:ind w:firstLine="0"/>
        <w:jc w:val="center"/>
        <w:rPr>
          <w:b/>
        </w:rPr>
      </w:pPr>
      <w:r w:rsidRPr="00BE64C4">
        <w:rPr>
          <w:b/>
        </w:rPr>
        <w:t xml:space="preserve">Článek </w:t>
      </w:r>
      <w:r w:rsidR="00806573" w:rsidRPr="00BE64C4">
        <w:rPr>
          <w:b/>
        </w:rPr>
        <w:t>V</w:t>
      </w:r>
      <w:r w:rsidR="008946C4" w:rsidRPr="00BE64C4">
        <w:rPr>
          <w:b/>
        </w:rPr>
        <w:t>I.</w:t>
      </w:r>
    </w:p>
    <w:p w:rsidR="008946C4" w:rsidRPr="00BE64C4" w:rsidRDefault="0097347E" w:rsidP="00970F04">
      <w:pPr>
        <w:pStyle w:val="Zkladntextodsazen21"/>
        <w:widowControl w:val="0"/>
        <w:suppressAutoHyphens w:val="0"/>
        <w:ind w:firstLine="0"/>
        <w:jc w:val="center"/>
        <w:rPr>
          <w:b/>
        </w:rPr>
      </w:pPr>
      <w:r w:rsidRPr="00BE64C4">
        <w:rPr>
          <w:b/>
        </w:rPr>
        <w:t>Cena díla</w:t>
      </w:r>
    </w:p>
    <w:p w:rsidR="00F31222" w:rsidRDefault="0097347E" w:rsidP="00970F04">
      <w:pPr>
        <w:widowControl w:val="0"/>
        <w:numPr>
          <w:ilvl w:val="1"/>
          <w:numId w:val="10"/>
        </w:numPr>
        <w:tabs>
          <w:tab w:val="left" w:pos="567"/>
        </w:tabs>
        <w:suppressAutoHyphens w:val="0"/>
        <w:ind w:left="0" w:firstLine="0"/>
        <w:jc w:val="both"/>
        <w:rPr>
          <w:snapToGrid w:val="0"/>
        </w:rPr>
      </w:pPr>
      <w:r w:rsidRPr="00BE64C4">
        <w:rPr>
          <w:snapToGrid w:val="0"/>
        </w:rPr>
        <w:t xml:space="preserve">Celková cena díla dle této </w:t>
      </w:r>
      <w:r w:rsidR="00723485" w:rsidRPr="00BE64C4">
        <w:rPr>
          <w:snapToGrid w:val="0"/>
        </w:rPr>
        <w:t>S</w:t>
      </w:r>
      <w:r w:rsidRPr="00BE64C4">
        <w:rPr>
          <w:snapToGrid w:val="0"/>
        </w:rPr>
        <w:t xml:space="preserve">mlouvy je stanovena </w:t>
      </w:r>
      <w:r w:rsidR="00883FA4" w:rsidRPr="00BE64C4">
        <w:rPr>
          <w:snapToGrid w:val="0"/>
        </w:rPr>
        <w:t xml:space="preserve">na základě podané nabídky v rámci výše uvedeného zadávacího řízení </w:t>
      </w:r>
      <w:r w:rsidRPr="00BE64C4">
        <w:rPr>
          <w:snapToGrid w:val="0"/>
        </w:rPr>
        <w:t>ve výši:</w:t>
      </w:r>
    </w:p>
    <w:p w:rsidR="00CA3E19" w:rsidRPr="00BE64C4" w:rsidRDefault="00CA3E19" w:rsidP="00970F04">
      <w:pPr>
        <w:widowControl w:val="0"/>
        <w:tabs>
          <w:tab w:val="left" w:pos="567"/>
        </w:tabs>
        <w:suppressAutoHyphens w:val="0"/>
        <w:jc w:val="both"/>
        <w:rPr>
          <w:snapToGrid w:val="0"/>
        </w:rPr>
      </w:pPr>
    </w:p>
    <w:p w:rsidR="0097347E" w:rsidRPr="00BE64C4" w:rsidRDefault="0097347E" w:rsidP="00970F04">
      <w:pPr>
        <w:widowControl w:val="0"/>
        <w:tabs>
          <w:tab w:val="right" w:pos="5954"/>
        </w:tabs>
        <w:suppressAutoHyphens w:val="0"/>
        <w:jc w:val="both"/>
      </w:pPr>
      <w:r w:rsidRPr="00BE64C4">
        <w:tab/>
      </w:r>
      <w:r w:rsidR="00F454AB" w:rsidRPr="00BE64C4">
        <w:rPr>
          <w:b/>
        </w:rPr>
        <w:t>„[Doplní účastník]”</w:t>
      </w:r>
      <w:r w:rsidR="000B6E2F" w:rsidRPr="00BE64C4">
        <w:rPr>
          <w:b/>
        </w:rPr>
        <w:t xml:space="preserve"> </w:t>
      </w:r>
      <w:r w:rsidRPr="00BE64C4">
        <w:t>Kč bez DPH</w:t>
      </w:r>
    </w:p>
    <w:p w:rsidR="0097347E" w:rsidRPr="00BE64C4" w:rsidRDefault="00F454AB" w:rsidP="00970F04">
      <w:pPr>
        <w:widowControl w:val="0"/>
        <w:tabs>
          <w:tab w:val="right" w:pos="5954"/>
        </w:tabs>
        <w:suppressAutoHyphens w:val="0"/>
        <w:jc w:val="both"/>
      </w:pPr>
      <w:r w:rsidRPr="00BE64C4">
        <w:tab/>
      </w:r>
      <w:r w:rsidRPr="00BE64C4">
        <w:rPr>
          <w:b/>
        </w:rPr>
        <w:t>„[Doplní účastník]”</w:t>
      </w:r>
      <w:r w:rsidR="000B6E2F" w:rsidRPr="00BE64C4">
        <w:rPr>
          <w:b/>
        </w:rPr>
        <w:t xml:space="preserve"> </w:t>
      </w:r>
      <w:r w:rsidR="0097347E" w:rsidRPr="00BE64C4">
        <w:t xml:space="preserve">DPH </w:t>
      </w:r>
      <w:r w:rsidR="00A94631" w:rsidRPr="00BE64C4">
        <w:t xml:space="preserve">21 </w:t>
      </w:r>
      <w:r w:rsidR="0097347E" w:rsidRPr="00BE64C4">
        <w:t>%</w:t>
      </w:r>
    </w:p>
    <w:p w:rsidR="0097347E" w:rsidRPr="00BE64C4" w:rsidRDefault="0097347E" w:rsidP="00970F04">
      <w:pPr>
        <w:widowControl w:val="0"/>
        <w:tabs>
          <w:tab w:val="right" w:pos="5954"/>
        </w:tabs>
        <w:suppressAutoHyphens w:val="0"/>
        <w:jc w:val="both"/>
      </w:pPr>
      <w:r w:rsidRPr="00BE64C4">
        <w:tab/>
      </w:r>
      <w:r w:rsidR="00F454AB" w:rsidRPr="00BE64C4">
        <w:rPr>
          <w:b/>
        </w:rPr>
        <w:t xml:space="preserve">„[Doplní účastník]” </w:t>
      </w:r>
      <w:r w:rsidRPr="00BE64C4">
        <w:t>včetně DPH</w:t>
      </w:r>
    </w:p>
    <w:p w:rsidR="0097347E" w:rsidRPr="00BE64C4" w:rsidRDefault="0097347E" w:rsidP="00970F04">
      <w:pPr>
        <w:widowControl w:val="0"/>
        <w:suppressAutoHyphens w:val="0"/>
        <w:jc w:val="both"/>
        <w:rPr>
          <w:snapToGrid w:val="0"/>
        </w:rPr>
      </w:pPr>
    </w:p>
    <w:p w:rsidR="00F31222" w:rsidRPr="00BE64C4" w:rsidRDefault="0097347E" w:rsidP="00970F04">
      <w:pPr>
        <w:widowControl w:val="0"/>
        <w:numPr>
          <w:ilvl w:val="1"/>
          <w:numId w:val="10"/>
        </w:numPr>
        <w:tabs>
          <w:tab w:val="left" w:pos="567"/>
        </w:tabs>
        <w:suppressAutoHyphens w:val="0"/>
        <w:ind w:left="0" w:firstLine="0"/>
        <w:jc w:val="both"/>
        <w:rPr>
          <w:snapToGrid w:val="0"/>
        </w:rPr>
      </w:pPr>
      <w:r w:rsidRPr="00BE64C4">
        <w:rPr>
          <w:snapToGrid w:val="0"/>
        </w:rPr>
        <w:t>Podrobná kalkulace ceny díla včetně jednotkových cen je uvedena v soupisu stavebních prací, dodávek a služeb s výkazem výměr, který tvoří přílohu této smlouvy.</w:t>
      </w:r>
    </w:p>
    <w:p w:rsidR="00D93BF5" w:rsidRPr="00BE64C4" w:rsidRDefault="00D93BF5" w:rsidP="00970F04">
      <w:pPr>
        <w:pStyle w:val="Odstavecseseznamem"/>
        <w:widowControl w:val="0"/>
        <w:suppressAutoHyphens w:val="0"/>
        <w:ind w:left="0"/>
        <w:rPr>
          <w:snapToGrid w:val="0"/>
        </w:rPr>
      </w:pPr>
    </w:p>
    <w:p w:rsidR="00F31222" w:rsidRPr="00BE64C4" w:rsidRDefault="0097347E" w:rsidP="00970F04">
      <w:pPr>
        <w:widowControl w:val="0"/>
        <w:numPr>
          <w:ilvl w:val="1"/>
          <w:numId w:val="10"/>
        </w:numPr>
        <w:tabs>
          <w:tab w:val="left" w:pos="567"/>
        </w:tabs>
        <w:suppressAutoHyphens w:val="0"/>
        <w:ind w:left="0" w:firstLine="0"/>
        <w:jc w:val="both"/>
        <w:rPr>
          <w:snapToGrid w:val="0"/>
        </w:rPr>
      </w:pPr>
      <w:r w:rsidRPr="00BE64C4">
        <w:rPr>
          <w:snapToGrid w:val="0"/>
        </w:rPr>
        <w:t xml:space="preserve">Zhotovitelem navržená cena </w:t>
      </w:r>
      <w:r w:rsidR="00D96A11" w:rsidRPr="00BE64C4">
        <w:rPr>
          <w:snapToGrid w:val="0"/>
        </w:rPr>
        <w:t xml:space="preserve">díla </w:t>
      </w:r>
      <w:r w:rsidRPr="00BE64C4">
        <w:rPr>
          <w:snapToGrid w:val="0"/>
        </w:rPr>
        <w:t xml:space="preserve">je </w:t>
      </w:r>
      <w:r w:rsidR="00D96A11" w:rsidRPr="00BE64C4">
        <w:rPr>
          <w:snapToGrid w:val="0"/>
        </w:rPr>
        <w:t xml:space="preserve">úplná, </w:t>
      </w:r>
      <w:r w:rsidRPr="00BE64C4">
        <w:rPr>
          <w:snapToGrid w:val="0"/>
        </w:rPr>
        <w:t>konečná</w:t>
      </w:r>
      <w:r w:rsidR="00D96A11" w:rsidRPr="00BE64C4">
        <w:rPr>
          <w:snapToGrid w:val="0"/>
        </w:rPr>
        <w:t xml:space="preserve"> a nepřekročitelná a obsahuje veškeré položky vyplývající ze zadávací dokumentace a projektové dokumentace.</w:t>
      </w:r>
      <w:r w:rsidR="00883FA4" w:rsidRPr="00BE64C4">
        <w:rPr>
          <w:snapToGrid w:val="0"/>
        </w:rPr>
        <w:t xml:space="preserve"> Případné vícepráce budou realizovány </w:t>
      </w:r>
      <w:r w:rsidR="00ED71D4" w:rsidRPr="00BE64C4">
        <w:rPr>
          <w:snapToGrid w:val="0"/>
        </w:rPr>
        <w:t>na základě předchozího postupu Z</w:t>
      </w:r>
      <w:r w:rsidR="00883FA4" w:rsidRPr="00BE64C4">
        <w:rPr>
          <w:snapToGrid w:val="0"/>
        </w:rPr>
        <w:t xml:space="preserve">hotovitele dle §§ 2594 a 2627 OZ a dále v souladu s § 222 ZZVZ. </w:t>
      </w:r>
    </w:p>
    <w:p w:rsidR="00130087" w:rsidRDefault="00130087" w:rsidP="00970F04">
      <w:pPr>
        <w:widowControl w:val="0"/>
        <w:suppressAutoHyphens w:val="0"/>
        <w:jc w:val="both"/>
        <w:rPr>
          <w:b/>
          <w:snapToGrid w:val="0"/>
        </w:rPr>
      </w:pPr>
    </w:p>
    <w:p w:rsidR="00CA3E19" w:rsidRPr="00BE64C4" w:rsidRDefault="00CA3E19" w:rsidP="00970F04">
      <w:pPr>
        <w:widowControl w:val="0"/>
        <w:suppressAutoHyphens w:val="0"/>
        <w:jc w:val="both"/>
        <w:rPr>
          <w:b/>
          <w:snapToGrid w:val="0"/>
        </w:rPr>
      </w:pPr>
    </w:p>
    <w:p w:rsidR="00073849" w:rsidRPr="00BE64C4" w:rsidRDefault="00073849" w:rsidP="00970F04">
      <w:pPr>
        <w:pStyle w:val="Nadpis2"/>
        <w:keepNext w:val="0"/>
        <w:widowControl w:val="0"/>
        <w:numPr>
          <w:ilvl w:val="0"/>
          <w:numId w:val="0"/>
        </w:numPr>
        <w:suppressAutoHyphens w:val="0"/>
        <w:ind w:left="576" w:hanging="576"/>
      </w:pPr>
      <w:r w:rsidRPr="00BE64C4">
        <w:t xml:space="preserve">Článek </w:t>
      </w:r>
      <w:r w:rsidR="00806573" w:rsidRPr="00BE64C4">
        <w:t>VI</w:t>
      </w:r>
      <w:r w:rsidR="00D93BF5" w:rsidRPr="00BE64C4">
        <w:t>I.</w:t>
      </w:r>
    </w:p>
    <w:p w:rsidR="006D2E6A" w:rsidRPr="00BE64C4" w:rsidRDefault="00D96A11" w:rsidP="00970F04">
      <w:pPr>
        <w:pStyle w:val="Nadpis2"/>
        <w:keepNext w:val="0"/>
        <w:widowControl w:val="0"/>
        <w:numPr>
          <w:ilvl w:val="0"/>
          <w:numId w:val="0"/>
        </w:numPr>
        <w:suppressAutoHyphens w:val="0"/>
        <w:ind w:left="576" w:hanging="576"/>
      </w:pPr>
      <w:r w:rsidRPr="00BE64C4">
        <w:t>Smluvní pokuty</w:t>
      </w:r>
    </w:p>
    <w:p w:rsidR="009B0C44" w:rsidRDefault="00D96A11" w:rsidP="00970F04">
      <w:pPr>
        <w:pStyle w:val="Zkladntextodsazen"/>
        <w:widowControl w:val="0"/>
        <w:numPr>
          <w:ilvl w:val="1"/>
          <w:numId w:val="11"/>
        </w:numPr>
        <w:tabs>
          <w:tab w:val="left" w:pos="567"/>
        </w:tabs>
        <w:suppressAutoHyphens w:val="0"/>
        <w:spacing w:after="0"/>
        <w:ind w:left="0" w:firstLine="0"/>
        <w:jc w:val="both"/>
      </w:pPr>
      <w:r w:rsidRPr="00BE64C4">
        <w:t>Pro případ porušení níže uvedených smluvních povinností jsou mezi smluvními stranami sjednány dle § 2048 a násl. OZ níže uvedené smluvní pokuty</w:t>
      </w:r>
      <w:r w:rsidR="00DF72A9" w:rsidRPr="00BE64C4">
        <w:t xml:space="preserve">. Vedle těchto smluvní pokut se však vždy lze domáhat i náhrady škody způsobené porušením té které konkrétní povinnosti utvrzené smluvní pokutou, a to v celém jejím rozsahu. Použití </w:t>
      </w:r>
      <w:r w:rsidRPr="00BE64C4">
        <w:t xml:space="preserve">§ 2050 OZ </w:t>
      </w:r>
      <w:r w:rsidR="00DF72A9" w:rsidRPr="00BE64C4">
        <w:t>se tímto ujednáním vylučuje.</w:t>
      </w:r>
    </w:p>
    <w:p w:rsidR="003B3049" w:rsidRPr="00BE64C4" w:rsidRDefault="003B3049" w:rsidP="00970F04">
      <w:pPr>
        <w:pStyle w:val="Zkladntextodsazen"/>
        <w:widowControl w:val="0"/>
        <w:tabs>
          <w:tab w:val="left" w:pos="567"/>
        </w:tabs>
        <w:suppressAutoHyphens w:val="0"/>
        <w:spacing w:after="0"/>
        <w:ind w:left="0"/>
        <w:jc w:val="both"/>
      </w:pPr>
    </w:p>
    <w:p w:rsidR="00F31222" w:rsidRPr="00BE64C4" w:rsidRDefault="00D96A11" w:rsidP="00970F04">
      <w:pPr>
        <w:pStyle w:val="Zkladntextodsazen"/>
        <w:widowControl w:val="0"/>
        <w:numPr>
          <w:ilvl w:val="1"/>
          <w:numId w:val="11"/>
        </w:numPr>
        <w:tabs>
          <w:tab w:val="left" w:pos="567"/>
        </w:tabs>
        <w:suppressAutoHyphens w:val="0"/>
        <w:spacing w:after="0"/>
        <w:ind w:left="0" w:firstLine="0"/>
        <w:jc w:val="both"/>
      </w:pPr>
      <w:r w:rsidRPr="00BE64C4">
        <w:t xml:space="preserve">Pohledávka </w:t>
      </w:r>
      <w:r w:rsidR="00F138E4" w:rsidRPr="00BE64C4">
        <w:t>O</w:t>
      </w:r>
      <w:r w:rsidRPr="00BE64C4">
        <w:t xml:space="preserve">bjednatele na zaplacení smluvní pokuty může být započítána s pohledávkou </w:t>
      </w:r>
      <w:r w:rsidR="00F138E4" w:rsidRPr="00BE64C4">
        <w:t>Z</w:t>
      </w:r>
      <w:r w:rsidR="004845C9" w:rsidRPr="00BE64C4">
        <w:t>hotovitele na </w:t>
      </w:r>
      <w:r w:rsidRPr="00BE64C4">
        <w:t>zaplacení ceny.</w:t>
      </w:r>
    </w:p>
    <w:p w:rsidR="00D96A11" w:rsidRPr="00BE64C4" w:rsidRDefault="00D96A11" w:rsidP="00970F04">
      <w:pPr>
        <w:widowControl w:val="0"/>
        <w:suppressAutoHyphens w:val="0"/>
        <w:ind w:left="720"/>
        <w:jc w:val="both"/>
      </w:pPr>
    </w:p>
    <w:p w:rsidR="00F31222" w:rsidRPr="00BE64C4" w:rsidRDefault="00D96A11" w:rsidP="00970F04">
      <w:pPr>
        <w:pStyle w:val="Zkladntextodsazen"/>
        <w:widowControl w:val="0"/>
        <w:numPr>
          <w:ilvl w:val="1"/>
          <w:numId w:val="11"/>
        </w:numPr>
        <w:tabs>
          <w:tab w:val="left" w:pos="567"/>
        </w:tabs>
        <w:suppressAutoHyphens w:val="0"/>
        <w:spacing w:after="0"/>
        <w:ind w:left="0" w:firstLine="0"/>
        <w:jc w:val="both"/>
      </w:pPr>
      <w:r w:rsidRPr="00BE64C4">
        <w:t xml:space="preserve">Zhotovitel </w:t>
      </w:r>
      <w:r w:rsidR="0062393F" w:rsidRPr="00BE64C4">
        <w:t xml:space="preserve">je povinen </w:t>
      </w:r>
      <w:r w:rsidRPr="00BE64C4">
        <w:t>za prodlení se sp</w:t>
      </w:r>
      <w:r w:rsidR="006C6606" w:rsidRPr="00BE64C4">
        <w:t>lněním povinnosti řádně předat O</w:t>
      </w:r>
      <w:r w:rsidRPr="00BE64C4">
        <w:t xml:space="preserve">bjednateli dílo v termínu sjednaném </w:t>
      </w:r>
      <w:r w:rsidR="006C6606" w:rsidRPr="00BE64C4">
        <w:t>smlouvou zaplatit O</w:t>
      </w:r>
      <w:r w:rsidRPr="00BE64C4">
        <w:t>bjednateli smluvní pokutu ve výši 0,2 % z celkové ceny díla bez </w:t>
      </w:r>
      <w:r w:rsidR="004845C9" w:rsidRPr="00BE64C4">
        <w:t>DPH, a to za </w:t>
      </w:r>
      <w:r w:rsidRPr="00BE64C4">
        <w:t xml:space="preserve">každý započatý den prodlení. </w:t>
      </w:r>
      <w:r w:rsidR="006C6606" w:rsidRPr="00BE64C4">
        <w:t>Pokud prodlení Z</w:t>
      </w:r>
      <w:r w:rsidRPr="00BE64C4">
        <w:t xml:space="preserve">hotovitele se splněním povinnosti předat řádně provedené dílo </w:t>
      </w:r>
      <w:r w:rsidR="00567407" w:rsidRPr="00BE64C4">
        <w:t>O</w:t>
      </w:r>
      <w:r w:rsidRPr="00BE64C4">
        <w:t xml:space="preserve">bjednateli v termínu sjednaném </w:t>
      </w:r>
      <w:r w:rsidR="00567407" w:rsidRPr="00BE64C4">
        <w:t>S</w:t>
      </w:r>
      <w:r w:rsidRPr="00BE64C4">
        <w:t xml:space="preserve">mlouvou přesáhne 14 kalendářních dnů, je </w:t>
      </w:r>
      <w:r w:rsidR="00183A79" w:rsidRPr="00BE64C4">
        <w:t>Z</w:t>
      </w:r>
      <w:r w:rsidRPr="00BE64C4">
        <w:t xml:space="preserve">hotovitel počínaje patnáctým dnem prodlení povinen platit </w:t>
      </w:r>
      <w:r w:rsidR="00183A79" w:rsidRPr="00BE64C4">
        <w:t>O</w:t>
      </w:r>
      <w:r w:rsidRPr="00BE64C4">
        <w:t xml:space="preserve">bjednateli smluvní pokutu ve výši 0,1 % z celkové ceny díla dle </w:t>
      </w:r>
      <w:r w:rsidR="00183A79" w:rsidRPr="00BE64C4">
        <w:t>S</w:t>
      </w:r>
      <w:r w:rsidRPr="00BE64C4">
        <w:t>mlouvy, a to za každý další započatý den prodlení.</w:t>
      </w:r>
    </w:p>
    <w:p w:rsidR="004845C9" w:rsidRPr="00BE64C4" w:rsidRDefault="004845C9" w:rsidP="00970F04">
      <w:pPr>
        <w:pStyle w:val="Odstavecseseznamem"/>
        <w:widowControl w:val="0"/>
        <w:suppressAutoHyphens w:val="0"/>
      </w:pPr>
    </w:p>
    <w:p w:rsidR="00D93BF5" w:rsidRPr="00BE64C4" w:rsidRDefault="00BC375B" w:rsidP="00970F04">
      <w:pPr>
        <w:pStyle w:val="Zkladntextodsazen"/>
        <w:widowControl w:val="0"/>
        <w:numPr>
          <w:ilvl w:val="1"/>
          <w:numId w:val="11"/>
        </w:numPr>
        <w:tabs>
          <w:tab w:val="left" w:pos="567"/>
        </w:tabs>
        <w:suppressAutoHyphens w:val="0"/>
        <w:spacing w:after="0"/>
        <w:ind w:left="0" w:firstLine="0"/>
        <w:jc w:val="both"/>
      </w:pPr>
      <w:r w:rsidRPr="00BE64C4">
        <w:t>V případě, že Z</w:t>
      </w:r>
      <w:r w:rsidR="004845C9" w:rsidRPr="00BE64C4">
        <w:t xml:space="preserve">hotovitel oznámí </w:t>
      </w:r>
      <w:r w:rsidRPr="00BE64C4">
        <w:t>O</w:t>
      </w:r>
      <w:r w:rsidR="004845C9" w:rsidRPr="00BE64C4">
        <w:t>bjednateli, že dílo je připraveno k předání a převzetí a při předávacím a přejímacím řízení se prokáže, že dílo není dokončeno nebo že není ve stavu nezbytném p</w:t>
      </w:r>
      <w:r w:rsidRPr="00BE64C4">
        <w:t>ro předání a převzetí díla, je Zhotovitel povinen uhradit O</w:t>
      </w:r>
      <w:r w:rsidR="004845C9" w:rsidRPr="00BE64C4">
        <w:t>bjednateli smluvní pokutu ve výši 10.000,</w:t>
      </w:r>
      <w:r w:rsidR="0062393F" w:rsidRPr="00BE64C4">
        <w:t xml:space="preserve">– </w:t>
      </w:r>
      <w:r w:rsidR="004845C9" w:rsidRPr="00BE64C4">
        <w:t>Kč.</w:t>
      </w:r>
    </w:p>
    <w:p w:rsidR="004845C9" w:rsidRPr="00BE64C4" w:rsidRDefault="004845C9" w:rsidP="00970F04">
      <w:pPr>
        <w:pStyle w:val="Odstavecseseznamem"/>
        <w:widowControl w:val="0"/>
        <w:suppressAutoHyphens w:val="0"/>
        <w:ind w:left="0"/>
      </w:pPr>
    </w:p>
    <w:p w:rsidR="004845C9" w:rsidRPr="00BE64C4" w:rsidRDefault="002015EA" w:rsidP="00970F04">
      <w:pPr>
        <w:pStyle w:val="Zkladntextodsazen"/>
        <w:widowControl w:val="0"/>
        <w:numPr>
          <w:ilvl w:val="1"/>
          <w:numId w:val="11"/>
        </w:numPr>
        <w:tabs>
          <w:tab w:val="left" w:pos="567"/>
        </w:tabs>
        <w:suppressAutoHyphens w:val="0"/>
        <w:spacing w:after="0"/>
        <w:ind w:left="0" w:firstLine="0"/>
        <w:jc w:val="both"/>
      </w:pPr>
      <w:r w:rsidRPr="00BE64C4">
        <w:t>Pokud Z</w:t>
      </w:r>
      <w:r w:rsidR="004845C9" w:rsidRPr="00BE64C4">
        <w:t>hotovitel nenastoupí ve sjednaném termínu k odstraňování reklamované vady (případně vad), je povinen zaplatit</w:t>
      </w:r>
      <w:r w:rsidR="00E4336C" w:rsidRPr="00BE64C4">
        <w:t xml:space="preserve"> O</w:t>
      </w:r>
      <w:r w:rsidR="004845C9" w:rsidRPr="00BE64C4">
        <w:t xml:space="preserve">bjednateli smluvní pokutu ve výši </w:t>
      </w:r>
      <w:r w:rsidR="004845C9" w:rsidRPr="00BE64C4">
        <w:rPr>
          <w:bCs/>
        </w:rPr>
        <w:t>1.000,</w:t>
      </w:r>
      <w:r w:rsidR="0062393F" w:rsidRPr="00BE64C4">
        <w:rPr>
          <w:bCs/>
        </w:rPr>
        <w:t xml:space="preserve">– </w:t>
      </w:r>
      <w:r w:rsidR="004845C9" w:rsidRPr="00BE64C4">
        <w:rPr>
          <w:bCs/>
        </w:rPr>
        <w:t>Kč</w:t>
      </w:r>
      <w:r w:rsidR="004845C9" w:rsidRPr="00BE64C4">
        <w:t xml:space="preserve"> za každou reklamovanou vadu, na jejíž odstraňování nenastoupil ve sjednaném termínu a za kaž</w:t>
      </w:r>
      <w:r w:rsidR="00E4336C" w:rsidRPr="00BE64C4">
        <w:t>dý den prodlení. V případě, že Z</w:t>
      </w:r>
      <w:r w:rsidR="004845C9" w:rsidRPr="00BE64C4">
        <w:t>hotovitel poruší svou povinnost vyplývající ze součinnosti při přípravě a v průběhu řízení před příslušným stavebním úřadem</w:t>
      </w:r>
      <w:r w:rsidR="004964D1" w:rsidRPr="00BE64C4">
        <w:t>,</w:t>
      </w:r>
      <w:r w:rsidR="00E4336C" w:rsidRPr="00BE64C4">
        <w:t xml:space="preserve"> a nesplní ji ani po výzvě O</w:t>
      </w:r>
      <w:r w:rsidR="004845C9" w:rsidRPr="00BE64C4">
        <w:t>b</w:t>
      </w:r>
      <w:r w:rsidR="00E4336C" w:rsidRPr="00BE64C4">
        <w:t>jednatele, je povinen zaplatit O</w:t>
      </w:r>
      <w:r w:rsidR="004845C9" w:rsidRPr="00BE64C4">
        <w:t>bjednateli smluvní pokutu ve výši 1.000,</w:t>
      </w:r>
      <w:r w:rsidR="0062393F" w:rsidRPr="00BE64C4">
        <w:t>–</w:t>
      </w:r>
      <w:r w:rsidR="004845C9" w:rsidRPr="00BE64C4">
        <w:t xml:space="preserve"> Kč za každý započatý den prodlení až do splnění této povinnosti.</w:t>
      </w:r>
    </w:p>
    <w:p w:rsidR="004845C9" w:rsidRPr="00BE64C4" w:rsidRDefault="004845C9" w:rsidP="00970F04">
      <w:pPr>
        <w:pStyle w:val="Odstavecseseznamem"/>
        <w:widowControl w:val="0"/>
        <w:suppressAutoHyphens w:val="0"/>
        <w:ind w:left="0"/>
      </w:pPr>
    </w:p>
    <w:p w:rsidR="004845C9" w:rsidRPr="00BE64C4" w:rsidRDefault="00E4336C" w:rsidP="00970F04">
      <w:pPr>
        <w:pStyle w:val="Zkladntextodsazen"/>
        <w:widowControl w:val="0"/>
        <w:numPr>
          <w:ilvl w:val="1"/>
          <w:numId w:val="11"/>
        </w:numPr>
        <w:tabs>
          <w:tab w:val="left" w:pos="567"/>
        </w:tabs>
        <w:suppressAutoHyphens w:val="0"/>
        <w:spacing w:after="0"/>
        <w:ind w:left="0" w:firstLine="0"/>
        <w:jc w:val="both"/>
      </w:pPr>
      <w:r w:rsidRPr="00BE64C4">
        <w:t>Pokud Z</w:t>
      </w:r>
      <w:r w:rsidR="004845C9" w:rsidRPr="00BE64C4">
        <w:t xml:space="preserve">hotovitel neodstraní reklamovanou vadu ve sjednaném termínu, je povinen zaplatit </w:t>
      </w:r>
      <w:r w:rsidRPr="00BE64C4">
        <w:t>O</w:t>
      </w:r>
      <w:r w:rsidR="004845C9" w:rsidRPr="00BE64C4">
        <w:t xml:space="preserve">bjednateli smluvní pokutu ve výši </w:t>
      </w:r>
      <w:r w:rsidR="004845C9" w:rsidRPr="00BE64C4">
        <w:rPr>
          <w:bCs/>
        </w:rPr>
        <w:t>1.000,</w:t>
      </w:r>
      <w:r w:rsidR="0062393F" w:rsidRPr="00BE64C4">
        <w:rPr>
          <w:bCs/>
        </w:rPr>
        <w:t xml:space="preserve">– </w:t>
      </w:r>
      <w:r w:rsidR="004845C9" w:rsidRPr="00BE64C4">
        <w:rPr>
          <w:bCs/>
        </w:rPr>
        <w:t>Kč</w:t>
      </w:r>
      <w:r w:rsidR="004845C9" w:rsidRPr="00BE64C4">
        <w:t xml:space="preserve"> za každou reklamovanou vadu, kterou neodstraní řádně a včas, a to za </w:t>
      </w:r>
      <w:r w:rsidRPr="00BE64C4">
        <w:t>každý den prodlení. Označil-li O</w:t>
      </w:r>
      <w:r w:rsidR="004845C9" w:rsidRPr="00BE64C4">
        <w:t>bjednatel v reklamaci, že se jedná o vadu, která brání řádnému užívání díla, případně hrozí nebezpečí škody velkého rozsahu (havárie), sjednávají obě smluvní strany smluvní pokuty v</w:t>
      </w:r>
      <w:r w:rsidR="004964D1" w:rsidRPr="00BE64C4">
        <w:t>e</w:t>
      </w:r>
      <w:r w:rsidR="004845C9" w:rsidRPr="00BE64C4">
        <w:t> dvojnásobné výši.</w:t>
      </w:r>
    </w:p>
    <w:p w:rsidR="004845C9" w:rsidRPr="00BE64C4" w:rsidRDefault="004845C9" w:rsidP="00970F04">
      <w:pPr>
        <w:pStyle w:val="Odstavecseseznamem"/>
        <w:widowControl w:val="0"/>
        <w:suppressAutoHyphens w:val="0"/>
        <w:ind w:left="0"/>
      </w:pPr>
    </w:p>
    <w:p w:rsidR="004845C9" w:rsidRPr="00BE64C4" w:rsidRDefault="004845C9" w:rsidP="00970F04">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E4336C" w:rsidRPr="00BE64C4">
        <w:t>Z</w:t>
      </w:r>
      <w:r w:rsidRPr="00BE64C4">
        <w:t>hotovitel bude v prodlení s předáním dokladů dle čl. VIII., bod 8.3 a čl</w:t>
      </w:r>
      <w:r w:rsidR="005E3E22" w:rsidRPr="00BE64C4">
        <w:t>. XIX., bod 19.1, 19.2., 19.3.</w:t>
      </w:r>
      <w:r w:rsidRPr="00BE64C4">
        <w:t xml:space="preserve">, 19.5. </w:t>
      </w:r>
      <w:r w:rsidR="005E3E22" w:rsidRPr="00BE64C4">
        <w:t xml:space="preserve">a 19.6. </w:t>
      </w:r>
      <w:r w:rsidR="00072DC1" w:rsidRPr="00BE64C4">
        <w:t>obchodních podmínek</w:t>
      </w:r>
      <w:r w:rsidR="00E4336C" w:rsidRPr="00BE64C4">
        <w:t>, tj. nepředloží nebo nepředá O</w:t>
      </w:r>
      <w:r w:rsidRPr="00BE64C4">
        <w:t xml:space="preserve">bjednateli příslušné doklady dokladující splnění povinnosti </w:t>
      </w:r>
      <w:r w:rsidR="00E4336C" w:rsidRPr="00BE64C4">
        <w:t>Z</w:t>
      </w:r>
      <w:r w:rsidRPr="00BE64C4">
        <w:t xml:space="preserve">hotovitele v těchto výše uvedených ustanoveních </w:t>
      </w:r>
      <w:r w:rsidR="00072DC1" w:rsidRPr="00BE64C4">
        <w:t>obchodních podmínek</w:t>
      </w:r>
      <w:r w:rsidRPr="00BE64C4">
        <w:t xml:space="preserve">, je povinen zaplatit </w:t>
      </w:r>
      <w:r w:rsidR="00E4336C" w:rsidRPr="00BE64C4">
        <w:t>O</w:t>
      </w:r>
      <w:r w:rsidRPr="00BE64C4">
        <w:t>bjednateli smluvní pokutu ve výši 1.000,</w:t>
      </w:r>
      <w:r w:rsidR="0062393F" w:rsidRPr="00BE64C4">
        <w:t xml:space="preserve">– </w:t>
      </w:r>
      <w:r w:rsidRPr="00BE64C4">
        <w:t>Kč za každé jednotlivé porušení povinnosti dle těchto výše uvedených bodů za každý započatý den prodlení až do splnění této povinnosti.</w:t>
      </w:r>
    </w:p>
    <w:p w:rsidR="00982397" w:rsidRPr="00BE64C4" w:rsidRDefault="00982397" w:rsidP="00970F04">
      <w:pPr>
        <w:pStyle w:val="Odstavecseseznamem"/>
        <w:widowControl w:val="0"/>
        <w:suppressAutoHyphens w:val="0"/>
        <w:ind w:left="0"/>
      </w:pPr>
    </w:p>
    <w:p w:rsidR="004845C9" w:rsidRPr="00BE64C4" w:rsidRDefault="004845C9" w:rsidP="00970F04">
      <w:pPr>
        <w:pStyle w:val="Zkladntextodsazen"/>
        <w:widowControl w:val="0"/>
        <w:numPr>
          <w:ilvl w:val="1"/>
          <w:numId w:val="11"/>
        </w:numPr>
        <w:tabs>
          <w:tab w:val="left" w:pos="567"/>
        </w:tabs>
        <w:suppressAutoHyphens w:val="0"/>
        <w:spacing w:after="0"/>
        <w:ind w:left="0" w:firstLine="0"/>
        <w:jc w:val="both"/>
      </w:pPr>
      <w:r w:rsidRPr="00BE64C4">
        <w:t xml:space="preserve">Zhotovitel se zavazuje, že ve </w:t>
      </w:r>
      <w:r w:rsidR="00982397" w:rsidRPr="00BE64C4">
        <w:t>s</w:t>
      </w:r>
      <w:r w:rsidRPr="00BE64C4">
        <w:t>mlouvách se svými jednotlivými poddodavateli a jejich poddodavateli nebude sjednána tzv. výhrada vlastnického práva, tedy takové ustanovení, které by stanovovalo, že zhotovované dílo či jakákoli jeho část je až do úp</w:t>
      </w:r>
      <w:r w:rsidR="00982397" w:rsidRPr="00BE64C4">
        <w:t>lného zaplacení ceny za dílo ve </w:t>
      </w:r>
      <w:r w:rsidRPr="00BE64C4">
        <w:t xml:space="preserve">vlastnictví poddodavatele. Jakákoliv část díla musí vždy přímo přecházet do vlastnictví </w:t>
      </w:r>
      <w:r w:rsidR="00E4336C" w:rsidRPr="00BE64C4">
        <w:t>O</w:t>
      </w:r>
      <w:r w:rsidRPr="00BE64C4">
        <w:t xml:space="preserve">bjednatele dle této smlouvy. Za jakékoliv porušení této povinnosti je </w:t>
      </w:r>
      <w:r w:rsidR="00E4336C" w:rsidRPr="00BE64C4">
        <w:t>Z</w:t>
      </w:r>
      <w:r w:rsidRPr="00BE64C4">
        <w:t xml:space="preserve">hotovitel povinen zaplatit </w:t>
      </w:r>
      <w:r w:rsidR="00E4336C" w:rsidRPr="00BE64C4">
        <w:t>O</w:t>
      </w:r>
      <w:r w:rsidRPr="00BE64C4">
        <w:t xml:space="preserve">bjednateli smluvní pokutu ve výši </w:t>
      </w:r>
      <w:r w:rsidR="00982397" w:rsidRPr="00BE64C4">
        <w:t>50.000,</w:t>
      </w:r>
      <w:r w:rsidR="0062393F" w:rsidRPr="00BE64C4">
        <w:t xml:space="preserve">– </w:t>
      </w:r>
      <w:r w:rsidR="00982397" w:rsidRPr="00BE64C4">
        <w:t>Kč.</w:t>
      </w:r>
    </w:p>
    <w:p w:rsidR="00982397" w:rsidRPr="00BE64C4" w:rsidRDefault="00982397" w:rsidP="00970F04">
      <w:pPr>
        <w:pStyle w:val="Odstavecseseznamem"/>
        <w:widowControl w:val="0"/>
        <w:suppressAutoHyphens w:val="0"/>
        <w:ind w:left="0"/>
      </w:pPr>
    </w:p>
    <w:p w:rsidR="004845C9" w:rsidRPr="00BE64C4" w:rsidRDefault="00197650" w:rsidP="00970F04">
      <w:pPr>
        <w:pStyle w:val="Zkladntextodsazen"/>
        <w:widowControl w:val="0"/>
        <w:numPr>
          <w:ilvl w:val="1"/>
          <w:numId w:val="11"/>
        </w:numPr>
        <w:tabs>
          <w:tab w:val="left" w:pos="567"/>
        </w:tabs>
        <w:suppressAutoHyphens w:val="0"/>
        <w:spacing w:after="0"/>
        <w:ind w:left="0" w:firstLine="0"/>
        <w:jc w:val="both"/>
      </w:pPr>
      <w:r w:rsidRPr="00BE64C4">
        <w:t>V případě, že Z</w:t>
      </w:r>
      <w:r w:rsidR="004845C9" w:rsidRPr="00BE64C4">
        <w:t xml:space="preserve">hotovitel nezajistí přítomnost svého zástupce na jednání v rámci kontrolního dne </w:t>
      </w:r>
      <w:r w:rsidR="00982397" w:rsidRPr="00BE64C4">
        <w:t>k </w:t>
      </w:r>
      <w:r w:rsidR="004845C9" w:rsidRPr="00BE64C4">
        <w:t xml:space="preserve">realizaci stavby, pak je povinen </w:t>
      </w:r>
      <w:r w:rsidRPr="00BE64C4">
        <w:t>Z</w:t>
      </w:r>
      <w:r w:rsidR="004845C9" w:rsidRPr="00BE64C4">
        <w:t xml:space="preserve">hotovitel uhradit </w:t>
      </w:r>
      <w:r w:rsidRPr="00BE64C4">
        <w:t>O</w:t>
      </w:r>
      <w:r w:rsidR="00982397" w:rsidRPr="00BE64C4">
        <w:t>bjednateli</w:t>
      </w:r>
      <w:r w:rsidR="004845C9" w:rsidRPr="00BE64C4">
        <w:t xml:space="preserve"> smluvní pokutu ve výši 5.000,</w:t>
      </w:r>
      <w:r w:rsidR="0062393F" w:rsidRPr="00BE64C4">
        <w:softHyphen/>
        <w:t>–</w:t>
      </w:r>
      <w:r w:rsidR="004845C9" w:rsidRPr="00BE64C4">
        <w:t xml:space="preserve"> Kč </w:t>
      </w:r>
      <w:r w:rsidR="00982397" w:rsidRPr="00BE64C4">
        <w:t>za </w:t>
      </w:r>
      <w:r w:rsidR="004845C9" w:rsidRPr="00BE64C4">
        <w:t>každý kontrolní den, kde nebyl</w:t>
      </w:r>
      <w:r w:rsidR="00982397" w:rsidRPr="00BE64C4">
        <w:t xml:space="preserve"> zástupce </w:t>
      </w:r>
      <w:r w:rsidRPr="00BE64C4">
        <w:t>Z</w:t>
      </w:r>
      <w:r w:rsidR="00982397" w:rsidRPr="00BE64C4">
        <w:t>hotovitele účasten a</w:t>
      </w:r>
      <w:r w:rsidR="004845C9" w:rsidRPr="00BE64C4">
        <w:t>nebo nedelegoval na toto</w:t>
      </w:r>
      <w:r w:rsidR="00982397" w:rsidRPr="00BE64C4">
        <w:t xml:space="preserve"> jednání jiného </w:t>
      </w:r>
      <w:r w:rsidR="004845C9" w:rsidRPr="00BE64C4">
        <w:t>odpovědného zástupce.</w:t>
      </w:r>
    </w:p>
    <w:p w:rsidR="00982397" w:rsidRPr="00BE64C4" w:rsidRDefault="00982397" w:rsidP="00970F04">
      <w:pPr>
        <w:pStyle w:val="Odstavecseseznamem"/>
        <w:widowControl w:val="0"/>
        <w:suppressAutoHyphens w:val="0"/>
      </w:pPr>
    </w:p>
    <w:p w:rsidR="004845C9" w:rsidRPr="00BE64C4" w:rsidRDefault="004845C9" w:rsidP="00970F04">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197650" w:rsidRPr="00BE64C4">
        <w:t>Z</w:t>
      </w:r>
      <w:r w:rsidRPr="00BE64C4">
        <w:t xml:space="preserve">hotovitel dle čl. III bod 3.2. </w:t>
      </w:r>
      <w:r w:rsidR="009A43A5" w:rsidRPr="00BE64C4">
        <w:t>obchodních</w:t>
      </w:r>
      <w:r w:rsidR="00072DC1" w:rsidRPr="00BE64C4">
        <w:t xml:space="preserve"> podmínek</w:t>
      </w:r>
      <w:r w:rsidRPr="00BE64C4">
        <w:t xml:space="preserve"> do 5 pracovních dnů od vzniklé změny neprovede </w:t>
      </w:r>
      <w:r w:rsidR="00982397" w:rsidRPr="00BE64C4">
        <w:t>a </w:t>
      </w:r>
      <w:r w:rsidRPr="00BE64C4">
        <w:t xml:space="preserve">nepředá </w:t>
      </w:r>
      <w:r w:rsidR="00197650" w:rsidRPr="00BE64C4">
        <w:t>O</w:t>
      </w:r>
      <w:r w:rsidRPr="00BE64C4">
        <w:t xml:space="preserve">bjednateli časově a věcně aktualizovaný harmonogram stavebních prací, je povinen uhradit </w:t>
      </w:r>
      <w:r w:rsidR="00197650" w:rsidRPr="00BE64C4">
        <w:t>O</w:t>
      </w:r>
      <w:r w:rsidRPr="00BE64C4">
        <w:t>bjednateli</w:t>
      </w:r>
      <w:r w:rsidRPr="00BE64C4">
        <w:rPr>
          <w:b/>
        </w:rPr>
        <w:t xml:space="preserve"> </w:t>
      </w:r>
      <w:r w:rsidR="0062393F" w:rsidRPr="00BE64C4">
        <w:t>smluvní pokutu ve výši 5.000,–</w:t>
      </w:r>
      <w:r w:rsidRPr="00BE64C4">
        <w:t xml:space="preserve"> Kč za každý případ neprovedení a nepředání </w:t>
      </w:r>
      <w:r w:rsidR="00197650" w:rsidRPr="00BE64C4">
        <w:t>O</w:t>
      </w:r>
      <w:r w:rsidRPr="00BE64C4">
        <w:t>bjednateli časově a věcně aktualizovaného harmonogramu.</w:t>
      </w:r>
    </w:p>
    <w:p w:rsidR="00982397" w:rsidRPr="00BE64C4" w:rsidRDefault="00982397" w:rsidP="00970F04">
      <w:pPr>
        <w:pStyle w:val="Odstavecseseznamem"/>
        <w:widowControl w:val="0"/>
        <w:suppressAutoHyphens w:val="0"/>
      </w:pPr>
    </w:p>
    <w:p w:rsidR="004845C9" w:rsidRPr="00BE64C4" w:rsidRDefault="004845C9" w:rsidP="00970F04">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C6630C" w:rsidRPr="00BE64C4">
        <w:t>Z</w:t>
      </w:r>
      <w:r w:rsidRPr="00BE64C4">
        <w:t>hotovitel před počátkem technologické přestávky na stavbě nesplní povinnost umístění informační tabule o této skutečnosti</w:t>
      </w:r>
      <w:r w:rsidR="00982397" w:rsidRPr="00BE64C4">
        <w:t xml:space="preserve">, je povinen uhradit </w:t>
      </w:r>
      <w:r w:rsidR="00C6630C" w:rsidRPr="00BE64C4">
        <w:t>O</w:t>
      </w:r>
      <w:r w:rsidRPr="00BE64C4">
        <w:t>bjednateli částku 1.000,</w:t>
      </w:r>
      <w:r w:rsidR="0062393F" w:rsidRPr="00BE64C4">
        <w:t>–</w:t>
      </w:r>
      <w:r w:rsidRPr="00BE64C4">
        <w:t xml:space="preserve"> Kč za každý započatý den nesplnění této povinnosti.</w:t>
      </w:r>
    </w:p>
    <w:p w:rsidR="00982397" w:rsidRPr="00BE64C4" w:rsidRDefault="00982397" w:rsidP="00970F04">
      <w:pPr>
        <w:pStyle w:val="Odstavecseseznamem"/>
        <w:widowControl w:val="0"/>
        <w:suppressAutoHyphens w:val="0"/>
      </w:pPr>
    </w:p>
    <w:p w:rsidR="004845C9" w:rsidRPr="00BE64C4" w:rsidRDefault="004845C9" w:rsidP="00970F04">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C6630C" w:rsidRPr="00BE64C4">
        <w:t>Z</w:t>
      </w:r>
      <w:r w:rsidRPr="00BE64C4">
        <w:t>hotovitel nedodrží termín pro užívání díla před jeho předáním</w:t>
      </w:r>
      <w:r w:rsidR="00982397" w:rsidRPr="00BE64C4">
        <w:t xml:space="preserve"> ve smyslu č</w:t>
      </w:r>
      <w:r w:rsidRPr="00BE64C4">
        <w:t xml:space="preserve">l. XII </w:t>
      </w:r>
      <w:r w:rsidR="00072DC1" w:rsidRPr="00BE64C4">
        <w:t>obchodních podmínek</w:t>
      </w:r>
      <w:r w:rsidRPr="00BE64C4">
        <w:t xml:space="preserve">, </w:t>
      </w:r>
      <w:r w:rsidR="00982397" w:rsidRPr="00BE64C4">
        <w:t xml:space="preserve">je povinen </w:t>
      </w:r>
      <w:r w:rsidR="00C6630C" w:rsidRPr="00BE64C4">
        <w:t>O</w:t>
      </w:r>
      <w:r w:rsidRPr="00BE64C4">
        <w:t>bjednateli uhradit smluvní pokutu ve výši 0,2% z celkové ceny díla bez DPH za každý započatý den za prvních 14 dnů prodlení a od 15</w:t>
      </w:r>
      <w:r w:rsidR="00982397" w:rsidRPr="00BE64C4">
        <w:t>.</w:t>
      </w:r>
      <w:r w:rsidRPr="00BE64C4">
        <w:t xml:space="preserve"> dne smluvní pokutu ve výši 0,1</w:t>
      </w:r>
      <w:r w:rsidR="0062393F" w:rsidRPr="00BE64C4">
        <w:t> </w:t>
      </w:r>
      <w:r w:rsidRPr="00BE64C4">
        <w:t>% z celkové ceny díla bez DPH za každý započatý den</w:t>
      </w:r>
      <w:r w:rsidR="000B5501" w:rsidRPr="00BE64C4">
        <w:t xml:space="preserve">, </w:t>
      </w:r>
      <w:r w:rsidR="000E146C" w:rsidRPr="00BE64C4">
        <w:t>až do splnění této povinnosti.</w:t>
      </w:r>
    </w:p>
    <w:p w:rsidR="00131FE7" w:rsidRPr="00BE64C4" w:rsidRDefault="00131FE7" w:rsidP="00970F04">
      <w:pPr>
        <w:pStyle w:val="Odstavecseseznamem"/>
        <w:widowControl w:val="0"/>
        <w:suppressAutoHyphens w:val="0"/>
        <w:ind w:left="0"/>
      </w:pPr>
    </w:p>
    <w:p w:rsidR="004845C9" w:rsidRPr="00BE64C4" w:rsidRDefault="004845C9" w:rsidP="00970F04">
      <w:pPr>
        <w:pStyle w:val="Zkladntextodsazen"/>
        <w:widowControl w:val="0"/>
        <w:numPr>
          <w:ilvl w:val="1"/>
          <w:numId w:val="11"/>
        </w:numPr>
        <w:tabs>
          <w:tab w:val="left" w:pos="567"/>
        </w:tabs>
        <w:suppressAutoHyphens w:val="0"/>
        <w:spacing w:after="0"/>
        <w:ind w:left="0" w:firstLine="0"/>
        <w:jc w:val="both"/>
      </w:pPr>
      <w:r w:rsidRPr="00BE64C4">
        <w:rPr>
          <w:snapToGrid w:val="0"/>
          <w:lang w:eastAsia="en-US"/>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w:t>
      </w:r>
      <w:r w:rsidR="00C6630C" w:rsidRPr="00BE64C4">
        <w:rPr>
          <w:snapToGrid w:val="0"/>
          <w:lang w:eastAsia="en-US"/>
        </w:rPr>
        <w:t>Z</w:t>
      </w:r>
      <w:r w:rsidRPr="00BE64C4">
        <w:rPr>
          <w:snapToGrid w:val="0"/>
          <w:lang w:eastAsia="en-US"/>
        </w:rPr>
        <w:t>hotovitel povinen z</w:t>
      </w:r>
      <w:r w:rsidR="00131FE7" w:rsidRPr="00BE64C4">
        <w:rPr>
          <w:snapToGrid w:val="0"/>
          <w:lang w:eastAsia="en-US"/>
        </w:rPr>
        <w:t xml:space="preserve">aplatit </w:t>
      </w:r>
      <w:r w:rsidR="00C6630C" w:rsidRPr="00BE64C4">
        <w:rPr>
          <w:snapToGrid w:val="0"/>
          <w:lang w:eastAsia="en-US"/>
        </w:rPr>
        <w:t>O</w:t>
      </w:r>
      <w:r w:rsidRPr="00BE64C4">
        <w:rPr>
          <w:snapToGrid w:val="0"/>
          <w:lang w:eastAsia="en-US"/>
        </w:rPr>
        <w:t>bjednateli smluvní pokutu ve výši 5.000,</w:t>
      </w:r>
      <w:r w:rsidR="0062393F" w:rsidRPr="00BE64C4">
        <w:rPr>
          <w:snapToGrid w:val="0"/>
          <w:lang w:eastAsia="en-US"/>
        </w:rPr>
        <w:t>– </w:t>
      </w:r>
      <w:r w:rsidRPr="00BE64C4">
        <w:rPr>
          <w:snapToGrid w:val="0"/>
          <w:lang w:eastAsia="en-US"/>
        </w:rPr>
        <w:t>Kč</w:t>
      </w:r>
      <w:r w:rsidR="00131FE7" w:rsidRPr="00BE64C4">
        <w:rPr>
          <w:snapToGrid w:val="0"/>
          <w:lang w:eastAsia="en-US"/>
        </w:rPr>
        <w:t xml:space="preserve"> za </w:t>
      </w:r>
      <w:r w:rsidRPr="00BE64C4">
        <w:rPr>
          <w:snapToGrid w:val="0"/>
          <w:lang w:eastAsia="en-US"/>
        </w:rPr>
        <w:t xml:space="preserve">každý zjištěný případ. Podkladem k uplatnění smluvní pokuty je zápis </w:t>
      </w:r>
      <w:r w:rsidRPr="00BE64C4">
        <w:rPr>
          <w:snapToGrid w:val="0"/>
        </w:rPr>
        <w:t>TDS</w:t>
      </w:r>
      <w:r w:rsidRPr="00BE64C4">
        <w:rPr>
          <w:snapToGrid w:val="0"/>
          <w:lang w:eastAsia="en-US"/>
        </w:rPr>
        <w:t xml:space="preserve"> ve stavebním deníku.</w:t>
      </w:r>
    </w:p>
    <w:p w:rsidR="00131FE7" w:rsidRPr="00BE64C4" w:rsidRDefault="00131FE7" w:rsidP="00970F04">
      <w:pPr>
        <w:pStyle w:val="Odstavecseseznamem"/>
        <w:widowControl w:val="0"/>
        <w:suppressAutoHyphens w:val="0"/>
        <w:ind w:left="0"/>
      </w:pPr>
    </w:p>
    <w:p w:rsidR="004845C9" w:rsidRPr="00BE64C4" w:rsidRDefault="00C6630C" w:rsidP="00970F04">
      <w:pPr>
        <w:pStyle w:val="Zkladntextodsazen"/>
        <w:widowControl w:val="0"/>
        <w:numPr>
          <w:ilvl w:val="1"/>
          <w:numId w:val="11"/>
        </w:numPr>
        <w:tabs>
          <w:tab w:val="left" w:pos="567"/>
        </w:tabs>
        <w:suppressAutoHyphens w:val="0"/>
        <w:spacing w:after="0"/>
        <w:ind w:left="0" w:firstLine="0"/>
        <w:jc w:val="both"/>
      </w:pPr>
      <w:r w:rsidRPr="00BE64C4">
        <w:t>Pokud Z</w:t>
      </w:r>
      <w:r w:rsidR="004845C9" w:rsidRPr="00BE64C4">
        <w:t>hotovitel nevyklidí staveniště v termínu</w:t>
      </w:r>
      <w:r w:rsidR="00131FE7" w:rsidRPr="00BE64C4">
        <w:t xml:space="preserve"> sjednaném v z</w:t>
      </w:r>
      <w:r w:rsidR="004845C9" w:rsidRPr="00BE64C4">
        <w:t xml:space="preserve">ápise o předání a převzetí stavby, je povinen zaplatit </w:t>
      </w:r>
      <w:r w:rsidRPr="00BE64C4">
        <w:t>O</w:t>
      </w:r>
      <w:r w:rsidR="004845C9" w:rsidRPr="00BE64C4">
        <w:t xml:space="preserve">bjednateli smluvní pokutu ve výši </w:t>
      </w:r>
      <w:r w:rsidR="004845C9" w:rsidRPr="00BE64C4">
        <w:rPr>
          <w:bCs/>
        </w:rPr>
        <w:t>5000,</w:t>
      </w:r>
      <w:r w:rsidR="0062393F" w:rsidRPr="00BE64C4">
        <w:rPr>
          <w:bCs/>
        </w:rPr>
        <w:t>–</w:t>
      </w:r>
      <w:r w:rsidR="004845C9" w:rsidRPr="00BE64C4">
        <w:rPr>
          <w:bCs/>
        </w:rPr>
        <w:t xml:space="preserve"> Kč, a to</w:t>
      </w:r>
      <w:r w:rsidR="004845C9" w:rsidRPr="00BE64C4">
        <w:t xml:space="preserve"> za každý započatý den prodlení.</w:t>
      </w:r>
    </w:p>
    <w:p w:rsidR="006B38EF" w:rsidRDefault="006B38EF" w:rsidP="00970F04">
      <w:pPr>
        <w:widowControl w:val="0"/>
        <w:suppressAutoHyphens w:val="0"/>
      </w:pPr>
    </w:p>
    <w:p w:rsidR="00CE5F05" w:rsidRDefault="00CE5F05" w:rsidP="00970F04">
      <w:pPr>
        <w:pStyle w:val="Nadpis2"/>
        <w:keepNext w:val="0"/>
        <w:widowControl w:val="0"/>
        <w:numPr>
          <w:ilvl w:val="0"/>
          <w:numId w:val="0"/>
        </w:numPr>
        <w:suppressAutoHyphens w:val="0"/>
        <w:ind w:left="576" w:hanging="576"/>
      </w:pPr>
    </w:p>
    <w:p w:rsidR="00CE5F05" w:rsidRDefault="00CE5F05" w:rsidP="00970F04">
      <w:pPr>
        <w:pStyle w:val="Nadpis2"/>
        <w:keepNext w:val="0"/>
        <w:widowControl w:val="0"/>
        <w:numPr>
          <w:ilvl w:val="0"/>
          <w:numId w:val="0"/>
        </w:numPr>
        <w:suppressAutoHyphens w:val="0"/>
        <w:ind w:left="576" w:hanging="576"/>
      </w:pPr>
    </w:p>
    <w:p w:rsidR="003D3964" w:rsidRPr="00BE64C4" w:rsidRDefault="003D3964" w:rsidP="00970F04">
      <w:pPr>
        <w:pStyle w:val="Nadpis2"/>
        <w:keepNext w:val="0"/>
        <w:widowControl w:val="0"/>
        <w:numPr>
          <w:ilvl w:val="0"/>
          <w:numId w:val="0"/>
        </w:numPr>
        <w:suppressAutoHyphens w:val="0"/>
        <w:ind w:left="576" w:hanging="576"/>
      </w:pPr>
      <w:r w:rsidRPr="00BE64C4">
        <w:t xml:space="preserve">Článek </w:t>
      </w:r>
      <w:r w:rsidR="00E1220D" w:rsidRPr="00BE64C4">
        <w:t>V</w:t>
      </w:r>
      <w:r w:rsidR="00806573" w:rsidRPr="00BE64C4">
        <w:t>III</w:t>
      </w:r>
      <w:r w:rsidRPr="00BE64C4">
        <w:t>.</w:t>
      </w:r>
    </w:p>
    <w:p w:rsidR="00F454AB" w:rsidRPr="00BE64C4" w:rsidRDefault="00F454AB" w:rsidP="00970F04">
      <w:pPr>
        <w:pStyle w:val="Nadpis2"/>
        <w:keepNext w:val="0"/>
        <w:widowControl w:val="0"/>
        <w:numPr>
          <w:ilvl w:val="0"/>
          <w:numId w:val="0"/>
        </w:numPr>
        <w:suppressAutoHyphens w:val="0"/>
        <w:ind w:left="576" w:hanging="576"/>
        <w:rPr>
          <w:lang w:eastAsia="cs-CZ"/>
        </w:rPr>
      </w:pPr>
      <w:r w:rsidRPr="00BE64C4">
        <w:t>Další ujednání</w:t>
      </w:r>
    </w:p>
    <w:p w:rsidR="00F454AB" w:rsidRPr="00BE64C4" w:rsidRDefault="00F454AB" w:rsidP="00970F04">
      <w:pPr>
        <w:widowControl w:val="0"/>
        <w:numPr>
          <w:ilvl w:val="1"/>
          <w:numId w:val="12"/>
        </w:numPr>
        <w:tabs>
          <w:tab w:val="left" w:pos="567"/>
        </w:tabs>
        <w:suppressAutoHyphens w:val="0"/>
        <w:snapToGrid w:val="0"/>
        <w:ind w:left="0" w:firstLine="0"/>
        <w:jc w:val="both"/>
        <w:outlineLvl w:val="7"/>
        <w:rPr>
          <w:lang w:eastAsia="cs-CZ"/>
        </w:rPr>
      </w:pPr>
      <w:r w:rsidRPr="00BE64C4">
        <w:rPr>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F454AB" w:rsidRPr="00BE64C4" w:rsidRDefault="00005C9B" w:rsidP="00970F04">
      <w:pPr>
        <w:widowControl w:val="0"/>
        <w:tabs>
          <w:tab w:val="left" w:pos="567"/>
        </w:tabs>
        <w:suppressAutoHyphens w:val="0"/>
        <w:snapToGrid w:val="0"/>
        <w:jc w:val="both"/>
        <w:outlineLvl w:val="7"/>
        <w:rPr>
          <w:lang w:eastAsia="cs-CZ"/>
        </w:rPr>
      </w:pPr>
      <w:r w:rsidRPr="00BE64C4">
        <w:rPr>
          <w:lang w:eastAsia="cs-CZ"/>
        </w:rPr>
        <w:tab/>
      </w:r>
    </w:p>
    <w:p w:rsidR="00131FE7" w:rsidRPr="004F0E0E" w:rsidRDefault="00F454AB" w:rsidP="00970F04">
      <w:pPr>
        <w:widowControl w:val="0"/>
        <w:numPr>
          <w:ilvl w:val="1"/>
          <w:numId w:val="12"/>
        </w:numPr>
        <w:tabs>
          <w:tab w:val="left" w:pos="567"/>
        </w:tabs>
        <w:suppressAutoHyphens w:val="0"/>
        <w:snapToGrid w:val="0"/>
        <w:ind w:left="0" w:firstLine="0"/>
        <w:jc w:val="both"/>
        <w:outlineLvl w:val="7"/>
      </w:pPr>
      <w:r w:rsidRPr="00BE64C4">
        <w:rPr>
          <w:lang w:eastAsia="cs-CZ"/>
        </w:rPr>
        <w:t xml:space="preserve">Smluvní strany se </w:t>
      </w:r>
      <w:r w:rsidR="00476C97" w:rsidRPr="00BE64C4">
        <w:rPr>
          <w:lang w:eastAsia="cs-CZ"/>
        </w:rPr>
        <w:t xml:space="preserve">dále </w:t>
      </w:r>
      <w:r w:rsidRPr="00BE64C4">
        <w:rPr>
          <w:lang w:eastAsia="cs-CZ"/>
        </w:rPr>
        <w:t>dohodly, že § 1921, §</w:t>
      </w:r>
      <w:r w:rsidR="00476C97" w:rsidRPr="00BE64C4">
        <w:rPr>
          <w:lang w:eastAsia="cs-CZ"/>
        </w:rPr>
        <w:t xml:space="preserve"> </w:t>
      </w:r>
      <w:r w:rsidRPr="00BE64C4">
        <w:rPr>
          <w:lang w:eastAsia="cs-CZ"/>
        </w:rPr>
        <w:t>2112, § 2</w:t>
      </w:r>
      <w:r w:rsidR="00476C97" w:rsidRPr="00BE64C4">
        <w:rPr>
          <w:lang w:eastAsia="cs-CZ"/>
        </w:rPr>
        <w:t>595, § 2</w:t>
      </w:r>
      <w:r w:rsidRPr="00BE64C4">
        <w:rPr>
          <w:lang w:eastAsia="cs-CZ"/>
        </w:rPr>
        <w:t xml:space="preserve">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w:t>
      </w:r>
      <w:r w:rsidRPr="004F0E0E">
        <w:rPr>
          <w:lang w:eastAsia="cs-CZ"/>
        </w:rPr>
        <w:t xml:space="preserve">předpisů, </w:t>
      </w:r>
      <w:r w:rsidR="0092480A" w:rsidRPr="004F0E0E">
        <w:rPr>
          <w:lang w:eastAsia="cs-CZ"/>
        </w:rPr>
        <w:t xml:space="preserve">byť i </w:t>
      </w:r>
      <w:r w:rsidRPr="004F0E0E">
        <w:rPr>
          <w:lang w:eastAsia="cs-CZ"/>
        </w:rPr>
        <w:t>nemají donucující účinky, mají přednost před obchodními zvyklostmi, pokud Smlouva nestanoví jinak.</w:t>
      </w:r>
    </w:p>
    <w:p w:rsidR="001B4F46" w:rsidRPr="004F0E0E" w:rsidRDefault="001B4F46" w:rsidP="00970F04">
      <w:pPr>
        <w:pStyle w:val="Odstavecseseznamem"/>
        <w:widowControl w:val="0"/>
        <w:suppressAutoHyphens w:val="0"/>
      </w:pPr>
    </w:p>
    <w:p w:rsidR="001B4F46" w:rsidRDefault="001B4F46" w:rsidP="00970F04">
      <w:pPr>
        <w:widowControl w:val="0"/>
        <w:numPr>
          <w:ilvl w:val="1"/>
          <w:numId w:val="12"/>
        </w:numPr>
        <w:tabs>
          <w:tab w:val="left" w:pos="567"/>
        </w:tabs>
        <w:suppressAutoHyphens w:val="0"/>
        <w:snapToGrid w:val="0"/>
        <w:ind w:left="0" w:firstLine="0"/>
        <w:jc w:val="both"/>
        <w:outlineLvl w:val="7"/>
        <w:rPr>
          <w:snapToGrid w:val="0"/>
          <w:lang w:eastAsia="cs-CZ"/>
        </w:rPr>
      </w:pPr>
      <w:r w:rsidRPr="004F0E0E">
        <w:rPr>
          <w:snapToGrid w:val="0"/>
          <w:lang w:eastAsia="cs-CZ"/>
        </w:rPr>
        <w:t xml:space="preserve">Provedení stavebních prací dle Smlouvy, uvedených v číselníku klasifikace produkce CZ-CPA kód 41 až 43, dle této Smlouvy je pro Objednatele uskutečňováno v rámci jeho hlavní činnosti, která nepodléhá DPH. </w:t>
      </w:r>
      <w:r w:rsidRPr="004F0E0E">
        <w:rPr>
          <w:b/>
          <w:snapToGrid w:val="0"/>
          <w:lang w:eastAsia="cs-CZ"/>
        </w:rPr>
        <w:t>Režim přenesené daňové povinnosti</w:t>
      </w:r>
      <w:r w:rsidRPr="004F0E0E">
        <w:rPr>
          <w:snapToGrid w:val="0"/>
          <w:lang w:eastAsia="cs-CZ"/>
        </w:rPr>
        <w:t xml:space="preserve"> se na stavební práce dle této Smlouvy nevztahuje.</w:t>
      </w:r>
    </w:p>
    <w:p w:rsidR="00D04C78" w:rsidRDefault="00D04C78" w:rsidP="00970F04">
      <w:pPr>
        <w:pStyle w:val="Odstavecseseznamem"/>
        <w:widowControl w:val="0"/>
        <w:suppressAutoHyphens w:val="0"/>
        <w:rPr>
          <w:snapToGrid w:val="0"/>
          <w:lang w:eastAsia="cs-CZ"/>
        </w:rPr>
      </w:pPr>
    </w:p>
    <w:p w:rsidR="0044777B" w:rsidRDefault="00D04C78" w:rsidP="00970F04">
      <w:pPr>
        <w:widowControl w:val="0"/>
        <w:numPr>
          <w:ilvl w:val="1"/>
          <w:numId w:val="12"/>
        </w:numPr>
        <w:tabs>
          <w:tab w:val="left" w:pos="567"/>
        </w:tabs>
        <w:suppressAutoHyphens w:val="0"/>
        <w:snapToGrid w:val="0"/>
        <w:ind w:left="0" w:firstLine="0"/>
        <w:jc w:val="both"/>
        <w:outlineLvl w:val="7"/>
        <w:rPr>
          <w:snapToGrid w:val="0"/>
          <w:lang w:eastAsia="cs-CZ"/>
        </w:rPr>
      </w:pPr>
      <w:r>
        <w:rPr>
          <w:snapToGrid w:val="0"/>
          <w:lang w:eastAsia="cs-CZ"/>
        </w:rPr>
        <w:t>Zhotovitel je oprávněn fakturovat pouze v souladu s touto Smlouvou a OP skutečně provedené, dodané a poskytnuté stavební práce, dodávky a služby.</w:t>
      </w:r>
    </w:p>
    <w:p w:rsidR="0044777B" w:rsidRDefault="0044777B" w:rsidP="00970F04">
      <w:pPr>
        <w:widowControl w:val="0"/>
        <w:tabs>
          <w:tab w:val="left" w:pos="567"/>
        </w:tabs>
        <w:suppressAutoHyphens w:val="0"/>
        <w:snapToGrid w:val="0"/>
        <w:jc w:val="both"/>
        <w:outlineLvl w:val="7"/>
        <w:rPr>
          <w:snapToGrid w:val="0"/>
          <w:lang w:eastAsia="cs-CZ"/>
        </w:rPr>
      </w:pPr>
    </w:p>
    <w:p w:rsidR="0044777B" w:rsidRPr="00977B45" w:rsidRDefault="0044777B" w:rsidP="00970F04">
      <w:pPr>
        <w:widowControl w:val="0"/>
        <w:numPr>
          <w:ilvl w:val="1"/>
          <w:numId w:val="12"/>
        </w:numPr>
        <w:tabs>
          <w:tab w:val="left" w:pos="567"/>
        </w:tabs>
        <w:suppressAutoHyphens w:val="0"/>
        <w:snapToGrid w:val="0"/>
        <w:ind w:left="0" w:firstLine="0"/>
        <w:jc w:val="both"/>
        <w:outlineLvl w:val="7"/>
        <w:rPr>
          <w:snapToGrid w:val="0"/>
          <w:lang w:eastAsia="cs-CZ"/>
        </w:rPr>
      </w:pPr>
      <w:r w:rsidRPr="00977B45">
        <w:rPr>
          <w:snapToGrid w:val="0"/>
          <w:lang w:eastAsia="cs-CZ"/>
        </w:rPr>
        <w:t>Smluvní strany se v souladu s</w:t>
      </w:r>
      <w:r w:rsidR="00197BDA" w:rsidRPr="00977B45">
        <w:rPr>
          <w:snapToGrid w:val="0"/>
          <w:lang w:eastAsia="cs-CZ"/>
        </w:rPr>
        <w:t> odst.</w:t>
      </w:r>
      <w:r w:rsidRPr="00977B45">
        <w:rPr>
          <w:snapToGrid w:val="0"/>
          <w:lang w:eastAsia="cs-CZ"/>
        </w:rPr>
        <w:t xml:space="preserve"> 5.5. obchodních podmínek dohodly</w:t>
      </w:r>
      <w:r w:rsidR="00197BDA" w:rsidRPr="00977B45">
        <w:rPr>
          <w:snapToGrid w:val="0"/>
          <w:lang w:eastAsia="cs-CZ"/>
        </w:rPr>
        <w:t xml:space="preserve">, že nebude probíhat měsíční fakturace. Po ukončení díla </w:t>
      </w:r>
      <w:r w:rsidRPr="00977B45">
        <w:rPr>
          <w:snapToGrid w:val="0"/>
          <w:lang w:eastAsia="cs-CZ"/>
        </w:rPr>
        <w:t>bude</w:t>
      </w:r>
      <w:r w:rsidR="00197BDA" w:rsidRPr="00977B45">
        <w:rPr>
          <w:snapToGrid w:val="0"/>
          <w:lang w:eastAsia="cs-CZ"/>
        </w:rPr>
        <w:t xml:space="preserve"> </w:t>
      </w:r>
      <w:r w:rsidRPr="00977B45">
        <w:rPr>
          <w:snapToGrid w:val="0"/>
          <w:lang w:eastAsia="cs-CZ"/>
        </w:rPr>
        <w:t xml:space="preserve">zhotovitelem vystavena faktura za </w:t>
      </w:r>
      <w:r w:rsidR="00197BDA" w:rsidRPr="00977B45">
        <w:rPr>
          <w:snapToGrid w:val="0"/>
          <w:lang w:eastAsia="cs-CZ"/>
        </w:rPr>
        <w:t xml:space="preserve">celé </w:t>
      </w:r>
      <w:r w:rsidRPr="00977B45">
        <w:rPr>
          <w:snapToGrid w:val="0"/>
          <w:lang w:eastAsia="cs-CZ"/>
        </w:rPr>
        <w:t>plnění díla</w:t>
      </w:r>
      <w:r w:rsidR="00197BDA" w:rsidRPr="00977B45">
        <w:rPr>
          <w:snapToGrid w:val="0"/>
          <w:lang w:eastAsia="cs-CZ"/>
        </w:rPr>
        <w:t xml:space="preserve">. Ostatní ujednání </w:t>
      </w:r>
      <w:r w:rsidRPr="00977B45">
        <w:rPr>
          <w:snapToGrid w:val="0"/>
          <w:lang w:eastAsia="cs-CZ"/>
        </w:rPr>
        <w:t xml:space="preserve"> </w:t>
      </w:r>
      <w:r w:rsidR="00197BDA" w:rsidRPr="00977B45">
        <w:rPr>
          <w:snapToGrid w:val="0"/>
          <w:lang w:eastAsia="cs-CZ"/>
        </w:rPr>
        <w:t>odst. 5.5. obchodních podmínek zůstávají v platnosti.</w:t>
      </w:r>
    </w:p>
    <w:p w:rsidR="00A32369" w:rsidRPr="00977B45" w:rsidRDefault="00A32369" w:rsidP="00970F04">
      <w:pPr>
        <w:widowControl w:val="0"/>
        <w:tabs>
          <w:tab w:val="left" w:pos="567"/>
        </w:tabs>
        <w:suppressAutoHyphens w:val="0"/>
        <w:snapToGrid w:val="0"/>
        <w:jc w:val="both"/>
        <w:outlineLvl w:val="7"/>
        <w:rPr>
          <w:snapToGrid w:val="0"/>
          <w:lang w:eastAsia="cs-CZ"/>
        </w:rPr>
      </w:pPr>
    </w:p>
    <w:p w:rsidR="00A32369" w:rsidRPr="00977B45" w:rsidRDefault="00A32369" w:rsidP="00970F04">
      <w:pPr>
        <w:widowControl w:val="0"/>
        <w:numPr>
          <w:ilvl w:val="1"/>
          <w:numId w:val="12"/>
        </w:numPr>
        <w:tabs>
          <w:tab w:val="left" w:pos="567"/>
        </w:tabs>
        <w:suppressAutoHyphens w:val="0"/>
        <w:snapToGrid w:val="0"/>
        <w:ind w:left="0" w:firstLine="0"/>
        <w:jc w:val="both"/>
        <w:outlineLvl w:val="7"/>
        <w:rPr>
          <w:snapToGrid w:val="0"/>
          <w:lang w:eastAsia="cs-CZ"/>
        </w:rPr>
      </w:pPr>
      <w:r w:rsidRPr="00977B45">
        <w:rPr>
          <w:snapToGrid w:val="0"/>
        </w:rPr>
        <w:t>V souvislosti se závazkem Zhotovitele vůči Objednateli k poskytnutí „Zádržného“ dle odst. 8.19. a 8.20. Obchodních podmínek nepožaduje Objednatel po Zhotoviteli Bankovní záruku za řádné plnění díla dle čl. 19.6. Obchodních podmínek.</w:t>
      </w:r>
    </w:p>
    <w:p w:rsidR="00A32369" w:rsidRPr="006722BC" w:rsidRDefault="00A32369" w:rsidP="00970F04">
      <w:pPr>
        <w:widowControl w:val="0"/>
        <w:tabs>
          <w:tab w:val="left" w:pos="567"/>
        </w:tabs>
        <w:suppressAutoHyphens w:val="0"/>
        <w:snapToGrid w:val="0"/>
        <w:jc w:val="both"/>
        <w:outlineLvl w:val="7"/>
        <w:rPr>
          <w:snapToGrid w:val="0"/>
          <w:lang w:eastAsia="cs-CZ"/>
        </w:rPr>
      </w:pPr>
    </w:p>
    <w:p w:rsidR="00131FE7" w:rsidRDefault="00131FE7" w:rsidP="00970F04">
      <w:pPr>
        <w:widowControl w:val="0"/>
        <w:suppressAutoHyphens w:val="0"/>
        <w:jc w:val="both"/>
      </w:pPr>
    </w:p>
    <w:p w:rsidR="00CA3E19" w:rsidRPr="00BE64C4" w:rsidRDefault="00CA3E19" w:rsidP="00970F04">
      <w:pPr>
        <w:widowControl w:val="0"/>
        <w:suppressAutoHyphens w:val="0"/>
        <w:jc w:val="both"/>
      </w:pPr>
    </w:p>
    <w:p w:rsidR="003D3964" w:rsidRPr="00BE64C4" w:rsidRDefault="003D3964" w:rsidP="00970F04">
      <w:pPr>
        <w:pStyle w:val="Nadpis2"/>
        <w:keepNext w:val="0"/>
        <w:widowControl w:val="0"/>
        <w:numPr>
          <w:ilvl w:val="0"/>
          <w:numId w:val="0"/>
        </w:numPr>
        <w:suppressAutoHyphens w:val="0"/>
        <w:ind w:left="576" w:hanging="576"/>
      </w:pPr>
      <w:r w:rsidRPr="00BE64C4">
        <w:t xml:space="preserve">Článek </w:t>
      </w:r>
      <w:r w:rsidR="00806573" w:rsidRPr="00BE64C4">
        <w:t>I</w:t>
      </w:r>
      <w:r w:rsidRPr="00BE64C4">
        <w:t>X.</w:t>
      </w:r>
    </w:p>
    <w:p w:rsidR="008946C4" w:rsidRPr="00BE64C4" w:rsidRDefault="00131FE7" w:rsidP="00970F04">
      <w:pPr>
        <w:pStyle w:val="Nadpis2"/>
        <w:keepNext w:val="0"/>
        <w:widowControl w:val="0"/>
        <w:numPr>
          <w:ilvl w:val="0"/>
          <w:numId w:val="0"/>
        </w:numPr>
        <w:suppressAutoHyphens w:val="0"/>
        <w:ind w:left="576" w:hanging="576"/>
      </w:pPr>
      <w:r w:rsidRPr="00BE64C4">
        <w:t>Obchodní podmínky</w:t>
      </w:r>
    </w:p>
    <w:p w:rsidR="00A021CA" w:rsidRPr="00BE64C4" w:rsidRDefault="00131FE7" w:rsidP="00970F04">
      <w:pPr>
        <w:widowControl w:val="0"/>
        <w:numPr>
          <w:ilvl w:val="1"/>
          <w:numId w:val="14"/>
        </w:numPr>
        <w:tabs>
          <w:tab w:val="left" w:pos="567"/>
        </w:tabs>
        <w:suppressAutoHyphens w:val="0"/>
        <w:ind w:left="0" w:firstLine="0"/>
        <w:jc w:val="both"/>
      </w:pPr>
      <w:r w:rsidRPr="00BE64C4">
        <w:t xml:space="preserve">Smluvní strany tímto při určení svých vzájemných práv a povinností odkazují na nedílnou součást této smlouvy, a to na obchodní podmínky </w:t>
      </w:r>
      <w:r w:rsidR="00770282" w:rsidRPr="00BE64C4">
        <w:t>O</w:t>
      </w:r>
      <w:r w:rsidR="003B392A" w:rsidRPr="00BE64C4">
        <w:t xml:space="preserve">bjednatele, jakožto </w:t>
      </w:r>
      <w:r w:rsidRPr="00BE64C4">
        <w:t xml:space="preserve">zadavatele </w:t>
      </w:r>
      <w:r w:rsidR="003B392A" w:rsidRPr="00BE64C4">
        <w:t xml:space="preserve">výše uvedené </w:t>
      </w:r>
      <w:r w:rsidRPr="00BE64C4">
        <w:t>veřejn</w:t>
      </w:r>
      <w:r w:rsidR="003B392A" w:rsidRPr="00BE64C4">
        <w:t>é</w:t>
      </w:r>
      <w:r w:rsidRPr="00BE64C4">
        <w:t xml:space="preserve"> zakázk</w:t>
      </w:r>
      <w:r w:rsidR="003B392A" w:rsidRPr="00BE64C4">
        <w:t>y</w:t>
      </w:r>
      <w:r w:rsidRPr="00BE64C4">
        <w:t>.</w:t>
      </w:r>
    </w:p>
    <w:p w:rsidR="00131FE7" w:rsidRPr="00BE64C4" w:rsidRDefault="00131FE7" w:rsidP="00970F04">
      <w:pPr>
        <w:widowControl w:val="0"/>
        <w:suppressAutoHyphens w:val="0"/>
        <w:ind w:left="720"/>
        <w:jc w:val="both"/>
      </w:pPr>
    </w:p>
    <w:p w:rsidR="00131FE7" w:rsidRPr="00BE64C4" w:rsidRDefault="008A0551" w:rsidP="00970F04">
      <w:pPr>
        <w:widowControl w:val="0"/>
        <w:numPr>
          <w:ilvl w:val="1"/>
          <w:numId w:val="14"/>
        </w:numPr>
        <w:tabs>
          <w:tab w:val="left" w:pos="567"/>
        </w:tabs>
        <w:suppressAutoHyphens w:val="0"/>
        <w:ind w:left="0" w:firstLine="0"/>
        <w:jc w:val="both"/>
      </w:pPr>
      <w:r w:rsidRPr="00BE64C4">
        <w:t xml:space="preserve">V případě rozporu obchodních podmínek a této smlouvy mají přednost ustanovení </w:t>
      </w:r>
      <w:r w:rsidR="003B392A" w:rsidRPr="00BE64C4">
        <w:t>uvedená v</w:t>
      </w:r>
      <w:r w:rsidR="009D7CE9" w:rsidRPr="00BE64C4">
        <w:t>e smlouvě</w:t>
      </w:r>
      <w:r w:rsidRPr="00BE64C4">
        <w:t>.</w:t>
      </w:r>
    </w:p>
    <w:p w:rsidR="00A94631" w:rsidRPr="00BE64C4" w:rsidRDefault="00A94631" w:rsidP="00970F04">
      <w:pPr>
        <w:widowControl w:val="0"/>
        <w:tabs>
          <w:tab w:val="left" w:pos="567"/>
        </w:tabs>
        <w:suppressAutoHyphens w:val="0"/>
        <w:jc w:val="both"/>
      </w:pPr>
    </w:p>
    <w:p w:rsidR="0009719D" w:rsidRPr="00BE64C4" w:rsidRDefault="0009719D" w:rsidP="00970F04">
      <w:pPr>
        <w:widowControl w:val="0"/>
        <w:numPr>
          <w:ilvl w:val="1"/>
          <w:numId w:val="14"/>
        </w:numPr>
        <w:tabs>
          <w:tab w:val="left" w:pos="567"/>
        </w:tabs>
        <w:suppressAutoHyphens w:val="0"/>
        <w:jc w:val="both"/>
      </w:pPr>
      <w:r w:rsidRPr="00BE64C4">
        <w:t xml:space="preserve">Zhotovitel tímto prohlašuje, že OP zadavatele zná, akceptuje je a rozumí jim. </w:t>
      </w:r>
    </w:p>
    <w:p w:rsidR="00831C04" w:rsidRDefault="00831C04" w:rsidP="00970F04">
      <w:pPr>
        <w:widowControl w:val="0"/>
        <w:tabs>
          <w:tab w:val="left" w:pos="567"/>
        </w:tabs>
        <w:suppressAutoHyphens w:val="0"/>
        <w:jc w:val="both"/>
      </w:pPr>
    </w:p>
    <w:p w:rsidR="00CA3E19" w:rsidRPr="00BE64C4" w:rsidRDefault="00CA3E19" w:rsidP="00970F04">
      <w:pPr>
        <w:widowControl w:val="0"/>
        <w:tabs>
          <w:tab w:val="left" w:pos="567"/>
        </w:tabs>
        <w:suppressAutoHyphens w:val="0"/>
        <w:jc w:val="both"/>
      </w:pPr>
    </w:p>
    <w:p w:rsidR="00CE5F05" w:rsidRDefault="00CE5F05" w:rsidP="00970F04">
      <w:pPr>
        <w:widowControl w:val="0"/>
        <w:suppressAutoHyphens w:val="0"/>
        <w:overflowPunct w:val="0"/>
        <w:autoSpaceDE w:val="0"/>
        <w:autoSpaceDN w:val="0"/>
        <w:adjustRightInd w:val="0"/>
        <w:jc w:val="center"/>
        <w:textAlignment w:val="baseline"/>
        <w:outlineLvl w:val="1"/>
        <w:rPr>
          <w:b/>
          <w:bCs/>
          <w:snapToGrid w:val="0"/>
          <w:lang w:eastAsia="cs-CZ"/>
        </w:rPr>
      </w:pPr>
    </w:p>
    <w:p w:rsidR="00CE5F05" w:rsidRDefault="00CE5F05" w:rsidP="00970F04">
      <w:pPr>
        <w:widowControl w:val="0"/>
        <w:suppressAutoHyphens w:val="0"/>
        <w:overflowPunct w:val="0"/>
        <w:autoSpaceDE w:val="0"/>
        <w:autoSpaceDN w:val="0"/>
        <w:adjustRightInd w:val="0"/>
        <w:jc w:val="center"/>
        <w:textAlignment w:val="baseline"/>
        <w:outlineLvl w:val="1"/>
        <w:rPr>
          <w:b/>
          <w:bCs/>
          <w:snapToGrid w:val="0"/>
          <w:lang w:eastAsia="cs-CZ"/>
        </w:rPr>
      </w:pPr>
    </w:p>
    <w:p w:rsidR="00831C04" w:rsidRPr="00BE64C4" w:rsidRDefault="00831C04" w:rsidP="00970F04">
      <w:pPr>
        <w:widowControl w:val="0"/>
        <w:suppressAutoHyphens w:val="0"/>
        <w:overflowPunct w:val="0"/>
        <w:autoSpaceDE w:val="0"/>
        <w:autoSpaceDN w:val="0"/>
        <w:adjustRightInd w:val="0"/>
        <w:jc w:val="center"/>
        <w:textAlignment w:val="baseline"/>
        <w:outlineLvl w:val="1"/>
        <w:rPr>
          <w:b/>
          <w:bCs/>
          <w:snapToGrid w:val="0"/>
          <w:lang w:eastAsia="cs-CZ"/>
        </w:rPr>
      </w:pPr>
      <w:r w:rsidRPr="00BE64C4">
        <w:rPr>
          <w:b/>
          <w:bCs/>
          <w:snapToGrid w:val="0"/>
          <w:lang w:eastAsia="cs-CZ"/>
        </w:rPr>
        <w:t>Článek X</w:t>
      </w:r>
      <w:r w:rsidR="00A117F2">
        <w:rPr>
          <w:b/>
          <w:bCs/>
          <w:snapToGrid w:val="0"/>
          <w:lang w:eastAsia="cs-CZ"/>
        </w:rPr>
        <w:t>.</w:t>
      </w:r>
    </w:p>
    <w:p w:rsidR="00831C04" w:rsidRPr="00BE64C4" w:rsidRDefault="00831C04" w:rsidP="00970F04">
      <w:pPr>
        <w:widowControl w:val="0"/>
        <w:suppressAutoHyphens w:val="0"/>
        <w:overflowPunct w:val="0"/>
        <w:autoSpaceDE w:val="0"/>
        <w:autoSpaceDN w:val="0"/>
        <w:adjustRightInd w:val="0"/>
        <w:jc w:val="center"/>
        <w:textAlignment w:val="baseline"/>
        <w:outlineLvl w:val="1"/>
        <w:rPr>
          <w:b/>
          <w:bCs/>
          <w:snapToGrid w:val="0"/>
          <w:lang w:eastAsia="cs-CZ"/>
        </w:rPr>
      </w:pPr>
      <w:r w:rsidRPr="00BE64C4">
        <w:rPr>
          <w:b/>
          <w:bCs/>
          <w:snapToGrid w:val="0"/>
          <w:lang w:eastAsia="cs-CZ"/>
        </w:rPr>
        <w:t xml:space="preserve">Odpovědnost za vady </w:t>
      </w:r>
      <w:r w:rsidRPr="004F0E0E">
        <w:rPr>
          <w:b/>
          <w:bCs/>
          <w:snapToGrid w:val="0"/>
          <w:lang w:eastAsia="cs-CZ"/>
        </w:rPr>
        <w:t>díla a záruka za jakost</w:t>
      </w:r>
    </w:p>
    <w:p w:rsidR="0091657F" w:rsidRDefault="0091657F" w:rsidP="00970F04">
      <w:pPr>
        <w:pStyle w:val="Zkladntextodsazen21"/>
        <w:widowControl w:val="0"/>
        <w:numPr>
          <w:ilvl w:val="1"/>
          <w:numId w:val="15"/>
        </w:numPr>
        <w:tabs>
          <w:tab w:val="left" w:pos="567"/>
        </w:tabs>
        <w:suppressAutoHyphens w:val="0"/>
        <w:ind w:left="0" w:firstLine="0"/>
        <w:rPr>
          <w:lang w:eastAsia="cs-CZ"/>
        </w:rPr>
      </w:pPr>
      <w:r w:rsidRPr="00BE64C4">
        <w:rPr>
          <w:lang w:eastAsia="cs-CZ"/>
        </w:rPr>
        <w:t xml:space="preserve">Zhotovitel poskytuje na dílo, které je předmětem této Smlouvy, záruku za jakost v délce trvání </w:t>
      </w:r>
      <w:r w:rsidRPr="00BE64C4">
        <w:rPr>
          <w:b/>
          <w:lang w:eastAsia="cs-CZ"/>
        </w:rPr>
        <w:t>60 měsíců</w:t>
      </w:r>
      <w:r w:rsidRPr="00BE64C4">
        <w:rPr>
          <w:lang w:eastAsia="cs-CZ"/>
        </w:rPr>
        <w:t>.</w:t>
      </w:r>
    </w:p>
    <w:p w:rsidR="00A94631" w:rsidRPr="00BE64C4" w:rsidRDefault="00A94631" w:rsidP="00970F04">
      <w:pPr>
        <w:pStyle w:val="Zkladntextodsazen21"/>
        <w:widowControl w:val="0"/>
        <w:tabs>
          <w:tab w:val="left" w:pos="567"/>
        </w:tabs>
        <w:suppressAutoHyphens w:val="0"/>
        <w:ind w:firstLine="0"/>
        <w:rPr>
          <w:lang w:eastAsia="cs-CZ"/>
        </w:rPr>
      </w:pPr>
    </w:p>
    <w:p w:rsidR="0091657F" w:rsidRPr="00BE64C4" w:rsidRDefault="0091657F" w:rsidP="00970F04">
      <w:pPr>
        <w:pStyle w:val="Zkladntextodsazen21"/>
        <w:widowControl w:val="0"/>
        <w:numPr>
          <w:ilvl w:val="1"/>
          <w:numId w:val="15"/>
        </w:numPr>
        <w:tabs>
          <w:tab w:val="left" w:pos="567"/>
        </w:tabs>
        <w:suppressAutoHyphens w:val="0"/>
        <w:ind w:left="0" w:firstLine="0"/>
        <w:rPr>
          <w:lang w:eastAsia="cs-CZ"/>
        </w:rPr>
      </w:pPr>
      <w:r w:rsidRPr="00BE64C4">
        <w:rPr>
          <w:lang w:eastAsia="cs-CZ"/>
        </w:rPr>
        <w:t xml:space="preserve">Záruka za jakost počíná běžet ode dne podepsání písemného protokolu o předání a převzetí díla bez vad.  </w:t>
      </w:r>
    </w:p>
    <w:p w:rsidR="0091657F" w:rsidRPr="00BE64C4" w:rsidRDefault="0091657F" w:rsidP="00970F04">
      <w:pPr>
        <w:widowControl w:val="0"/>
        <w:suppressAutoHyphens w:val="0"/>
        <w:overflowPunct w:val="0"/>
        <w:autoSpaceDE w:val="0"/>
        <w:autoSpaceDN w:val="0"/>
        <w:adjustRightInd w:val="0"/>
        <w:textAlignment w:val="baseline"/>
        <w:outlineLvl w:val="1"/>
        <w:rPr>
          <w:b/>
          <w:bCs/>
          <w:snapToGrid w:val="0"/>
          <w:lang w:eastAsia="cs-CZ"/>
        </w:rPr>
      </w:pPr>
    </w:p>
    <w:p w:rsidR="00831C04" w:rsidRPr="00BE64C4" w:rsidRDefault="00831C04" w:rsidP="00970F04">
      <w:pPr>
        <w:pStyle w:val="Zkladntextodsazen21"/>
        <w:widowControl w:val="0"/>
        <w:numPr>
          <w:ilvl w:val="1"/>
          <w:numId w:val="15"/>
        </w:numPr>
        <w:tabs>
          <w:tab w:val="left" w:pos="567"/>
        </w:tabs>
        <w:suppressAutoHyphens w:val="0"/>
        <w:ind w:left="0" w:firstLine="0"/>
      </w:pPr>
      <w:r w:rsidRPr="00BE64C4">
        <w:t>Bližší podmínky upravující odpovědnost za vady díla a záruku za jakost jsou uvedeny v příslušné části OP.</w:t>
      </w:r>
    </w:p>
    <w:p w:rsidR="00831C04" w:rsidRDefault="00831C04" w:rsidP="00970F04">
      <w:pPr>
        <w:widowControl w:val="0"/>
        <w:suppressAutoHyphens w:val="0"/>
        <w:jc w:val="both"/>
      </w:pPr>
    </w:p>
    <w:p w:rsidR="005E53C1" w:rsidRDefault="005E53C1" w:rsidP="00970F04">
      <w:pPr>
        <w:widowControl w:val="0"/>
        <w:suppressAutoHyphens w:val="0"/>
        <w:jc w:val="both"/>
      </w:pPr>
    </w:p>
    <w:p w:rsidR="00977B45" w:rsidRDefault="00977B45" w:rsidP="00970F04">
      <w:pPr>
        <w:pStyle w:val="Zkladntextodsazen21"/>
        <w:widowControl w:val="0"/>
        <w:suppressAutoHyphens w:val="0"/>
        <w:ind w:firstLine="0"/>
        <w:jc w:val="center"/>
        <w:rPr>
          <w:b/>
        </w:rPr>
      </w:pPr>
    </w:p>
    <w:p w:rsidR="00401E86" w:rsidRPr="00BE64C4" w:rsidRDefault="00401E86" w:rsidP="00970F04">
      <w:pPr>
        <w:pStyle w:val="Zkladntextodsazen21"/>
        <w:widowControl w:val="0"/>
        <w:suppressAutoHyphens w:val="0"/>
        <w:ind w:firstLine="0"/>
        <w:jc w:val="center"/>
        <w:rPr>
          <w:b/>
        </w:rPr>
      </w:pPr>
      <w:r w:rsidRPr="00BE64C4">
        <w:rPr>
          <w:b/>
        </w:rPr>
        <w:t>Článek XI.</w:t>
      </w:r>
    </w:p>
    <w:p w:rsidR="00401E86" w:rsidRPr="00BE64C4" w:rsidRDefault="00401E86" w:rsidP="00970F04">
      <w:pPr>
        <w:pStyle w:val="Zkladntextodsazen21"/>
        <w:widowControl w:val="0"/>
        <w:suppressAutoHyphens w:val="0"/>
        <w:ind w:firstLine="0"/>
        <w:jc w:val="center"/>
        <w:rPr>
          <w:b/>
        </w:rPr>
      </w:pPr>
      <w:r w:rsidRPr="00BE64C4">
        <w:rPr>
          <w:b/>
        </w:rPr>
        <w:t xml:space="preserve">Platnost </w:t>
      </w:r>
      <w:r w:rsidRPr="004F0E0E">
        <w:rPr>
          <w:b/>
        </w:rPr>
        <w:t>a účinnost smlouvy</w:t>
      </w:r>
    </w:p>
    <w:p w:rsidR="009702B5" w:rsidRDefault="00A32369" w:rsidP="009702B5">
      <w:pPr>
        <w:pStyle w:val="Zkladntextodsazen21"/>
        <w:widowControl w:val="0"/>
        <w:numPr>
          <w:ilvl w:val="0"/>
          <w:numId w:val="34"/>
        </w:numPr>
        <w:suppressAutoHyphens w:val="0"/>
        <w:ind w:left="0" w:firstLine="0"/>
      </w:pPr>
      <w:r w:rsidRPr="00E452FD">
        <w:t xml:space="preserve">Tato </w:t>
      </w:r>
      <w:r w:rsidR="009702B5">
        <w:t xml:space="preserve">Smlouva o dílo je vyhotovena v elektronické podobě, přičemž obě smluvní strany obdrží její elektronický originál. Smlouva je </w:t>
      </w:r>
      <w:r w:rsidR="009702B5" w:rsidRPr="00035D52">
        <w:rPr>
          <w:u w:val="single"/>
        </w:rPr>
        <w:t>platná</w:t>
      </w:r>
      <w:r w:rsidR="009702B5">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  </w:t>
      </w:r>
    </w:p>
    <w:p w:rsidR="009702B5" w:rsidRDefault="009702B5" w:rsidP="009702B5">
      <w:pPr>
        <w:pStyle w:val="Zkladntextodsazen21"/>
        <w:widowControl w:val="0"/>
        <w:suppressAutoHyphens w:val="0"/>
        <w:ind w:firstLine="0"/>
      </w:pPr>
    </w:p>
    <w:p w:rsidR="00401E86" w:rsidRPr="00BE64C4" w:rsidRDefault="009702B5" w:rsidP="009702B5">
      <w:pPr>
        <w:pStyle w:val="Zkladntextodsazen21"/>
        <w:widowControl w:val="0"/>
        <w:numPr>
          <w:ilvl w:val="0"/>
          <w:numId w:val="34"/>
        </w:numPr>
        <w:suppressAutoHyphens w:val="0"/>
        <w:ind w:left="0" w:firstLine="0"/>
      </w:pPr>
      <w:r>
        <w:t xml:space="preserve">Smlouva je </w:t>
      </w:r>
      <w:r w:rsidRPr="00685256">
        <w:rPr>
          <w:u w:val="single"/>
        </w:rPr>
        <w:t>účinná</w:t>
      </w:r>
      <w:r>
        <w:t xml:space="preserve"> dnem jejího uveřejnění v registru smluv</w:t>
      </w:r>
      <w:r w:rsidR="00A32369" w:rsidRPr="00E452FD">
        <w:t xml:space="preserve">. </w:t>
      </w:r>
    </w:p>
    <w:p w:rsidR="00401E86" w:rsidRDefault="00401E86" w:rsidP="00970F04">
      <w:pPr>
        <w:widowControl w:val="0"/>
        <w:suppressAutoHyphens w:val="0"/>
        <w:jc w:val="both"/>
      </w:pPr>
    </w:p>
    <w:p w:rsidR="00CA3E19" w:rsidRPr="00BE64C4" w:rsidRDefault="00CA3E19" w:rsidP="00970F04">
      <w:pPr>
        <w:widowControl w:val="0"/>
        <w:suppressAutoHyphens w:val="0"/>
        <w:jc w:val="both"/>
      </w:pPr>
    </w:p>
    <w:p w:rsidR="003D3964" w:rsidRPr="00BE64C4" w:rsidRDefault="003D3964" w:rsidP="00970F04">
      <w:pPr>
        <w:pStyle w:val="Zkladntextodsazen21"/>
        <w:widowControl w:val="0"/>
        <w:suppressAutoHyphens w:val="0"/>
        <w:ind w:firstLine="0"/>
        <w:jc w:val="center"/>
        <w:rPr>
          <w:b/>
        </w:rPr>
      </w:pPr>
      <w:r w:rsidRPr="00BE64C4">
        <w:rPr>
          <w:b/>
        </w:rPr>
        <w:t xml:space="preserve">Článek </w:t>
      </w:r>
      <w:r w:rsidR="00806573" w:rsidRPr="00BE64C4">
        <w:rPr>
          <w:b/>
        </w:rPr>
        <w:t>X</w:t>
      </w:r>
      <w:r w:rsidR="00831C04" w:rsidRPr="00BE64C4">
        <w:rPr>
          <w:b/>
        </w:rPr>
        <w:t>I</w:t>
      </w:r>
      <w:r w:rsidR="00401E86" w:rsidRPr="00BE64C4">
        <w:rPr>
          <w:b/>
        </w:rPr>
        <w:t>I</w:t>
      </w:r>
      <w:r w:rsidR="008946C4" w:rsidRPr="00BE64C4">
        <w:rPr>
          <w:b/>
        </w:rPr>
        <w:t>.</w:t>
      </w:r>
    </w:p>
    <w:p w:rsidR="00F271C4" w:rsidRPr="00BE64C4" w:rsidRDefault="008A0551" w:rsidP="00970F04">
      <w:pPr>
        <w:pStyle w:val="Zkladntextodsazen21"/>
        <w:widowControl w:val="0"/>
        <w:suppressAutoHyphens w:val="0"/>
        <w:ind w:firstLine="0"/>
        <w:jc w:val="center"/>
        <w:rPr>
          <w:b/>
        </w:rPr>
      </w:pPr>
      <w:r w:rsidRPr="00BE64C4">
        <w:rPr>
          <w:b/>
        </w:rPr>
        <w:t>Závěrečná ustanovení</w:t>
      </w:r>
    </w:p>
    <w:p w:rsidR="00F1384B" w:rsidRPr="00BE64C4" w:rsidRDefault="005C150F" w:rsidP="00970F04">
      <w:pPr>
        <w:pStyle w:val="Zkladntextodsazen21"/>
        <w:widowControl w:val="0"/>
        <w:numPr>
          <w:ilvl w:val="0"/>
          <w:numId w:val="36"/>
        </w:numPr>
        <w:suppressAutoHyphens w:val="0"/>
        <w:ind w:left="0" w:firstLine="0"/>
        <w:rPr>
          <w:lang w:eastAsia="cs-CZ"/>
        </w:rPr>
      </w:pPr>
      <w:r w:rsidRPr="00BE64C4">
        <w:rPr>
          <w:lang w:eastAsia="cs-CZ"/>
        </w:rPr>
        <w:t xml:space="preserve">Tato </w:t>
      </w:r>
      <w:r w:rsidR="00BF365E" w:rsidRPr="00BE64C4">
        <w:rPr>
          <w:lang w:eastAsia="cs-CZ"/>
        </w:rPr>
        <w:t>S</w:t>
      </w:r>
      <w:r w:rsidRPr="00BE64C4">
        <w:rPr>
          <w:lang w:eastAsia="cs-CZ"/>
        </w:rPr>
        <w:t>mlouva podléh</w:t>
      </w:r>
      <w:r w:rsidR="00BF365E" w:rsidRPr="00BE64C4">
        <w:rPr>
          <w:lang w:eastAsia="cs-CZ"/>
        </w:rPr>
        <w:t>á</w:t>
      </w:r>
      <w:r w:rsidRPr="00BE64C4">
        <w:rPr>
          <w:lang w:eastAsia="cs-CZ"/>
        </w:rPr>
        <w:t xml:space="preserve"> zveřejnění dle zákona č. 340/2015 Sb. o zvláštních podmínkách účinnosti některých smluv, uveřejňování těchto smluv a o registru smluv (zákon o registru smluv), v platném a účinném znění</w:t>
      </w:r>
      <w:r w:rsidR="000B5501" w:rsidRPr="00BE64C4">
        <w:rPr>
          <w:lang w:eastAsia="cs-CZ"/>
        </w:rPr>
        <w:t>.</w:t>
      </w:r>
    </w:p>
    <w:p w:rsidR="00392649" w:rsidRPr="00BE64C4" w:rsidRDefault="00392649" w:rsidP="00970F04">
      <w:pPr>
        <w:pStyle w:val="Zkladntextodsazen21"/>
        <w:widowControl w:val="0"/>
        <w:tabs>
          <w:tab w:val="left" w:pos="567"/>
        </w:tabs>
        <w:suppressAutoHyphens w:val="0"/>
        <w:ind w:firstLine="0"/>
        <w:rPr>
          <w:lang w:eastAsia="cs-CZ"/>
        </w:rPr>
      </w:pPr>
    </w:p>
    <w:p w:rsidR="00F454AB" w:rsidRPr="00BE64C4" w:rsidRDefault="00F454AB" w:rsidP="00970F04">
      <w:pPr>
        <w:pStyle w:val="Zkladntextodsazen21"/>
        <w:widowControl w:val="0"/>
        <w:numPr>
          <w:ilvl w:val="0"/>
          <w:numId w:val="36"/>
        </w:numPr>
        <w:suppressAutoHyphens w:val="0"/>
        <w:ind w:left="0" w:firstLine="0"/>
        <w:rPr>
          <w:lang w:eastAsia="cs-CZ"/>
        </w:rPr>
      </w:pPr>
      <w:r w:rsidRPr="00BE64C4">
        <w:rPr>
          <w:lang w:eastAsia="cs-CZ"/>
        </w:rPr>
        <w:t xml:space="preserve">Zhotovitel souhlasí se zveřejněním </w:t>
      </w:r>
      <w:r w:rsidR="005C150F" w:rsidRPr="00BE64C4">
        <w:rPr>
          <w:lang w:eastAsia="cs-CZ"/>
        </w:rPr>
        <w:t xml:space="preserve">případných informací o této Smlouvě dle zákona č. 106/1999 Sb. o svobodném přístupu k informacím, v jeho platném znění, či se zveřejněním </w:t>
      </w:r>
      <w:r w:rsidRPr="00BE64C4">
        <w:rPr>
          <w:lang w:eastAsia="cs-CZ"/>
        </w:rPr>
        <w:t xml:space="preserve">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w:t>
      </w:r>
      <w:r w:rsidR="005C150F" w:rsidRPr="00BE64C4">
        <w:rPr>
          <w:lang w:eastAsia="cs-CZ"/>
        </w:rPr>
        <w:t>s</w:t>
      </w:r>
      <w:r w:rsidRPr="00BE64C4">
        <w:rPr>
          <w:lang w:eastAsia="cs-CZ"/>
        </w:rPr>
        <w:t>mluvních stran na profilu zadavatele a v registru smluv v souladu s příslušnými právními předpisy, zejména ve lhůtách stanovených příslušnými právními předpisy, zveřejňovat Objednatel.</w:t>
      </w:r>
    </w:p>
    <w:p w:rsidR="00F454AB" w:rsidRPr="00BE64C4" w:rsidRDefault="00F454AB" w:rsidP="00970F04">
      <w:pPr>
        <w:pStyle w:val="Zkladntextodsazen21"/>
        <w:widowControl w:val="0"/>
        <w:tabs>
          <w:tab w:val="left" w:pos="567"/>
        </w:tabs>
        <w:suppressAutoHyphens w:val="0"/>
        <w:ind w:left="567" w:firstLine="0"/>
        <w:rPr>
          <w:lang w:eastAsia="cs-CZ"/>
        </w:rPr>
      </w:pPr>
    </w:p>
    <w:p w:rsidR="00F454AB" w:rsidRPr="00BE64C4" w:rsidRDefault="00F454AB" w:rsidP="00970F04">
      <w:pPr>
        <w:pStyle w:val="Zkladntextodsazen21"/>
        <w:widowControl w:val="0"/>
        <w:numPr>
          <w:ilvl w:val="0"/>
          <w:numId w:val="36"/>
        </w:numPr>
        <w:suppressAutoHyphens w:val="0"/>
        <w:ind w:left="0" w:firstLine="0"/>
        <w:rPr>
          <w:lang w:eastAsia="cs-CZ"/>
        </w:rPr>
      </w:pPr>
      <w:r w:rsidRPr="00BE64C4">
        <w:rPr>
          <w:lang w:eastAsia="cs-CZ"/>
        </w:rPr>
        <w:t>Smluvní strany se dohodly, že případné spory vzniklé z této Smlouvy budou přednostně řešit smírnou cestou. Bližší podmínky týkající se řešení sporů jsou uvedeny v příslušné části OP.</w:t>
      </w:r>
    </w:p>
    <w:p w:rsidR="00F454AB" w:rsidRPr="00BE64C4" w:rsidRDefault="00F454AB" w:rsidP="00970F04">
      <w:pPr>
        <w:pStyle w:val="Zkladntextodsazen21"/>
        <w:widowControl w:val="0"/>
        <w:suppressAutoHyphens w:val="0"/>
        <w:ind w:firstLine="0"/>
        <w:rPr>
          <w:lang w:eastAsia="cs-CZ"/>
        </w:rPr>
      </w:pPr>
    </w:p>
    <w:p w:rsidR="00F454AB" w:rsidRPr="00BE64C4" w:rsidRDefault="00F454AB" w:rsidP="00970F04">
      <w:pPr>
        <w:pStyle w:val="Zkladntextodsazen21"/>
        <w:widowControl w:val="0"/>
        <w:numPr>
          <w:ilvl w:val="0"/>
          <w:numId w:val="36"/>
        </w:numPr>
        <w:suppressAutoHyphens w:val="0"/>
        <w:ind w:left="0" w:firstLine="0"/>
        <w:rPr>
          <w:lang w:eastAsia="cs-CZ"/>
        </w:rPr>
      </w:pPr>
      <w:r w:rsidRPr="00BE64C4">
        <w:rPr>
          <w:lang w:eastAsia="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rsidR="00F454AB" w:rsidRPr="00BE64C4" w:rsidRDefault="00F454AB" w:rsidP="00970F04">
      <w:pPr>
        <w:pStyle w:val="Zkladntextodsazen21"/>
        <w:widowControl w:val="0"/>
        <w:suppressAutoHyphens w:val="0"/>
        <w:ind w:firstLine="0"/>
        <w:rPr>
          <w:lang w:eastAsia="cs-CZ"/>
        </w:rPr>
      </w:pPr>
    </w:p>
    <w:p w:rsidR="00F454AB" w:rsidRPr="00BE64C4" w:rsidRDefault="00F454AB" w:rsidP="00970F04">
      <w:pPr>
        <w:pStyle w:val="Zkladntextodsazen21"/>
        <w:widowControl w:val="0"/>
        <w:numPr>
          <w:ilvl w:val="0"/>
          <w:numId w:val="36"/>
        </w:numPr>
        <w:suppressAutoHyphens w:val="0"/>
        <w:ind w:left="0" w:firstLine="0"/>
        <w:rPr>
          <w:lang w:eastAsia="cs-CZ"/>
        </w:rPr>
      </w:pPr>
      <w:r w:rsidRPr="00BE64C4">
        <w:rPr>
          <w:lang w:eastAsia="cs-CZ"/>
        </w:rPr>
        <w:t>Změny a doplňky této Smlouvy lze provádět pouze vzestupně číslovanými, písemnými oběma Smluvními stranami podepsanými</w:t>
      </w:r>
      <w:r w:rsidRPr="00BE64C4" w:rsidDel="00CC14C0">
        <w:rPr>
          <w:lang w:eastAsia="cs-CZ"/>
        </w:rPr>
        <w:t xml:space="preserve"> </w:t>
      </w:r>
      <w:r w:rsidRPr="00BE64C4">
        <w:rPr>
          <w:lang w:eastAsia="cs-CZ"/>
        </w:rPr>
        <w:t>dodatky, které se stanou nedílnou součástí této Smlouvy.</w:t>
      </w:r>
    </w:p>
    <w:p w:rsidR="00F454AB" w:rsidRPr="00BE64C4" w:rsidRDefault="00F454AB" w:rsidP="00970F04">
      <w:pPr>
        <w:pStyle w:val="Zkladntextodsazen21"/>
        <w:widowControl w:val="0"/>
        <w:suppressAutoHyphens w:val="0"/>
        <w:ind w:firstLine="0"/>
        <w:rPr>
          <w:lang w:eastAsia="cs-CZ"/>
        </w:rPr>
      </w:pPr>
    </w:p>
    <w:p w:rsidR="00F454AB" w:rsidRPr="00BE64C4" w:rsidRDefault="00F454AB" w:rsidP="00970F04">
      <w:pPr>
        <w:pStyle w:val="Zkladntextodsazen21"/>
        <w:widowControl w:val="0"/>
        <w:numPr>
          <w:ilvl w:val="0"/>
          <w:numId w:val="36"/>
        </w:numPr>
        <w:suppressAutoHyphens w:val="0"/>
        <w:ind w:left="0" w:firstLine="0"/>
        <w:rPr>
          <w:lang w:eastAsia="cs-CZ"/>
        </w:rPr>
      </w:pPr>
      <w:r w:rsidRPr="00BE64C4">
        <w:rPr>
          <w:lang w:eastAsia="cs-CZ"/>
        </w:rPr>
        <w:t>V ostatním se řídí práva a povinnosti smluvních stran ustanoveními OZ.</w:t>
      </w:r>
    </w:p>
    <w:p w:rsidR="00F454AB" w:rsidRPr="00BE64C4" w:rsidRDefault="00F454AB" w:rsidP="00970F04">
      <w:pPr>
        <w:pStyle w:val="Zkladntextodsazen21"/>
        <w:widowControl w:val="0"/>
        <w:suppressAutoHyphens w:val="0"/>
        <w:ind w:firstLine="0"/>
        <w:rPr>
          <w:lang w:eastAsia="cs-CZ"/>
        </w:rPr>
      </w:pPr>
    </w:p>
    <w:p w:rsidR="00F454AB" w:rsidRPr="00BE64C4" w:rsidRDefault="00F454AB" w:rsidP="00970F04">
      <w:pPr>
        <w:pStyle w:val="Zkladntextodsazen21"/>
        <w:widowControl w:val="0"/>
        <w:numPr>
          <w:ilvl w:val="0"/>
          <w:numId w:val="36"/>
        </w:numPr>
        <w:suppressAutoHyphens w:val="0"/>
        <w:ind w:left="0" w:firstLine="0"/>
        <w:rPr>
          <w:lang w:eastAsia="cs-CZ"/>
        </w:rPr>
      </w:pPr>
      <w:r w:rsidRPr="00BE64C4">
        <w:rPr>
          <w:lang w:eastAsia="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rsidR="00F454AB" w:rsidRPr="00BE64C4" w:rsidRDefault="00F454AB" w:rsidP="00970F04">
      <w:pPr>
        <w:pStyle w:val="Zkladntextodsazen21"/>
        <w:widowControl w:val="0"/>
        <w:tabs>
          <w:tab w:val="left" w:pos="567"/>
        </w:tabs>
        <w:suppressAutoHyphens w:val="0"/>
        <w:ind w:firstLine="0"/>
        <w:rPr>
          <w:lang w:eastAsia="cs-CZ"/>
        </w:rPr>
      </w:pPr>
    </w:p>
    <w:p w:rsidR="00846A10" w:rsidRPr="00BE64C4" w:rsidRDefault="00F454AB" w:rsidP="00970F04">
      <w:pPr>
        <w:pStyle w:val="Zkladntextodsazen21"/>
        <w:widowControl w:val="0"/>
        <w:numPr>
          <w:ilvl w:val="0"/>
          <w:numId w:val="36"/>
        </w:numPr>
        <w:suppressAutoHyphens w:val="0"/>
        <w:ind w:left="0" w:firstLine="0"/>
        <w:rPr>
          <w:lang w:eastAsia="cs-CZ"/>
        </w:rPr>
      </w:pPr>
      <w:r w:rsidRPr="00BE64C4">
        <w:rPr>
          <w:lang w:eastAsia="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F3076C" w:rsidRPr="00BE64C4" w:rsidRDefault="00F3076C" w:rsidP="00970F04">
      <w:pPr>
        <w:pStyle w:val="Zkladntextodsazen21"/>
        <w:widowControl w:val="0"/>
        <w:suppressAutoHyphens w:val="0"/>
        <w:ind w:firstLine="0"/>
        <w:rPr>
          <w:lang w:eastAsia="cs-CZ"/>
        </w:rPr>
      </w:pPr>
    </w:p>
    <w:p w:rsidR="00795A79" w:rsidRDefault="00795A79" w:rsidP="00970F04">
      <w:pPr>
        <w:pStyle w:val="Zkladntextodsazen21"/>
        <w:widowControl w:val="0"/>
        <w:suppressAutoHyphens w:val="0"/>
        <w:ind w:firstLine="0"/>
        <w:rPr>
          <w:lang w:eastAsia="cs-CZ"/>
        </w:rPr>
      </w:pPr>
    </w:p>
    <w:p w:rsidR="00846A10" w:rsidRPr="00BE64C4" w:rsidRDefault="00846A10" w:rsidP="00970F04">
      <w:pPr>
        <w:pStyle w:val="Zkladntextodsazen21"/>
        <w:widowControl w:val="0"/>
        <w:suppressAutoHyphens w:val="0"/>
        <w:ind w:firstLine="0"/>
        <w:rPr>
          <w:lang w:eastAsia="cs-CZ"/>
        </w:rPr>
      </w:pPr>
      <w:r w:rsidRPr="00BE64C4">
        <w:rPr>
          <w:lang w:eastAsia="cs-CZ"/>
        </w:rPr>
        <w:t>Nedílnou součástí Smlouvy jsou následující přílohy:</w:t>
      </w:r>
    </w:p>
    <w:p w:rsidR="00846A10" w:rsidRPr="00970F04" w:rsidRDefault="00846A10" w:rsidP="00970F04">
      <w:pPr>
        <w:pStyle w:val="slovanodst"/>
        <w:widowControl w:val="0"/>
        <w:numPr>
          <w:ilvl w:val="0"/>
          <w:numId w:val="0"/>
        </w:numPr>
        <w:tabs>
          <w:tab w:val="left" w:pos="851"/>
        </w:tabs>
        <w:ind w:left="567"/>
        <w:rPr>
          <w:rFonts w:ascii="Times New Roman" w:hAnsi="Times New Roman"/>
          <w:sz w:val="24"/>
          <w:szCs w:val="24"/>
        </w:rPr>
      </w:pPr>
      <w:r w:rsidRPr="00970F04">
        <w:rPr>
          <w:rFonts w:ascii="Times New Roman" w:hAnsi="Times New Roman"/>
          <w:sz w:val="24"/>
          <w:szCs w:val="24"/>
        </w:rPr>
        <w:t>Oceněný soupis stavebních prací, dodávek a služeb s VV</w:t>
      </w:r>
    </w:p>
    <w:p w:rsidR="00846A10" w:rsidRPr="00970F04" w:rsidRDefault="00846A10" w:rsidP="00970F04">
      <w:pPr>
        <w:pStyle w:val="slovanodst"/>
        <w:widowControl w:val="0"/>
        <w:numPr>
          <w:ilvl w:val="0"/>
          <w:numId w:val="0"/>
        </w:numPr>
        <w:tabs>
          <w:tab w:val="left" w:pos="567"/>
        </w:tabs>
        <w:ind w:left="567"/>
        <w:rPr>
          <w:rFonts w:ascii="Times New Roman" w:hAnsi="Times New Roman"/>
          <w:sz w:val="24"/>
          <w:szCs w:val="24"/>
        </w:rPr>
      </w:pPr>
      <w:r w:rsidRPr="00970F04">
        <w:rPr>
          <w:rFonts w:ascii="Times New Roman" w:hAnsi="Times New Roman"/>
          <w:sz w:val="24"/>
          <w:szCs w:val="24"/>
        </w:rPr>
        <w:t>Obchodní podmínky</w:t>
      </w:r>
    </w:p>
    <w:p w:rsidR="00A32369" w:rsidRPr="00BE64C4" w:rsidRDefault="00A32369" w:rsidP="00970F04">
      <w:pPr>
        <w:pStyle w:val="slovanodst"/>
        <w:widowControl w:val="0"/>
        <w:numPr>
          <w:ilvl w:val="0"/>
          <w:numId w:val="0"/>
        </w:numPr>
        <w:tabs>
          <w:tab w:val="left" w:pos="567"/>
        </w:tabs>
        <w:ind w:left="567"/>
        <w:rPr>
          <w:rFonts w:ascii="Times New Roman" w:hAnsi="Times New Roman"/>
          <w:sz w:val="24"/>
          <w:szCs w:val="24"/>
        </w:rPr>
      </w:pPr>
      <w:r w:rsidRPr="00970F04">
        <w:rPr>
          <w:rFonts w:ascii="Times New Roman" w:hAnsi="Times New Roman"/>
          <w:sz w:val="24"/>
          <w:szCs w:val="24"/>
        </w:rPr>
        <w:t>Harmonogram prací</w:t>
      </w:r>
    </w:p>
    <w:p w:rsidR="00401E86" w:rsidRDefault="00401E86" w:rsidP="00970F04">
      <w:pPr>
        <w:pStyle w:val="Bezmezer"/>
        <w:widowControl w:val="0"/>
        <w:tabs>
          <w:tab w:val="center" w:pos="1985"/>
          <w:tab w:val="center" w:pos="7371"/>
        </w:tabs>
      </w:pPr>
    </w:p>
    <w:p w:rsidR="00BE64C4" w:rsidRPr="00BE64C4" w:rsidRDefault="00BE64C4" w:rsidP="00970F04">
      <w:pPr>
        <w:pStyle w:val="Bezmezer"/>
        <w:widowControl w:val="0"/>
        <w:tabs>
          <w:tab w:val="center" w:pos="1985"/>
          <w:tab w:val="center" w:pos="7371"/>
        </w:tabs>
      </w:pPr>
    </w:p>
    <w:p w:rsidR="00795A79" w:rsidRDefault="00795A79" w:rsidP="00970F04">
      <w:pPr>
        <w:pStyle w:val="Bezmezer"/>
        <w:widowControl w:val="0"/>
        <w:tabs>
          <w:tab w:val="center" w:pos="1985"/>
          <w:tab w:val="center" w:pos="7371"/>
        </w:tabs>
      </w:pPr>
    </w:p>
    <w:p w:rsidR="00795A79" w:rsidRDefault="00795A79" w:rsidP="00970F04">
      <w:pPr>
        <w:pStyle w:val="Bezmezer"/>
        <w:widowControl w:val="0"/>
        <w:tabs>
          <w:tab w:val="center" w:pos="1985"/>
          <w:tab w:val="center" w:pos="7371"/>
        </w:tabs>
      </w:pPr>
    </w:p>
    <w:p w:rsidR="00332D93" w:rsidRPr="00BE64C4" w:rsidRDefault="00332D93" w:rsidP="00970F04">
      <w:pPr>
        <w:pStyle w:val="Bezmezer"/>
        <w:widowControl w:val="0"/>
        <w:tabs>
          <w:tab w:val="center" w:pos="1985"/>
          <w:tab w:val="center" w:pos="7371"/>
        </w:tabs>
      </w:pPr>
      <w:r w:rsidRPr="00BE64C4">
        <w:t>V</w:t>
      </w:r>
      <w:r w:rsidR="00A07B77" w:rsidRPr="00BE64C4">
        <w:t> </w:t>
      </w:r>
      <w:r w:rsidR="00CC2626" w:rsidRPr="00BE64C4">
        <w:t xml:space="preserve">Jihlavě </w:t>
      </w:r>
      <w:r w:rsidRPr="00BE64C4">
        <w:t xml:space="preserve">dne </w:t>
      </w:r>
      <w:r w:rsidR="00254328" w:rsidRPr="00BE64C4">
        <w:t>………………</w:t>
      </w:r>
      <w:r w:rsidRPr="00BE64C4">
        <w:tab/>
      </w:r>
      <w:r w:rsidR="00254328" w:rsidRPr="00BE64C4">
        <w:t xml:space="preserve">V </w:t>
      </w:r>
      <w:r w:rsidR="007E0B29" w:rsidRPr="00BE64C4">
        <w:t>………………</w:t>
      </w:r>
      <w:r w:rsidRPr="00BE64C4">
        <w:t xml:space="preserve"> dne </w:t>
      </w:r>
      <w:r w:rsidR="007E0B29" w:rsidRPr="00BE64C4">
        <w:t>………………</w:t>
      </w:r>
    </w:p>
    <w:p w:rsidR="00332D93" w:rsidRDefault="00332D93" w:rsidP="00970F04">
      <w:pPr>
        <w:pStyle w:val="Bezmezer"/>
        <w:widowControl w:val="0"/>
        <w:tabs>
          <w:tab w:val="center" w:pos="1985"/>
          <w:tab w:val="center" w:pos="7371"/>
        </w:tabs>
      </w:pPr>
    </w:p>
    <w:p w:rsidR="00620769" w:rsidRDefault="00620769" w:rsidP="00970F04">
      <w:pPr>
        <w:pStyle w:val="Bezmezer"/>
        <w:widowControl w:val="0"/>
        <w:tabs>
          <w:tab w:val="center" w:pos="1985"/>
          <w:tab w:val="center" w:pos="7371"/>
        </w:tabs>
      </w:pPr>
    </w:p>
    <w:p w:rsidR="008D1878" w:rsidRDefault="008D1878" w:rsidP="00970F04">
      <w:pPr>
        <w:pStyle w:val="Bezmezer"/>
        <w:widowControl w:val="0"/>
        <w:tabs>
          <w:tab w:val="center" w:pos="1985"/>
          <w:tab w:val="center" w:pos="7371"/>
        </w:tabs>
      </w:pPr>
    </w:p>
    <w:p w:rsidR="008D1878" w:rsidRDefault="008D1878" w:rsidP="00970F04">
      <w:pPr>
        <w:pStyle w:val="Bezmezer"/>
        <w:widowControl w:val="0"/>
        <w:tabs>
          <w:tab w:val="center" w:pos="1985"/>
          <w:tab w:val="center" w:pos="7371"/>
        </w:tabs>
      </w:pPr>
    </w:p>
    <w:p w:rsidR="00620769" w:rsidRDefault="00620769" w:rsidP="00970F04">
      <w:pPr>
        <w:pStyle w:val="Bezmezer"/>
        <w:widowControl w:val="0"/>
        <w:tabs>
          <w:tab w:val="center" w:pos="1985"/>
          <w:tab w:val="center" w:pos="7371"/>
        </w:tabs>
      </w:pPr>
    </w:p>
    <w:p w:rsidR="007E0B29" w:rsidRDefault="007E0B29" w:rsidP="00970F04">
      <w:pPr>
        <w:pStyle w:val="Bezmezer"/>
        <w:widowControl w:val="0"/>
        <w:tabs>
          <w:tab w:val="center" w:pos="1985"/>
          <w:tab w:val="center" w:pos="7371"/>
        </w:tabs>
      </w:pPr>
    </w:p>
    <w:tbl>
      <w:tblPr>
        <w:tblW w:w="0" w:type="auto"/>
        <w:tblLook w:val="04A0" w:firstRow="1" w:lastRow="0" w:firstColumn="1" w:lastColumn="0" w:noHBand="0" w:noVBand="1"/>
      </w:tblPr>
      <w:tblGrid>
        <w:gridCol w:w="4776"/>
        <w:gridCol w:w="4776"/>
      </w:tblGrid>
      <w:tr w:rsidR="00620769" w:rsidRPr="0066348A" w:rsidTr="0066348A">
        <w:tc>
          <w:tcPr>
            <w:tcW w:w="4776" w:type="dxa"/>
            <w:shd w:val="clear" w:color="auto" w:fill="auto"/>
            <w:hideMark/>
          </w:tcPr>
          <w:p w:rsidR="00620769" w:rsidRDefault="00620769" w:rsidP="00970F04">
            <w:pPr>
              <w:pStyle w:val="Bezmezer"/>
              <w:widowControl w:val="0"/>
              <w:tabs>
                <w:tab w:val="center" w:pos="1985"/>
                <w:tab w:val="center" w:pos="7371"/>
              </w:tabs>
              <w:jc w:val="center"/>
            </w:pPr>
            <w:r>
              <w:t>………………………</w:t>
            </w:r>
          </w:p>
        </w:tc>
        <w:tc>
          <w:tcPr>
            <w:tcW w:w="4776" w:type="dxa"/>
            <w:shd w:val="clear" w:color="auto" w:fill="auto"/>
            <w:hideMark/>
          </w:tcPr>
          <w:p w:rsidR="00620769" w:rsidRDefault="00620769" w:rsidP="00970F04">
            <w:pPr>
              <w:pStyle w:val="Bezmezer"/>
              <w:widowControl w:val="0"/>
              <w:tabs>
                <w:tab w:val="center" w:pos="1985"/>
                <w:tab w:val="center" w:pos="7371"/>
              </w:tabs>
              <w:jc w:val="center"/>
            </w:pPr>
            <w:r>
              <w:t>………………………</w:t>
            </w:r>
          </w:p>
        </w:tc>
      </w:tr>
      <w:tr w:rsidR="00620769" w:rsidRPr="0066348A" w:rsidTr="0066348A">
        <w:tc>
          <w:tcPr>
            <w:tcW w:w="4776" w:type="dxa"/>
            <w:shd w:val="clear" w:color="auto" w:fill="auto"/>
            <w:hideMark/>
          </w:tcPr>
          <w:p w:rsidR="00620769" w:rsidRDefault="00620769" w:rsidP="00970F04">
            <w:pPr>
              <w:pStyle w:val="Bezmezer"/>
              <w:widowControl w:val="0"/>
              <w:tabs>
                <w:tab w:val="center" w:pos="1985"/>
                <w:tab w:val="center" w:pos="7371"/>
              </w:tabs>
              <w:jc w:val="center"/>
            </w:pPr>
            <w:r>
              <w:t>Ing. Jan Míka, MBA</w:t>
            </w:r>
          </w:p>
          <w:p w:rsidR="00620769" w:rsidRDefault="00620769" w:rsidP="00970F04">
            <w:pPr>
              <w:pStyle w:val="Bezmezer"/>
              <w:widowControl w:val="0"/>
              <w:tabs>
                <w:tab w:val="center" w:pos="1985"/>
                <w:tab w:val="center" w:pos="7371"/>
              </w:tabs>
              <w:jc w:val="center"/>
            </w:pPr>
            <w:r>
              <w:t>ředitel organizace</w:t>
            </w:r>
          </w:p>
        </w:tc>
        <w:tc>
          <w:tcPr>
            <w:tcW w:w="4776" w:type="dxa"/>
            <w:shd w:val="clear" w:color="auto" w:fill="auto"/>
            <w:hideMark/>
          </w:tcPr>
          <w:p w:rsidR="00620769" w:rsidRDefault="00620769" w:rsidP="00970F04">
            <w:pPr>
              <w:pStyle w:val="Bezmezer"/>
              <w:widowControl w:val="0"/>
              <w:tabs>
                <w:tab w:val="center" w:pos="1985"/>
                <w:tab w:val="center" w:pos="7371"/>
              </w:tabs>
              <w:jc w:val="center"/>
            </w:pPr>
            <w:r>
              <w:t>Zhotovitel</w:t>
            </w:r>
          </w:p>
        </w:tc>
      </w:tr>
    </w:tbl>
    <w:p w:rsidR="00BE64C4" w:rsidRPr="00BE64C4" w:rsidRDefault="00BE64C4" w:rsidP="00970F04">
      <w:pPr>
        <w:pStyle w:val="Bezmezer"/>
        <w:widowControl w:val="0"/>
        <w:tabs>
          <w:tab w:val="center" w:pos="1985"/>
          <w:tab w:val="center" w:pos="7371"/>
        </w:tabs>
      </w:pPr>
    </w:p>
    <w:p w:rsidR="000D6776" w:rsidRDefault="000D6776" w:rsidP="00970F04">
      <w:pPr>
        <w:pStyle w:val="Bezmezer"/>
        <w:widowControl w:val="0"/>
        <w:tabs>
          <w:tab w:val="center" w:pos="1985"/>
          <w:tab w:val="center" w:pos="7371"/>
        </w:tabs>
      </w:pPr>
    </w:p>
    <w:p w:rsidR="000D6776" w:rsidRDefault="000D6776" w:rsidP="00970F04">
      <w:pPr>
        <w:pStyle w:val="Bezmezer"/>
        <w:widowControl w:val="0"/>
        <w:tabs>
          <w:tab w:val="center" w:pos="1985"/>
          <w:tab w:val="center" w:pos="7371"/>
        </w:tabs>
      </w:pPr>
    </w:p>
    <w:p w:rsidR="00254328" w:rsidRPr="00BE64C4" w:rsidRDefault="00332D93" w:rsidP="00970F04">
      <w:pPr>
        <w:pStyle w:val="Bezmezer"/>
        <w:widowControl w:val="0"/>
        <w:tabs>
          <w:tab w:val="center" w:pos="1985"/>
          <w:tab w:val="center" w:pos="7371"/>
        </w:tabs>
      </w:pPr>
      <w:r w:rsidRPr="00BE64C4">
        <w:tab/>
      </w:r>
    </w:p>
    <w:sectPr w:rsidR="00254328" w:rsidRPr="00BE64C4" w:rsidSect="00B85697">
      <w:headerReference w:type="default" r:id="rId8"/>
      <w:footerReference w:type="default" r:id="rId9"/>
      <w:footerReference w:type="first" r:id="rId10"/>
      <w:pgSz w:w="11906" w:h="16838" w:code="9"/>
      <w:pgMar w:top="1418"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BD" w:rsidRDefault="008366BD" w:rsidP="007C4405">
      <w:r>
        <w:separator/>
      </w:r>
    </w:p>
  </w:endnote>
  <w:endnote w:type="continuationSeparator" w:id="0">
    <w:p w:rsidR="008366BD" w:rsidRDefault="008366BD" w:rsidP="007C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vinion">
    <w:panose1 w:val="00000000000000000000"/>
    <w:charset w:val="02"/>
    <w:family w:val="swiss"/>
    <w:notTrueType/>
    <w:pitch w:val="variable"/>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22" w:rsidRPr="007E0B29" w:rsidRDefault="00DB7B22" w:rsidP="00B85697">
    <w:pPr>
      <w:pStyle w:val="Zpat"/>
      <w:pBdr>
        <w:top w:val="single" w:sz="4" w:space="1" w:color="auto"/>
      </w:pBdr>
      <w:spacing w:line="260" w:lineRule="atLeast"/>
      <w:rPr>
        <w:sz w:val="20"/>
        <w:szCs w:val="20"/>
      </w:rPr>
    </w:pPr>
    <w:r w:rsidRPr="007E0B29">
      <w:rPr>
        <w:sz w:val="20"/>
        <w:szCs w:val="20"/>
      </w:rPr>
      <w:t xml:space="preserve">Návrh smlouvy k zakázce č. </w:t>
    </w:r>
    <w:r w:rsidR="00CE5F05" w:rsidRPr="00F425A5">
      <w:rPr>
        <w:b/>
        <w:sz w:val="20"/>
        <w:szCs w:val="20"/>
      </w:rPr>
      <w:t>118/2019/SFDI/ZPŘ/ZR/S</w:t>
    </w:r>
    <w:r w:rsidR="00CE5F05" w:rsidRPr="007E0B29">
      <w:rPr>
        <w:sz w:val="20"/>
        <w:szCs w:val="20"/>
      </w:rPr>
      <w:t xml:space="preserve"> </w:t>
    </w:r>
    <w:r w:rsidRPr="007E0B29">
      <w:rPr>
        <w:sz w:val="20"/>
        <w:szCs w:val="20"/>
      </w:rPr>
      <w:t>– příloha č. 2a</w:t>
    </w:r>
    <w:r>
      <w:tab/>
    </w:r>
    <w:r w:rsidRPr="007E0B29">
      <w:rPr>
        <w:sz w:val="20"/>
        <w:szCs w:val="20"/>
      </w:rPr>
      <w:t xml:space="preserve">Stránka </w:t>
    </w:r>
    <w:r w:rsidR="006B4CDF" w:rsidRPr="007E0B29">
      <w:rPr>
        <w:b/>
        <w:sz w:val="20"/>
        <w:szCs w:val="20"/>
      </w:rPr>
      <w:fldChar w:fldCharType="begin"/>
    </w:r>
    <w:r w:rsidRPr="007E0B29">
      <w:rPr>
        <w:sz w:val="20"/>
        <w:szCs w:val="20"/>
      </w:rPr>
      <w:instrText>PAGE</w:instrText>
    </w:r>
    <w:r w:rsidR="006B4CDF" w:rsidRPr="007E0B29">
      <w:rPr>
        <w:b/>
        <w:sz w:val="20"/>
        <w:szCs w:val="20"/>
      </w:rPr>
      <w:fldChar w:fldCharType="separate"/>
    </w:r>
    <w:r w:rsidR="00F77159">
      <w:rPr>
        <w:noProof/>
        <w:sz w:val="20"/>
        <w:szCs w:val="20"/>
      </w:rPr>
      <w:t>8</w:t>
    </w:r>
    <w:r w:rsidR="006B4CDF" w:rsidRPr="007E0B29">
      <w:rPr>
        <w:b/>
        <w:sz w:val="20"/>
        <w:szCs w:val="20"/>
      </w:rPr>
      <w:fldChar w:fldCharType="end"/>
    </w:r>
    <w:r w:rsidRPr="007E0B29">
      <w:rPr>
        <w:sz w:val="20"/>
        <w:szCs w:val="20"/>
      </w:rPr>
      <w:t xml:space="preserve"> z </w:t>
    </w:r>
    <w:r w:rsidR="006B4CDF" w:rsidRPr="007E0B29">
      <w:rPr>
        <w:b/>
        <w:sz w:val="20"/>
        <w:szCs w:val="20"/>
      </w:rPr>
      <w:fldChar w:fldCharType="begin"/>
    </w:r>
    <w:r w:rsidRPr="007E0B29">
      <w:rPr>
        <w:sz w:val="20"/>
        <w:szCs w:val="20"/>
      </w:rPr>
      <w:instrText>NUMPAGES</w:instrText>
    </w:r>
    <w:r w:rsidR="006B4CDF" w:rsidRPr="007E0B29">
      <w:rPr>
        <w:b/>
        <w:sz w:val="20"/>
        <w:szCs w:val="20"/>
      </w:rPr>
      <w:fldChar w:fldCharType="separate"/>
    </w:r>
    <w:r w:rsidR="00F77159">
      <w:rPr>
        <w:noProof/>
        <w:sz w:val="20"/>
        <w:szCs w:val="20"/>
      </w:rPr>
      <w:t>8</w:t>
    </w:r>
    <w:r w:rsidR="006B4CDF" w:rsidRPr="007E0B29">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8C" w:rsidRDefault="002C078C" w:rsidP="00530592">
    <w:pPr>
      <w:pStyle w:val="Zpat"/>
      <w:jc w:val="right"/>
    </w:pPr>
    <w:r>
      <w:t xml:space="preserve">Stránka </w:t>
    </w:r>
    <w:r w:rsidR="006B4CDF">
      <w:rPr>
        <w:b/>
      </w:rPr>
      <w:fldChar w:fldCharType="begin"/>
    </w:r>
    <w:r>
      <w:rPr>
        <w:b/>
      </w:rPr>
      <w:instrText>PAGE</w:instrText>
    </w:r>
    <w:r w:rsidR="006B4CDF">
      <w:rPr>
        <w:b/>
      </w:rPr>
      <w:fldChar w:fldCharType="separate"/>
    </w:r>
    <w:r w:rsidR="00254328">
      <w:rPr>
        <w:b/>
        <w:noProof/>
      </w:rPr>
      <w:t>1</w:t>
    </w:r>
    <w:r w:rsidR="006B4CDF">
      <w:rPr>
        <w:b/>
      </w:rPr>
      <w:fldChar w:fldCharType="end"/>
    </w:r>
    <w:r>
      <w:t xml:space="preserve"> z </w:t>
    </w:r>
    <w:r w:rsidR="006B4CDF">
      <w:rPr>
        <w:b/>
      </w:rPr>
      <w:fldChar w:fldCharType="begin"/>
    </w:r>
    <w:r>
      <w:rPr>
        <w:b/>
      </w:rPr>
      <w:instrText>NUMPAGES</w:instrText>
    </w:r>
    <w:r w:rsidR="006B4CDF">
      <w:rPr>
        <w:b/>
      </w:rPr>
      <w:fldChar w:fldCharType="separate"/>
    </w:r>
    <w:r w:rsidR="00605881">
      <w:rPr>
        <w:b/>
        <w:noProof/>
      </w:rPr>
      <w:t>8</w:t>
    </w:r>
    <w:r w:rsidR="006B4CDF">
      <w:rPr>
        <w:b/>
      </w:rPr>
      <w:fldChar w:fldCharType="end"/>
    </w:r>
  </w:p>
  <w:p w:rsidR="002C078C" w:rsidRPr="00530592" w:rsidRDefault="002C078C" w:rsidP="005305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BD" w:rsidRDefault="008366BD" w:rsidP="007C4405">
      <w:r>
        <w:separator/>
      </w:r>
    </w:p>
  </w:footnote>
  <w:footnote w:type="continuationSeparator" w:id="0">
    <w:p w:rsidR="008366BD" w:rsidRDefault="008366BD" w:rsidP="007C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9C" w:rsidRDefault="00804F9C" w:rsidP="00804F9C">
    <w:pPr>
      <w:pStyle w:val="Zhlav"/>
      <w:jc w:val="center"/>
    </w:pPr>
    <w:r w:rsidRPr="00804F9C">
      <w:rPr>
        <w:noProof/>
        <w:lang w:eastAsia="cs-CZ"/>
      </w:rPr>
      <w:drawing>
        <wp:anchor distT="0" distB="0" distL="114300" distR="114300" simplePos="0" relativeHeight="251659264" behindDoc="0" locked="0" layoutInCell="1" allowOverlap="1">
          <wp:simplePos x="0" y="0"/>
          <wp:positionH relativeFrom="margin">
            <wp:posOffset>2352675</wp:posOffset>
          </wp:positionH>
          <wp:positionV relativeFrom="margin">
            <wp:posOffset>-632460</wp:posOffset>
          </wp:positionV>
          <wp:extent cx="1097280" cy="618490"/>
          <wp:effectExtent l="19050" t="0" r="762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FDI.jpg"/>
                  <pic:cNvPicPr/>
                </pic:nvPicPr>
                <pic:blipFill>
                  <a:blip r:embed="rId1">
                    <a:extLst>
                      <a:ext uri="{28A0092B-C50C-407E-A947-70E740481C1C}">
                        <a14:useLocalDpi xmlns:a14="http://schemas.microsoft.com/office/drawing/2010/main" val="0"/>
                      </a:ext>
                    </a:extLst>
                  </a:blip>
                  <a:stretch>
                    <a:fillRect/>
                  </a:stretch>
                </pic:blipFill>
                <pic:spPr>
                  <a:xfrm>
                    <a:off x="0" y="0"/>
                    <a:ext cx="1097280" cy="618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40E6A30"/>
    <w:lvl w:ilvl="0">
      <w:start w:val="2"/>
      <w:numFmt w:val="decimal"/>
      <w:pStyle w:val="Nadpis1"/>
      <w:lvlText w:val="%1."/>
      <w:lvlJc w:val="left"/>
      <w:pPr>
        <w:ind w:left="360" w:hanging="360"/>
      </w:pPr>
      <w:rPr>
        <w:rFonts w:hint="default"/>
        <w:b/>
      </w:rPr>
    </w:lvl>
    <w:lvl w:ilvl="1">
      <w:start w:val="1"/>
      <w:numFmt w:val="decimal"/>
      <w:pStyle w:val="Nadpis2"/>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 w15:restartNumberingAfterBreak="0">
    <w:nsid w:val="00000002"/>
    <w:multiLevelType w:val="multilevel"/>
    <w:tmpl w:val="0F3A8D82"/>
    <w:name w:val="WW8Num1"/>
    <w:lvl w:ilvl="0">
      <w:start w:val="6"/>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15:restartNumberingAfterBreak="0">
    <w:nsid w:val="00000003"/>
    <w:multiLevelType w:val="singleLevel"/>
    <w:tmpl w:val="00000003"/>
    <w:name w:val="WW8Num2"/>
    <w:lvl w:ilvl="0">
      <w:start w:val="6"/>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singleLevel"/>
    <w:tmpl w:val="00000004"/>
    <w:name w:val="WW8Num4"/>
    <w:lvl w:ilvl="0">
      <w:start w:val="1"/>
      <w:numFmt w:val="decimal"/>
      <w:lvlText w:val="8.%1"/>
      <w:lvlJc w:val="left"/>
      <w:pPr>
        <w:tabs>
          <w:tab w:val="num" w:pos="-218"/>
        </w:tabs>
        <w:ind w:left="502" w:hanging="360"/>
      </w:pPr>
      <w:rPr>
        <w:b/>
        <w:color w:val="auto"/>
      </w:rPr>
    </w:lvl>
  </w:abstractNum>
  <w:abstractNum w:abstractNumId="4" w15:restartNumberingAfterBreak="0">
    <w:nsid w:val="00000009"/>
    <w:multiLevelType w:val="singleLevel"/>
    <w:tmpl w:val="00000009"/>
    <w:name w:val="WW8Num9"/>
    <w:lvl w:ilvl="0">
      <w:start w:val="1"/>
      <w:numFmt w:val="decimal"/>
      <w:lvlText w:val="7.%1"/>
      <w:lvlJc w:val="left"/>
      <w:pPr>
        <w:tabs>
          <w:tab w:val="num" w:pos="0"/>
        </w:tabs>
        <w:ind w:left="720" w:hanging="360"/>
      </w:pPr>
      <w:rPr>
        <w:b/>
      </w:rPr>
    </w:lvl>
  </w:abstractNum>
  <w:abstractNum w:abstractNumId="5" w15:restartNumberingAfterBreak="0">
    <w:nsid w:val="03102CD8"/>
    <w:multiLevelType w:val="hybridMultilevel"/>
    <w:tmpl w:val="B14092AA"/>
    <w:lvl w:ilvl="0" w:tplc="254C308A">
      <w:start w:val="1"/>
      <w:numFmt w:val="ordinal"/>
      <w:lvlText w:val="11.%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0F168A"/>
    <w:multiLevelType w:val="multilevel"/>
    <w:tmpl w:val="09DC962E"/>
    <w:lvl w:ilvl="0">
      <w:start w:val="12"/>
      <w:numFmt w:val="decimal"/>
      <w:lvlText w:val="%1."/>
      <w:lvlJc w:val="left"/>
      <w:pPr>
        <w:ind w:left="480" w:hanging="4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0878036D"/>
    <w:multiLevelType w:val="multilevel"/>
    <w:tmpl w:val="0DC4928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D273CFE"/>
    <w:multiLevelType w:val="multilevel"/>
    <w:tmpl w:val="63C05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043BF"/>
    <w:multiLevelType w:val="multilevel"/>
    <w:tmpl w:val="B91841CA"/>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1C5535E"/>
    <w:multiLevelType w:val="multilevel"/>
    <w:tmpl w:val="42F87ED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1C6105B"/>
    <w:multiLevelType w:val="multilevel"/>
    <w:tmpl w:val="3848A6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BD33AE"/>
    <w:multiLevelType w:val="hybridMultilevel"/>
    <w:tmpl w:val="B2C828B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1D7A95"/>
    <w:multiLevelType w:val="hybridMultilevel"/>
    <w:tmpl w:val="33C0C09C"/>
    <w:lvl w:ilvl="0" w:tplc="CA46985A">
      <w:start w:val="1"/>
      <w:numFmt w:val="lowerLetter"/>
      <w:lvlText w:val="%1)"/>
      <w:lvlJc w:val="left"/>
      <w:pPr>
        <w:ind w:left="720" w:hanging="360"/>
      </w:pPr>
      <w:rPr>
        <w:rFonts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762CA8"/>
    <w:multiLevelType w:val="multilevel"/>
    <w:tmpl w:val="0BF2B8B0"/>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FF241C"/>
    <w:multiLevelType w:val="hybridMultilevel"/>
    <w:tmpl w:val="4CB8C4E4"/>
    <w:lvl w:ilvl="0" w:tplc="E2F6994A">
      <w:start w:val="1"/>
      <w:numFmt w:val="ordinal"/>
      <w:lvlText w:val="16.%1"/>
      <w:lvlJc w:val="left"/>
      <w:pPr>
        <w:ind w:left="720" w:hanging="360"/>
      </w:pPr>
      <w:rPr>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28CB2BE7"/>
    <w:multiLevelType w:val="multilevel"/>
    <w:tmpl w:val="D7AA2C70"/>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2129DC"/>
    <w:multiLevelType w:val="hybridMultilevel"/>
    <w:tmpl w:val="4DE603D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38B0036D"/>
    <w:multiLevelType w:val="multilevel"/>
    <w:tmpl w:val="F926C5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A5200D"/>
    <w:multiLevelType w:val="multilevel"/>
    <w:tmpl w:val="F27AC36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241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pStyle w:val="4seznam"/>
      <w:lvlText w:val=""/>
      <w:lvlJc w:val="left"/>
      <w:pPr>
        <w:tabs>
          <w:tab w:val="num" w:pos="1474"/>
        </w:tabs>
        <w:ind w:left="2126" w:hanging="708"/>
      </w:pPr>
      <w:rPr>
        <w:rFonts w:ascii="Symbol" w:hAnsi="Symbol"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hint="default"/>
        <w:b/>
        <w:i w:val="0"/>
        <w:color w:val="000000"/>
        <w:sz w:val="24"/>
      </w:rPr>
    </w:lvl>
    <w:lvl w:ilvl="1">
      <w:start w:val="1"/>
      <w:numFmt w:val="decimal"/>
      <w:pStyle w:val="slovanodst"/>
      <w:lvlText w:val="%1.%2"/>
      <w:lvlJc w:val="left"/>
      <w:pPr>
        <w:tabs>
          <w:tab w:val="num" w:pos="680"/>
        </w:tabs>
        <w:ind w:left="680" w:hanging="680"/>
      </w:pPr>
      <w:rPr>
        <w:rFonts w:ascii="Arial" w:hAnsi="Arial"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430E2CD6"/>
    <w:multiLevelType w:val="hybridMultilevel"/>
    <w:tmpl w:val="7DE070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4737481F"/>
    <w:multiLevelType w:val="singleLevel"/>
    <w:tmpl w:val="056C3C6E"/>
    <w:lvl w:ilvl="0">
      <w:start w:val="6"/>
      <w:numFmt w:val="bullet"/>
      <w:lvlText w:val="-"/>
      <w:lvlJc w:val="left"/>
      <w:pPr>
        <w:tabs>
          <w:tab w:val="num" w:pos="360"/>
        </w:tabs>
        <w:ind w:left="360" w:hanging="360"/>
      </w:pPr>
      <w:rPr>
        <w:rFonts w:hint="default"/>
      </w:rPr>
    </w:lvl>
  </w:abstractNum>
  <w:abstractNum w:abstractNumId="28" w15:restartNumberingAfterBreak="0">
    <w:nsid w:val="4EB11F42"/>
    <w:multiLevelType w:val="multilevel"/>
    <w:tmpl w:val="AA3EA62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4F4423C7"/>
    <w:multiLevelType w:val="multilevel"/>
    <w:tmpl w:val="812A9702"/>
    <w:lvl w:ilvl="0">
      <w:start w:val="10"/>
      <w:numFmt w:val="decimal"/>
      <w:lvlText w:val="%1"/>
      <w:lvlJc w:val="left"/>
      <w:pPr>
        <w:tabs>
          <w:tab w:val="num" w:pos="420"/>
        </w:tabs>
        <w:ind w:left="420" w:hanging="420"/>
      </w:pPr>
      <w:rPr>
        <w:rFonts w:hint="default"/>
      </w:rPr>
    </w:lvl>
    <w:lvl w:ilvl="1">
      <w:start w:val="1"/>
      <w:numFmt w:val="ordinal"/>
      <w:lvlText w:val="10.%2"/>
      <w:lvlJc w:val="left"/>
      <w:pPr>
        <w:tabs>
          <w:tab w:val="num" w:pos="420"/>
        </w:tabs>
        <w:ind w:left="420" w:hanging="420"/>
      </w:pPr>
      <w:rPr>
        <w:rFonts w:hint="default"/>
        <w:b/>
        <w:color w:val="auto"/>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2814"/>
        </w:tabs>
        <w:ind w:left="-2814" w:hanging="144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3872"/>
        </w:tabs>
        <w:ind w:left="-3872" w:hanging="1800"/>
      </w:pPr>
      <w:rPr>
        <w:rFonts w:hint="default"/>
      </w:rPr>
    </w:lvl>
  </w:abstractNum>
  <w:abstractNum w:abstractNumId="30" w15:restartNumberingAfterBreak="0">
    <w:nsid w:val="516E2547"/>
    <w:multiLevelType w:val="hybridMultilevel"/>
    <w:tmpl w:val="81227EEE"/>
    <w:lvl w:ilvl="0" w:tplc="EE98D1DE">
      <w:start w:val="1"/>
      <w:numFmt w:val="ordinal"/>
      <w:lvlText w:val="12.%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3D2A3F"/>
    <w:multiLevelType w:val="hybridMultilevel"/>
    <w:tmpl w:val="A1E2C25E"/>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2" w15:restartNumberingAfterBreak="0">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313B81"/>
    <w:multiLevelType w:val="multilevel"/>
    <w:tmpl w:val="33CA560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A63945"/>
    <w:multiLevelType w:val="multilevel"/>
    <w:tmpl w:val="B968593C"/>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6AA50124"/>
    <w:multiLevelType w:val="hybridMultilevel"/>
    <w:tmpl w:val="0530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041BC0"/>
    <w:multiLevelType w:val="hybridMultilevel"/>
    <w:tmpl w:val="9DDEF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E16E38"/>
    <w:multiLevelType w:val="hybridMultilevel"/>
    <w:tmpl w:val="6C9066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922C2"/>
    <w:multiLevelType w:val="multilevel"/>
    <w:tmpl w:val="340E6A30"/>
    <w:lvl w:ilvl="0">
      <w:start w:val="2"/>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15:restartNumberingAfterBreak="0">
    <w:nsid w:val="753D7712"/>
    <w:multiLevelType w:val="hybridMultilevel"/>
    <w:tmpl w:val="F6EA2FEC"/>
    <w:lvl w:ilvl="0" w:tplc="F238F0DA">
      <w:start w:val="2"/>
      <w:numFmt w:val="bullet"/>
      <w:pStyle w:val="obsah"/>
      <w:lvlText w:val="-"/>
      <w:lvlJc w:val="left"/>
      <w:pPr>
        <w:tabs>
          <w:tab w:val="num" w:pos="1211"/>
        </w:tabs>
        <w:ind w:left="1191"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4168E"/>
    <w:multiLevelType w:val="hybridMultilevel"/>
    <w:tmpl w:val="EC68F6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15:restartNumberingAfterBreak="0">
    <w:nsid w:val="7B3D2F1F"/>
    <w:multiLevelType w:val="hybridMultilevel"/>
    <w:tmpl w:val="E856E92E"/>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42" w15:restartNumberingAfterBreak="0">
    <w:nsid w:val="7DCC4548"/>
    <w:multiLevelType w:val="multilevel"/>
    <w:tmpl w:val="B91841CA"/>
    <w:lvl w:ilvl="0">
      <w:start w:val="1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15:restartNumberingAfterBreak="0">
    <w:nsid w:val="7E1710CA"/>
    <w:multiLevelType w:val="multilevel"/>
    <w:tmpl w:val="AA3EA626"/>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7EA429FF"/>
    <w:multiLevelType w:val="multilevel"/>
    <w:tmpl w:val="BED21404"/>
    <w:lvl w:ilvl="0">
      <w:start w:val="13"/>
      <w:numFmt w:val="decimal"/>
      <w:lvlText w:val="%1."/>
      <w:lvlJc w:val="left"/>
      <w:pPr>
        <w:ind w:left="480" w:hanging="480"/>
      </w:pPr>
      <w:rPr>
        <w:rFonts w:hint="default"/>
        <w:b/>
      </w:rPr>
    </w:lvl>
    <w:lvl w:ilvl="1">
      <w:start w:val="1"/>
      <w:numFmt w:val="decimal"/>
      <w:lvlText w:val="%1.%2."/>
      <w:lvlJc w:val="left"/>
      <w:pPr>
        <w:ind w:left="720" w:hanging="720"/>
      </w:pPr>
      <w:rPr>
        <w:rFonts w:ascii="Tahoma" w:hAnsi="Tahoma" w:cs="Tahoma"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25"/>
  </w:num>
  <w:num w:numId="3">
    <w:abstractNumId w:val="27"/>
  </w:num>
  <w:num w:numId="4">
    <w:abstractNumId w:val="22"/>
  </w:num>
  <w:num w:numId="5">
    <w:abstractNumId w:val="41"/>
  </w:num>
  <w:num w:numId="6">
    <w:abstractNumId w:val="38"/>
  </w:num>
  <w:num w:numId="7">
    <w:abstractNumId w:val="33"/>
  </w:num>
  <w:num w:numId="8">
    <w:abstractNumId w:val="43"/>
  </w:num>
  <w:num w:numId="9">
    <w:abstractNumId w:val="28"/>
  </w:num>
  <w:num w:numId="10">
    <w:abstractNumId w:val="12"/>
  </w:num>
  <w:num w:numId="11">
    <w:abstractNumId w:val="34"/>
  </w:num>
  <w:num w:numId="12">
    <w:abstractNumId w:val="8"/>
  </w:num>
  <w:num w:numId="13">
    <w:abstractNumId w:val="11"/>
  </w:num>
  <w:num w:numId="14">
    <w:abstractNumId w:val="20"/>
  </w:num>
  <w:num w:numId="15">
    <w:abstractNumId w:val="16"/>
  </w:num>
  <w:num w:numId="16">
    <w:abstractNumId w:val="10"/>
  </w:num>
  <w:num w:numId="17">
    <w:abstractNumId w:val="6"/>
  </w:num>
  <w:num w:numId="18">
    <w:abstractNumId w:val="42"/>
  </w:num>
  <w:num w:numId="19">
    <w:abstractNumId w:val="44"/>
  </w:num>
  <w:num w:numId="20">
    <w:abstractNumId w:val="29"/>
  </w:num>
  <w:num w:numId="21">
    <w:abstractNumId w:val="39"/>
  </w:num>
  <w:num w:numId="22">
    <w:abstractNumId w:val="9"/>
  </w:num>
  <w:num w:numId="23">
    <w:abstractNumId w:val="23"/>
  </w:num>
  <w:num w:numId="24">
    <w:abstractNumId w:val="13"/>
  </w:num>
  <w:num w:numId="25">
    <w:abstractNumId w:val="1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2"/>
  </w:num>
  <w:num w:numId="29">
    <w:abstractNumId w:val="17"/>
  </w:num>
  <w:num w:numId="30">
    <w:abstractNumId w:val="0"/>
  </w:num>
  <w:num w:numId="31">
    <w:abstractNumId w:val="21"/>
  </w:num>
  <w:num w:numId="32">
    <w:abstractNumId w:val="24"/>
  </w:num>
  <w:num w:numId="33">
    <w:abstractNumId w:val="24"/>
  </w:num>
  <w:num w:numId="34">
    <w:abstractNumId w:val="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8"/>
  </w:num>
  <w:num w:numId="38">
    <w:abstractNumId w:val="35"/>
  </w:num>
  <w:num w:numId="39">
    <w:abstractNumId w:val="36"/>
  </w:num>
  <w:num w:numId="40">
    <w:abstractNumId w:val="7"/>
  </w:num>
  <w:num w:numId="41">
    <w:abstractNumId w:val="40"/>
  </w:num>
  <w:num w:numId="42">
    <w:abstractNumId w:val="26"/>
  </w:num>
  <w:num w:numId="4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37"/>
  </w:num>
  <w:num w:numId="46">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8946C4"/>
    <w:rsid w:val="00005C9B"/>
    <w:rsid w:val="00007852"/>
    <w:rsid w:val="00013CD0"/>
    <w:rsid w:val="00024BF1"/>
    <w:rsid w:val="00026699"/>
    <w:rsid w:val="0004199D"/>
    <w:rsid w:val="00041E00"/>
    <w:rsid w:val="00047395"/>
    <w:rsid w:val="00050B01"/>
    <w:rsid w:val="00050EDA"/>
    <w:rsid w:val="000639A6"/>
    <w:rsid w:val="00063CB4"/>
    <w:rsid w:val="00065085"/>
    <w:rsid w:val="00067620"/>
    <w:rsid w:val="00070415"/>
    <w:rsid w:val="00071ECA"/>
    <w:rsid w:val="000728DB"/>
    <w:rsid w:val="00072DC1"/>
    <w:rsid w:val="00073849"/>
    <w:rsid w:val="00076224"/>
    <w:rsid w:val="00077068"/>
    <w:rsid w:val="00080109"/>
    <w:rsid w:val="00081778"/>
    <w:rsid w:val="00081A02"/>
    <w:rsid w:val="00083202"/>
    <w:rsid w:val="000841F0"/>
    <w:rsid w:val="00085DEF"/>
    <w:rsid w:val="0009372A"/>
    <w:rsid w:val="0009669F"/>
    <w:rsid w:val="0009719D"/>
    <w:rsid w:val="000A0D67"/>
    <w:rsid w:val="000A2FD4"/>
    <w:rsid w:val="000A6770"/>
    <w:rsid w:val="000A7118"/>
    <w:rsid w:val="000B3555"/>
    <w:rsid w:val="000B5501"/>
    <w:rsid w:val="000B61E3"/>
    <w:rsid w:val="000B6E2F"/>
    <w:rsid w:val="000B7999"/>
    <w:rsid w:val="000C1106"/>
    <w:rsid w:val="000C4FCC"/>
    <w:rsid w:val="000C522B"/>
    <w:rsid w:val="000C5E9B"/>
    <w:rsid w:val="000D095B"/>
    <w:rsid w:val="000D19DB"/>
    <w:rsid w:val="000D1BE1"/>
    <w:rsid w:val="000D2178"/>
    <w:rsid w:val="000D4C84"/>
    <w:rsid w:val="000D6776"/>
    <w:rsid w:val="000E0816"/>
    <w:rsid w:val="000E146C"/>
    <w:rsid w:val="000E21DA"/>
    <w:rsid w:val="000E60E9"/>
    <w:rsid w:val="000E6D65"/>
    <w:rsid w:val="000E7399"/>
    <w:rsid w:val="000F4414"/>
    <w:rsid w:val="000F561B"/>
    <w:rsid w:val="001057B6"/>
    <w:rsid w:val="00107F51"/>
    <w:rsid w:val="00112891"/>
    <w:rsid w:val="0011517C"/>
    <w:rsid w:val="00122162"/>
    <w:rsid w:val="00122B96"/>
    <w:rsid w:val="00126C39"/>
    <w:rsid w:val="00127278"/>
    <w:rsid w:val="00127DD3"/>
    <w:rsid w:val="00130087"/>
    <w:rsid w:val="001311DB"/>
    <w:rsid w:val="00131FE7"/>
    <w:rsid w:val="0013706D"/>
    <w:rsid w:val="0014327B"/>
    <w:rsid w:val="001456BA"/>
    <w:rsid w:val="001567EB"/>
    <w:rsid w:val="001576D0"/>
    <w:rsid w:val="00160F69"/>
    <w:rsid w:val="00167B09"/>
    <w:rsid w:val="001716EE"/>
    <w:rsid w:val="00172481"/>
    <w:rsid w:val="00173083"/>
    <w:rsid w:val="00175EFA"/>
    <w:rsid w:val="00182636"/>
    <w:rsid w:val="00183A79"/>
    <w:rsid w:val="00184FE3"/>
    <w:rsid w:val="001866B9"/>
    <w:rsid w:val="00194A66"/>
    <w:rsid w:val="00195A93"/>
    <w:rsid w:val="00197650"/>
    <w:rsid w:val="00197BDA"/>
    <w:rsid w:val="001A37EF"/>
    <w:rsid w:val="001B3BAC"/>
    <w:rsid w:val="001B3C0E"/>
    <w:rsid w:val="001B4F46"/>
    <w:rsid w:val="001B659C"/>
    <w:rsid w:val="001C07B5"/>
    <w:rsid w:val="001E0F8E"/>
    <w:rsid w:val="001E200B"/>
    <w:rsid w:val="001E7A02"/>
    <w:rsid w:val="001F13CB"/>
    <w:rsid w:val="002015EA"/>
    <w:rsid w:val="00202A0E"/>
    <w:rsid w:val="00205A52"/>
    <w:rsid w:val="00207698"/>
    <w:rsid w:val="0020779D"/>
    <w:rsid w:val="002164B8"/>
    <w:rsid w:val="00220DE5"/>
    <w:rsid w:val="0022221C"/>
    <w:rsid w:val="00224D5A"/>
    <w:rsid w:val="00230C0B"/>
    <w:rsid w:val="00243C1C"/>
    <w:rsid w:val="00247B46"/>
    <w:rsid w:val="00252E23"/>
    <w:rsid w:val="0025360F"/>
    <w:rsid w:val="00254035"/>
    <w:rsid w:val="00254328"/>
    <w:rsid w:val="00271F0A"/>
    <w:rsid w:val="002767AC"/>
    <w:rsid w:val="00285A96"/>
    <w:rsid w:val="00291E3D"/>
    <w:rsid w:val="00293161"/>
    <w:rsid w:val="00295163"/>
    <w:rsid w:val="002A66C9"/>
    <w:rsid w:val="002B6FF4"/>
    <w:rsid w:val="002B7140"/>
    <w:rsid w:val="002C078C"/>
    <w:rsid w:val="002C36DB"/>
    <w:rsid w:val="002C48B1"/>
    <w:rsid w:val="002C686F"/>
    <w:rsid w:val="002E36D9"/>
    <w:rsid w:val="002E6955"/>
    <w:rsid w:val="002F026E"/>
    <w:rsid w:val="002F1FD2"/>
    <w:rsid w:val="002F5983"/>
    <w:rsid w:val="00301418"/>
    <w:rsid w:val="00302DAF"/>
    <w:rsid w:val="00306CE5"/>
    <w:rsid w:val="00310889"/>
    <w:rsid w:val="003176B6"/>
    <w:rsid w:val="003203DA"/>
    <w:rsid w:val="003213FE"/>
    <w:rsid w:val="00332D93"/>
    <w:rsid w:val="0033739D"/>
    <w:rsid w:val="0034094D"/>
    <w:rsid w:val="00345B5B"/>
    <w:rsid w:val="00350514"/>
    <w:rsid w:val="0035095C"/>
    <w:rsid w:val="003522A2"/>
    <w:rsid w:val="003524A0"/>
    <w:rsid w:val="0035475F"/>
    <w:rsid w:val="0035697D"/>
    <w:rsid w:val="003620B2"/>
    <w:rsid w:val="0036413B"/>
    <w:rsid w:val="003647A7"/>
    <w:rsid w:val="00364BF4"/>
    <w:rsid w:val="00365000"/>
    <w:rsid w:val="00371F58"/>
    <w:rsid w:val="003805BD"/>
    <w:rsid w:val="00381888"/>
    <w:rsid w:val="00385310"/>
    <w:rsid w:val="003875DC"/>
    <w:rsid w:val="003925FF"/>
    <w:rsid w:val="00392649"/>
    <w:rsid w:val="00395DFD"/>
    <w:rsid w:val="00397136"/>
    <w:rsid w:val="003A5BA3"/>
    <w:rsid w:val="003A685F"/>
    <w:rsid w:val="003B2FCA"/>
    <w:rsid w:val="003B3049"/>
    <w:rsid w:val="003B36E2"/>
    <w:rsid w:val="003B392A"/>
    <w:rsid w:val="003B70EA"/>
    <w:rsid w:val="003B765F"/>
    <w:rsid w:val="003C0DE5"/>
    <w:rsid w:val="003C1B8A"/>
    <w:rsid w:val="003C4AD2"/>
    <w:rsid w:val="003C502C"/>
    <w:rsid w:val="003C6D2A"/>
    <w:rsid w:val="003D3964"/>
    <w:rsid w:val="003D59DE"/>
    <w:rsid w:val="003D6E6E"/>
    <w:rsid w:val="003E34A9"/>
    <w:rsid w:val="003F1103"/>
    <w:rsid w:val="003F1543"/>
    <w:rsid w:val="00401E86"/>
    <w:rsid w:val="00405467"/>
    <w:rsid w:val="00412E7D"/>
    <w:rsid w:val="00417B30"/>
    <w:rsid w:val="00417D44"/>
    <w:rsid w:val="004312FD"/>
    <w:rsid w:val="004365D9"/>
    <w:rsid w:val="00442D48"/>
    <w:rsid w:val="004456D6"/>
    <w:rsid w:val="0044777B"/>
    <w:rsid w:val="00465D7F"/>
    <w:rsid w:val="00467F3A"/>
    <w:rsid w:val="004703B6"/>
    <w:rsid w:val="00472EB3"/>
    <w:rsid w:val="00472F16"/>
    <w:rsid w:val="0047414F"/>
    <w:rsid w:val="0047622D"/>
    <w:rsid w:val="00476C97"/>
    <w:rsid w:val="004845C9"/>
    <w:rsid w:val="004862D7"/>
    <w:rsid w:val="004874F6"/>
    <w:rsid w:val="00487A7A"/>
    <w:rsid w:val="00487CC2"/>
    <w:rsid w:val="004964D1"/>
    <w:rsid w:val="004C5E55"/>
    <w:rsid w:val="004E0596"/>
    <w:rsid w:val="004E0EAE"/>
    <w:rsid w:val="004F0E0E"/>
    <w:rsid w:val="004F1556"/>
    <w:rsid w:val="004F18EA"/>
    <w:rsid w:val="004F1B06"/>
    <w:rsid w:val="00500981"/>
    <w:rsid w:val="005039AA"/>
    <w:rsid w:val="005115FC"/>
    <w:rsid w:val="005139C3"/>
    <w:rsid w:val="00514B4A"/>
    <w:rsid w:val="005216FD"/>
    <w:rsid w:val="00524C50"/>
    <w:rsid w:val="00530592"/>
    <w:rsid w:val="00530B94"/>
    <w:rsid w:val="005336E2"/>
    <w:rsid w:val="0053539B"/>
    <w:rsid w:val="00546351"/>
    <w:rsid w:val="00546F3A"/>
    <w:rsid w:val="0055244C"/>
    <w:rsid w:val="005564EF"/>
    <w:rsid w:val="005579DC"/>
    <w:rsid w:val="0056044D"/>
    <w:rsid w:val="00563572"/>
    <w:rsid w:val="00567407"/>
    <w:rsid w:val="005708BB"/>
    <w:rsid w:val="00570E0C"/>
    <w:rsid w:val="00571BCB"/>
    <w:rsid w:val="005876C5"/>
    <w:rsid w:val="005C1083"/>
    <w:rsid w:val="005C150F"/>
    <w:rsid w:val="005C15A8"/>
    <w:rsid w:val="005C3C8C"/>
    <w:rsid w:val="005C56AC"/>
    <w:rsid w:val="005C61D7"/>
    <w:rsid w:val="005C6559"/>
    <w:rsid w:val="005D356E"/>
    <w:rsid w:val="005E2CB1"/>
    <w:rsid w:val="005E3E22"/>
    <w:rsid w:val="005E521A"/>
    <w:rsid w:val="005E53C1"/>
    <w:rsid w:val="005E5874"/>
    <w:rsid w:val="005E6124"/>
    <w:rsid w:val="005F30B7"/>
    <w:rsid w:val="005F3C1B"/>
    <w:rsid w:val="00600DCA"/>
    <w:rsid w:val="00604158"/>
    <w:rsid w:val="00604B3E"/>
    <w:rsid w:val="00605881"/>
    <w:rsid w:val="00607057"/>
    <w:rsid w:val="00607AB2"/>
    <w:rsid w:val="00611749"/>
    <w:rsid w:val="00612680"/>
    <w:rsid w:val="006164B5"/>
    <w:rsid w:val="00616669"/>
    <w:rsid w:val="00620769"/>
    <w:rsid w:val="00622271"/>
    <w:rsid w:val="0062269D"/>
    <w:rsid w:val="006227AE"/>
    <w:rsid w:val="0062393F"/>
    <w:rsid w:val="006401FE"/>
    <w:rsid w:val="00644567"/>
    <w:rsid w:val="006454E5"/>
    <w:rsid w:val="00650BBE"/>
    <w:rsid w:val="00651DB5"/>
    <w:rsid w:val="00651F86"/>
    <w:rsid w:val="006546AF"/>
    <w:rsid w:val="0065669A"/>
    <w:rsid w:val="0066014A"/>
    <w:rsid w:val="0066348A"/>
    <w:rsid w:val="006722BC"/>
    <w:rsid w:val="006812E4"/>
    <w:rsid w:val="0068190D"/>
    <w:rsid w:val="00690EAA"/>
    <w:rsid w:val="006A0A6C"/>
    <w:rsid w:val="006A3F2B"/>
    <w:rsid w:val="006A48C8"/>
    <w:rsid w:val="006B38EF"/>
    <w:rsid w:val="006B4CDF"/>
    <w:rsid w:val="006C6606"/>
    <w:rsid w:val="006C7E17"/>
    <w:rsid w:val="006D2E6A"/>
    <w:rsid w:val="006D3A9B"/>
    <w:rsid w:val="006D3FED"/>
    <w:rsid w:val="006E11E1"/>
    <w:rsid w:val="006E2DF6"/>
    <w:rsid w:val="006E34CF"/>
    <w:rsid w:val="006F12D6"/>
    <w:rsid w:val="006F2071"/>
    <w:rsid w:val="006F6AD4"/>
    <w:rsid w:val="007014D6"/>
    <w:rsid w:val="00701FC1"/>
    <w:rsid w:val="007111C0"/>
    <w:rsid w:val="0071196C"/>
    <w:rsid w:val="00712A11"/>
    <w:rsid w:val="007215FB"/>
    <w:rsid w:val="00723485"/>
    <w:rsid w:val="0073308F"/>
    <w:rsid w:val="00734112"/>
    <w:rsid w:val="00737069"/>
    <w:rsid w:val="007436F5"/>
    <w:rsid w:val="007540F8"/>
    <w:rsid w:val="00770282"/>
    <w:rsid w:val="007706AB"/>
    <w:rsid w:val="007761A9"/>
    <w:rsid w:val="00794F7F"/>
    <w:rsid w:val="00795A79"/>
    <w:rsid w:val="007A375F"/>
    <w:rsid w:val="007A3BDD"/>
    <w:rsid w:val="007A622A"/>
    <w:rsid w:val="007B2727"/>
    <w:rsid w:val="007B3024"/>
    <w:rsid w:val="007B48B6"/>
    <w:rsid w:val="007B52B3"/>
    <w:rsid w:val="007B582C"/>
    <w:rsid w:val="007B64B5"/>
    <w:rsid w:val="007C1058"/>
    <w:rsid w:val="007C4405"/>
    <w:rsid w:val="007D1BD6"/>
    <w:rsid w:val="007D21E2"/>
    <w:rsid w:val="007D31B3"/>
    <w:rsid w:val="007D6E6E"/>
    <w:rsid w:val="007E0B29"/>
    <w:rsid w:val="007F4CA7"/>
    <w:rsid w:val="007F53FE"/>
    <w:rsid w:val="007F6DC4"/>
    <w:rsid w:val="00804F9C"/>
    <w:rsid w:val="00806573"/>
    <w:rsid w:val="00807035"/>
    <w:rsid w:val="00807BB0"/>
    <w:rsid w:val="008169F4"/>
    <w:rsid w:val="0083056F"/>
    <w:rsid w:val="00831C04"/>
    <w:rsid w:val="008366BD"/>
    <w:rsid w:val="00841751"/>
    <w:rsid w:val="00841B77"/>
    <w:rsid w:val="00841BA1"/>
    <w:rsid w:val="0084304C"/>
    <w:rsid w:val="00843652"/>
    <w:rsid w:val="008451D4"/>
    <w:rsid w:val="00846120"/>
    <w:rsid w:val="00846A10"/>
    <w:rsid w:val="00847D6D"/>
    <w:rsid w:val="00863136"/>
    <w:rsid w:val="00865957"/>
    <w:rsid w:val="00865D56"/>
    <w:rsid w:val="0086626B"/>
    <w:rsid w:val="00875363"/>
    <w:rsid w:val="00880482"/>
    <w:rsid w:val="00883FA4"/>
    <w:rsid w:val="0088580D"/>
    <w:rsid w:val="00886563"/>
    <w:rsid w:val="008946C4"/>
    <w:rsid w:val="008A0551"/>
    <w:rsid w:val="008A2F5C"/>
    <w:rsid w:val="008A4FFA"/>
    <w:rsid w:val="008A686E"/>
    <w:rsid w:val="008A7953"/>
    <w:rsid w:val="008B1C08"/>
    <w:rsid w:val="008B2732"/>
    <w:rsid w:val="008B6AD1"/>
    <w:rsid w:val="008C0478"/>
    <w:rsid w:val="008C3434"/>
    <w:rsid w:val="008C362A"/>
    <w:rsid w:val="008C5062"/>
    <w:rsid w:val="008C5FF1"/>
    <w:rsid w:val="008D1878"/>
    <w:rsid w:val="008D398F"/>
    <w:rsid w:val="008D5313"/>
    <w:rsid w:val="008D77FB"/>
    <w:rsid w:val="008E50B0"/>
    <w:rsid w:val="008F2928"/>
    <w:rsid w:val="00906ACF"/>
    <w:rsid w:val="009131B0"/>
    <w:rsid w:val="0091657F"/>
    <w:rsid w:val="00922742"/>
    <w:rsid w:val="0092480A"/>
    <w:rsid w:val="00926449"/>
    <w:rsid w:val="00926DCD"/>
    <w:rsid w:val="00926E8A"/>
    <w:rsid w:val="00932A29"/>
    <w:rsid w:val="00937932"/>
    <w:rsid w:val="009501DE"/>
    <w:rsid w:val="00953BF0"/>
    <w:rsid w:val="009554D4"/>
    <w:rsid w:val="009702B5"/>
    <w:rsid w:val="009709EC"/>
    <w:rsid w:val="00970F04"/>
    <w:rsid w:val="0097347E"/>
    <w:rsid w:val="0097376F"/>
    <w:rsid w:val="0097387A"/>
    <w:rsid w:val="00973F7C"/>
    <w:rsid w:val="00974F3C"/>
    <w:rsid w:val="009763BC"/>
    <w:rsid w:val="00977B45"/>
    <w:rsid w:val="00981DD0"/>
    <w:rsid w:val="00982397"/>
    <w:rsid w:val="00993FE3"/>
    <w:rsid w:val="0099577B"/>
    <w:rsid w:val="009A43A5"/>
    <w:rsid w:val="009A64E6"/>
    <w:rsid w:val="009B0C44"/>
    <w:rsid w:val="009B34B5"/>
    <w:rsid w:val="009B63AE"/>
    <w:rsid w:val="009C14D3"/>
    <w:rsid w:val="009C5CD9"/>
    <w:rsid w:val="009C738A"/>
    <w:rsid w:val="009D115E"/>
    <w:rsid w:val="009D2B11"/>
    <w:rsid w:val="009D2EE1"/>
    <w:rsid w:val="009D7CE9"/>
    <w:rsid w:val="009E0013"/>
    <w:rsid w:val="009E2B13"/>
    <w:rsid w:val="009E4162"/>
    <w:rsid w:val="009E54B8"/>
    <w:rsid w:val="009F317E"/>
    <w:rsid w:val="009F5F35"/>
    <w:rsid w:val="009F7FBB"/>
    <w:rsid w:val="00A021CA"/>
    <w:rsid w:val="00A05E88"/>
    <w:rsid w:val="00A07AD9"/>
    <w:rsid w:val="00A07B77"/>
    <w:rsid w:val="00A117F2"/>
    <w:rsid w:val="00A14CA4"/>
    <w:rsid w:val="00A27B32"/>
    <w:rsid w:val="00A32208"/>
    <w:rsid w:val="00A32369"/>
    <w:rsid w:val="00A346A9"/>
    <w:rsid w:val="00A35FE4"/>
    <w:rsid w:val="00A41BA8"/>
    <w:rsid w:val="00A465AB"/>
    <w:rsid w:val="00A46ACB"/>
    <w:rsid w:val="00A47A2C"/>
    <w:rsid w:val="00A52D78"/>
    <w:rsid w:val="00A53EBC"/>
    <w:rsid w:val="00A55C4D"/>
    <w:rsid w:val="00A67027"/>
    <w:rsid w:val="00A72A63"/>
    <w:rsid w:val="00A7626E"/>
    <w:rsid w:val="00A7741E"/>
    <w:rsid w:val="00A82E2C"/>
    <w:rsid w:val="00A83E51"/>
    <w:rsid w:val="00A91CE6"/>
    <w:rsid w:val="00A93E60"/>
    <w:rsid w:val="00A943E5"/>
    <w:rsid w:val="00A94631"/>
    <w:rsid w:val="00A97664"/>
    <w:rsid w:val="00AA10D9"/>
    <w:rsid w:val="00AA1BF6"/>
    <w:rsid w:val="00AA41F2"/>
    <w:rsid w:val="00AA4FB1"/>
    <w:rsid w:val="00AB79FE"/>
    <w:rsid w:val="00AC51D0"/>
    <w:rsid w:val="00AC54DD"/>
    <w:rsid w:val="00AC5B63"/>
    <w:rsid w:val="00AD0FF2"/>
    <w:rsid w:val="00AD3EEF"/>
    <w:rsid w:val="00AD5FD2"/>
    <w:rsid w:val="00AE181A"/>
    <w:rsid w:val="00AE195F"/>
    <w:rsid w:val="00AE2185"/>
    <w:rsid w:val="00AE36B9"/>
    <w:rsid w:val="00AE48FF"/>
    <w:rsid w:val="00AE5177"/>
    <w:rsid w:val="00AF0402"/>
    <w:rsid w:val="00AF1FB3"/>
    <w:rsid w:val="00AF3501"/>
    <w:rsid w:val="00AF5457"/>
    <w:rsid w:val="00AF6372"/>
    <w:rsid w:val="00B11958"/>
    <w:rsid w:val="00B14605"/>
    <w:rsid w:val="00B15595"/>
    <w:rsid w:val="00B16CD3"/>
    <w:rsid w:val="00B1723A"/>
    <w:rsid w:val="00B174ED"/>
    <w:rsid w:val="00B17EF6"/>
    <w:rsid w:val="00B200A9"/>
    <w:rsid w:val="00B228F8"/>
    <w:rsid w:val="00B31B44"/>
    <w:rsid w:val="00B329B2"/>
    <w:rsid w:val="00B32F08"/>
    <w:rsid w:val="00B3544C"/>
    <w:rsid w:val="00B43D42"/>
    <w:rsid w:val="00B45CFC"/>
    <w:rsid w:val="00B45F9C"/>
    <w:rsid w:val="00B752CD"/>
    <w:rsid w:val="00B774B1"/>
    <w:rsid w:val="00B8190D"/>
    <w:rsid w:val="00B83E30"/>
    <w:rsid w:val="00B85697"/>
    <w:rsid w:val="00B90A32"/>
    <w:rsid w:val="00B9317B"/>
    <w:rsid w:val="00B9584F"/>
    <w:rsid w:val="00B95CEF"/>
    <w:rsid w:val="00B96D3E"/>
    <w:rsid w:val="00BA16FA"/>
    <w:rsid w:val="00BA1BAC"/>
    <w:rsid w:val="00BA4C13"/>
    <w:rsid w:val="00BA7709"/>
    <w:rsid w:val="00BB3E60"/>
    <w:rsid w:val="00BB4F15"/>
    <w:rsid w:val="00BB71C3"/>
    <w:rsid w:val="00BC1C25"/>
    <w:rsid w:val="00BC375B"/>
    <w:rsid w:val="00BC6D72"/>
    <w:rsid w:val="00BD0247"/>
    <w:rsid w:val="00BD0E27"/>
    <w:rsid w:val="00BD173C"/>
    <w:rsid w:val="00BD20BC"/>
    <w:rsid w:val="00BD3950"/>
    <w:rsid w:val="00BD7A88"/>
    <w:rsid w:val="00BE15A5"/>
    <w:rsid w:val="00BE1A6F"/>
    <w:rsid w:val="00BE48E0"/>
    <w:rsid w:val="00BE49DB"/>
    <w:rsid w:val="00BE64C4"/>
    <w:rsid w:val="00BF365E"/>
    <w:rsid w:val="00C02461"/>
    <w:rsid w:val="00C0295E"/>
    <w:rsid w:val="00C058EB"/>
    <w:rsid w:val="00C1073C"/>
    <w:rsid w:val="00C14C04"/>
    <w:rsid w:val="00C26BC7"/>
    <w:rsid w:val="00C270D0"/>
    <w:rsid w:val="00C34E99"/>
    <w:rsid w:val="00C41AFA"/>
    <w:rsid w:val="00C45663"/>
    <w:rsid w:val="00C50D1E"/>
    <w:rsid w:val="00C57756"/>
    <w:rsid w:val="00C64674"/>
    <w:rsid w:val="00C6630C"/>
    <w:rsid w:val="00C752DF"/>
    <w:rsid w:val="00C76DCD"/>
    <w:rsid w:val="00C83435"/>
    <w:rsid w:val="00C90B17"/>
    <w:rsid w:val="00CA3E19"/>
    <w:rsid w:val="00CA590C"/>
    <w:rsid w:val="00CA5F27"/>
    <w:rsid w:val="00CA63BB"/>
    <w:rsid w:val="00CB2840"/>
    <w:rsid w:val="00CB29F3"/>
    <w:rsid w:val="00CC2626"/>
    <w:rsid w:val="00CC5336"/>
    <w:rsid w:val="00CC60A6"/>
    <w:rsid w:val="00CC629F"/>
    <w:rsid w:val="00CC7DC6"/>
    <w:rsid w:val="00CD55BC"/>
    <w:rsid w:val="00CE5908"/>
    <w:rsid w:val="00CE5F05"/>
    <w:rsid w:val="00CF23FD"/>
    <w:rsid w:val="00CF3446"/>
    <w:rsid w:val="00CF4D84"/>
    <w:rsid w:val="00CF58FC"/>
    <w:rsid w:val="00D00C78"/>
    <w:rsid w:val="00D0219E"/>
    <w:rsid w:val="00D03D17"/>
    <w:rsid w:val="00D04C78"/>
    <w:rsid w:val="00D10325"/>
    <w:rsid w:val="00D162DD"/>
    <w:rsid w:val="00D17F45"/>
    <w:rsid w:val="00D27FCE"/>
    <w:rsid w:val="00D3303F"/>
    <w:rsid w:val="00D37A43"/>
    <w:rsid w:val="00D447BC"/>
    <w:rsid w:val="00D55AA5"/>
    <w:rsid w:val="00D61B16"/>
    <w:rsid w:val="00D6223D"/>
    <w:rsid w:val="00D65D5C"/>
    <w:rsid w:val="00D667C5"/>
    <w:rsid w:val="00D66DAF"/>
    <w:rsid w:val="00D723F9"/>
    <w:rsid w:val="00D772C1"/>
    <w:rsid w:val="00D77D5C"/>
    <w:rsid w:val="00D77D86"/>
    <w:rsid w:val="00D8034A"/>
    <w:rsid w:val="00D810AF"/>
    <w:rsid w:val="00D81D7B"/>
    <w:rsid w:val="00D93BF5"/>
    <w:rsid w:val="00D96A11"/>
    <w:rsid w:val="00DA38E5"/>
    <w:rsid w:val="00DA6779"/>
    <w:rsid w:val="00DA7AD4"/>
    <w:rsid w:val="00DB0B20"/>
    <w:rsid w:val="00DB41C5"/>
    <w:rsid w:val="00DB561F"/>
    <w:rsid w:val="00DB766D"/>
    <w:rsid w:val="00DB7B22"/>
    <w:rsid w:val="00DC3964"/>
    <w:rsid w:val="00DC6A77"/>
    <w:rsid w:val="00DD7A1C"/>
    <w:rsid w:val="00DE39B0"/>
    <w:rsid w:val="00DF3AFA"/>
    <w:rsid w:val="00DF58A5"/>
    <w:rsid w:val="00DF72A9"/>
    <w:rsid w:val="00E0010A"/>
    <w:rsid w:val="00E1220D"/>
    <w:rsid w:val="00E1722C"/>
    <w:rsid w:val="00E26071"/>
    <w:rsid w:val="00E2629B"/>
    <w:rsid w:val="00E32F3F"/>
    <w:rsid w:val="00E3506B"/>
    <w:rsid w:val="00E406FF"/>
    <w:rsid w:val="00E4336C"/>
    <w:rsid w:val="00E4597C"/>
    <w:rsid w:val="00E45E70"/>
    <w:rsid w:val="00E532AD"/>
    <w:rsid w:val="00E56D72"/>
    <w:rsid w:val="00E67C27"/>
    <w:rsid w:val="00E74D8F"/>
    <w:rsid w:val="00E74EEB"/>
    <w:rsid w:val="00E80F87"/>
    <w:rsid w:val="00E945C2"/>
    <w:rsid w:val="00EA02EC"/>
    <w:rsid w:val="00EA173C"/>
    <w:rsid w:val="00EA4A93"/>
    <w:rsid w:val="00EA61BA"/>
    <w:rsid w:val="00EA7C8E"/>
    <w:rsid w:val="00EB5CA0"/>
    <w:rsid w:val="00EC16E0"/>
    <w:rsid w:val="00EC2243"/>
    <w:rsid w:val="00EC22F6"/>
    <w:rsid w:val="00EC47F1"/>
    <w:rsid w:val="00ED5451"/>
    <w:rsid w:val="00ED5CA3"/>
    <w:rsid w:val="00ED71D4"/>
    <w:rsid w:val="00EE2F90"/>
    <w:rsid w:val="00EE4B46"/>
    <w:rsid w:val="00EE7999"/>
    <w:rsid w:val="00EE7AD0"/>
    <w:rsid w:val="00EF569C"/>
    <w:rsid w:val="00F01E22"/>
    <w:rsid w:val="00F056AC"/>
    <w:rsid w:val="00F067FE"/>
    <w:rsid w:val="00F07A56"/>
    <w:rsid w:val="00F1384B"/>
    <w:rsid w:val="00F138E4"/>
    <w:rsid w:val="00F15035"/>
    <w:rsid w:val="00F21401"/>
    <w:rsid w:val="00F235B6"/>
    <w:rsid w:val="00F271C4"/>
    <w:rsid w:val="00F3043A"/>
    <w:rsid w:val="00F3076C"/>
    <w:rsid w:val="00F31222"/>
    <w:rsid w:val="00F40570"/>
    <w:rsid w:val="00F44F5C"/>
    <w:rsid w:val="00F454AB"/>
    <w:rsid w:val="00F4716F"/>
    <w:rsid w:val="00F54E41"/>
    <w:rsid w:val="00F568E4"/>
    <w:rsid w:val="00F631F7"/>
    <w:rsid w:val="00F64C14"/>
    <w:rsid w:val="00F77159"/>
    <w:rsid w:val="00F91692"/>
    <w:rsid w:val="00F95A9D"/>
    <w:rsid w:val="00FA0C83"/>
    <w:rsid w:val="00FA5420"/>
    <w:rsid w:val="00FB0AF6"/>
    <w:rsid w:val="00FD030C"/>
    <w:rsid w:val="00FD7954"/>
    <w:rsid w:val="00FE3D5B"/>
    <w:rsid w:val="00FF51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073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6C4"/>
    <w:pPr>
      <w:suppressAutoHyphens/>
    </w:pPr>
    <w:rPr>
      <w:sz w:val="24"/>
      <w:szCs w:val="24"/>
      <w:lang w:eastAsia="ar-SA"/>
    </w:rPr>
  </w:style>
  <w:style w:type="paragraph" w:styleId="Nadpis1">
    <w:name w:val="heading 1"/>
    <w:basedOn w:val="Normln"/>
    <w:next w:val="Normln"/>
    <w:qFormat/>
    <w:rsid w:val="008946C4"/>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rsid w:val="008946C4"/>
    <w:pPr>
      <w:keepNext/>
      <w:numPr>
        <w:ilvl w:val="1"/>
        <w:numId w:val="1"/>
      </w:numPr>
      <w:jc w:val="center"/>
      <w:outlineLvl w:val="1"/>
    </w:pPr>
    <w:rPr>
      <w:b/>
      <w:bCs/>
    </w:rPr>
  </w:style>
  <w:style w:type="paragraph" w:styleId="Nadpis3">
    <w:name w:val="heading 3"/>
    <w:basedOn w:val="Normln"/>
    <w:next w:val="Normln"/>
    <w:link w:val="Nadpis3Char"/>
    <w:semiHidden/>
    <w:unhideWhenUsed/>
    <w:qFormat/>
    <w:rsid w:val="006C7E1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946C4"/>
    <w:pPr>
      <w:spacing w:after="120"/>
    </w:pPr>
  </w:style>
  <w:style w:type="paragraph" w:customStyle="1" w:styleId="Zkladntextodsazen21">
    <w:name w:val="Základní text odsazený 21"/>
    <w:basedOn w:val="Normln"/>
    <w:rsid w:val="008946C4"/>
    <w:pPr>
      <w:ind w:hanging="360"/>
      <w:jc w:val="both"/>
    </w:pPr>
  </w:style>
  <w:style w:type="paragraph" w:styleId="Zhlav">
    <w:name w:val="header"/>
    <w:basedOn w:val="Normln"/>
    <w:link w:val="ZhlavChar"/>
    <w:uiPriority w:val="99"/>
    <w:rsid w:val="008946C4"/>
    <w:pPr>
      <w:tabs>
        <w:tab w:val="center" w:pos="4536"/>
        <w:tab w:val="right" w:pos="9072"/>
      </w:tabs>
    </w:pPr>
  </w:style>
  <w:style w:type="paragraph" w:styleId="Zkladntextodsazen">
    <w:name w:val="Body Text Indent"/>
    <w:basedOn w:val="Normln"/>
    <w:rsid w:val="008946C4"/>
    <w:pPr>
      <w:spacing w:after="120"/>
      <w:ind w:left="283"/>
    </w:pPr>
  </w:style>
  <w:style w:type="paragraph" w:customStyle="1" w:styleId="Zkladntextodsazen31">
    <w:name w:val="Základní text odsazený 31"/>
    <w:basedOn w:val="Normln"/>
    <w:rsid w:val="008946C4"/>
    <w:pPr>
      <w:spacing w:after="120"/>
      <w:ind w:left="283"/>
    </w:pPr>
    <w:rPr>
      <w:sz w:val="16"/>
      <w:szCs w:val="16"/>
    </w:rPr>
  </w:style>
  <w:style w:type="paragraph" w:styleId="Textbubliny">
    <w:name w:val="Balloon Text"/>
    <w:basedOn w:val="Normln"/>
    <w:semiHidden/>
    <w:rsid w:val="00B95CEF"/>
    <w:rPr>
      <w:rFonts w:ascii="Tahoma" w:hAnsi="Tahoma" w:cs="Tahoma"/>
      <w:sz w:val="16"/>
      <w:szCs w:val="16"/>
    </w:rPr>
  </w:style>
  <w:style w:type="paragraph" w:customStyle="1" w:styleId="Rozvrendokumentu1">
    <w:name w:val="Rozvržení dokumentu1"/>
    <w:basedOn w:val="Normln"/>
    <w:semiHidden/>
    <w:rsid w:val="00CC5336"/>
    <w:pPr>
      <w:shd w:val="clear" w:color="auto" w:fill="000080"/>
    </w:pPr>
    <w:rPr>
      <w:rFonts w:ascii="Tahoma" w:hAnsi="Tahoma" w:cs="Tahoma"/>
      <w:sz w:val="20"/>
      <w:szCs w:val="20"/>
    </w:rPr>
  </w:style>
  <w:style w:type="paragraph" w:styleId="Zkladntextodsazen2">
    <w:name w:val="Body Text Indent 2"/>
    <w:basedOn w:val="Normln"/>
    <w:link w:val="Zkladntextodsazen2Char"/>
    <w:rsid w:val="00CC60A6"/>
    <w:pPr>
      <w:suppressAutoHyphens w:val="0"/>
      <w:spacing w:after="120" w:line="480" w:lineRule="auto"/>
      <w:ind w:left="283"/>
    </w:pPr>
  </w:style>
  <w:style w:type="character" w:customStyle="1" w:styleId="Zkladntextodsazen2Char">
    <w:name w:val="Základní text odsazený 2 Char"/>
    <w:link w:val="Zkladntextodsazen2"/>
    <w:rsid w:val="00CC60A6"/>
    <w:rPr>
      <w:sz w:val="24"/>
      <w:szCs w:val="24"/>
    </w:rPr>
  </w:style>
  <w:style w:type="character" w:customStyle="1" w:styleId="ZhlavChar">
    <w:name w:val="Záhlaví Char"/>
    <w:link w:val="Zhlav"/>
    <w:uiPriority w:val="99"/>
    <w:rsid w:val="00CC60A6"/>
    <w:rPr>
      <w:sz w:val="24"/>
      <w:szCs w:val="24"/>
      <w:lang w:eastAsia="ar-SA"/>
    </w:rPr>
  </w:style>
  <w:style w:type="paragraph" w:customStyle="1" w:styleId="Export0">
    <w:name w:val="Export 0"/>
    <w:basedOn w:val="Normln"/>
    <w:rsid w:val="00CC60A6"/>
    <w:pPr>
      <w:widowControl w:val="0"/>
      <w:suppressAutoHyphens w:val="0"/>
    </w:pPr>
    <w:rPr>
      <w:rFonts w:ascii="Avinion" w:hAnsi="Avinion" w:cs="Avinion"/>
      <w:lang w:eastAsia="cs-CZ"/>
    </w:rPr>
  </w:style>
  <w:style w:type="paragraph" w:customStyle="1" w:styleId="slovanodst">
    <w:name w:val="číslovaný odst"/>
    <w:basedOn w:val="Normln"/>
    <w:rsid w:val="00CC60A6"/>
    <w:pPr>
      <w:numPr>
        <w:ilvl w:val="1"/>
        <w:numId w:val="2"/>
      </w:numPr>
      <w:suppressAutoHyphens w:val="0"/>
      <w:spacing w:before="60"/>
    </w:pPr>
    <w:rPr>
      <w:rFonts w:ascii="Arial" w:hAnsi="Arial"/>
      <w:sz w:val="22"/>
      <w:szCs w:val="20"/>
      <w:lang w:eastAsia="cs-CZ"/>
    </w:rPr>
  </w:style>
  <w:style w:type="paragraph" w:customStyle="1" w:styleId="lnek">
    <w:name w:val="Článek"/>
    <w:basedOn w:val="Normln"/>
    <w:rsid w:val="00CC60A6"/>
    <w:pPr>
      <w:numPr>
        <w:numId w:val="2"/>
      </w:numPr>
      <w:suppressAutoHyphens w:val="0"/>
      <w:autoSpaceDE w:val="0"/>
      <w:autoSpaceDN w:val="0"/>
      <w:spacing w:before="60"/>
      <w:jc w:val="center"/>
    </w:pPr>
    <w:rPr>
      <w:rFonts w:ascii="Arial" w:hAnsi="Arial"/>
      <w:b/>
      <w:szCs w:val="20"/>
      <w:lang w:eastAsia="cs-CZ"/>
    </w:rPr>
  </w:style>
  <w:style w:type="paragraph" w:customStyle="1" w:styleId="Zkladntext31">
    <w:name w:val="Základní text 31"/>
    <w:basedOn w:val="Normln"/>
    <w:rsid w:val="00CC60A6"/>
    <w:pPr>
      <w:jc w:val="both"/>
    </w:pPr>
    <w:rPr>
      <w:color w:val="FF0000"/>
      <w:sz w:val="22"/>
    </w:rPr>
  </w:style>
  <w:style w:type="paragraph" w:customStyle="1" w:styleId="Textvslovn">
    <w:name w:val="Text v číslování"/>
    <w:basedOn w:val="Normln"/>
    <w:rsid w:val="00CC60A6"/>
    <w:pPr>
      <w:suppressAutoHyphens w:val="0"/>
      <w:ind w:left="357"/>
      <w:jc w:val="both"/>
    </w:pPr>
    <w:rPr>
      <w:lang w:eastAsia="cs-CZ"/>
    </w:rPr>
  </w:style>
  <w:style w:type="paragraph" w:styleId="Zpat">
    <w:name w:val="footer"/>
    <w:basedOn w:val="Normln"/>
    <w:link w:val="ZpatChar"/>
    <w:uiPriority w:val="99"/>
    <w:rsid w:val="007C4405"/>
    <w:pPr>
      <w:tabs>
        <w:tab w:val="center" w:pos="4536"/>
        <w:tab w:val="right" w:pos="9072"/>
      </w:tabs>
    </w:pPr>
  </w:style>
  <w:style w:type="character" w:customStyle="1" w:styleId="ZpatChar">
    <w:name w:val="Zápatí Char"/>
    <w:link w:val="Zpat"/>
    <w:uiPriority w:val="99"/>
    <w:rsid w:val="007C4405"/>
    <w:rPr>
      <w:sz w:val="24"/>
      <w:szCs w:val="24"/>
      <w:lang w:eastAsia="ar-SA"/>
    </w:rPr>
  </w:style>
  <w:style w:type="character" w:styleId="Odkaznakoment">
    <w:name w:val="annotation reference"/>
    <w:rsid w:val="00C57756"/>
    <w:rPr>
      <w:sz w:val="16"/>
      <w:szCs w:val="16"/>
    </w:rPr>
  </w:style>
  <w:style w:type="paragraph" w:styleId="Textkomente">
    <w:name w:val="annotation text"/>
    <w:basedOn w:val="Normln"/>
    <w:link w:val="TextkomenteChar"/>
    <w:rsid w:val="00C57756"/>
    <w:rPr>
      <w:sz w:val="20"/>
      <w:szCs w:val="20"/>
    </w:rPr>
  </w:style>
  <w:style w:type="paragraph" w:styleId="Pedmtkomente">
    <w:name w:val="annotation subject"/>
    <w:basedOn w:val="Textkomente"/>
    <w:next w:val="Textkomente"/>
    <w:semiHidden/>
    <w:rsid w:val="00C57756"/>
    <w:rPr>
      <w:b/>
      <w:bCs/>
    </w:rPr>
  </w:style>
  <w:style w:type="character" w:customStyle="1" w:styleId="TextkomenteChar">
    <w:name w:val="Text komentáře Char"/>
    <w:link w:val="Textkomente"/>
    <w:rsid w:val="000F561B"/>
    <w:rPr>
      <w:lang w:eastAsia="ar-SA"/>
    </w:rPr>
  </w:style>
  <w:style w:type="paragraph" w:styleId="Bezmezer">
    <w:name w:val="No Spacing"/>
    <w:qFormat/>
    <w:rsid w:val="00530592"/>
    <w:rPr>
      <w:sz w:val="24"/>
      <w:szCs w:val="24"/>
    </w:rPr>
  </w:style>
  <w:style w:type="table" w:styleId="Mkatabulky">
    <w:name w:val="Table Grid"/>
    <w:basedOn w:val="Normlntabulka"/>
    <w:rsid w:val="00E5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qFormat/>
    <w:rsid w:val="006812E4"/>
    <w:pPr>
      <w:suppressAutoHyphens w:val="0"/>
      <w:spacing w:before="120" w:after="120" w:line="300" w:lineRule="exact"/>
      <w:ind w:firstLine="567"/>
      <w:jc w:val="both"/>
    </w:pPr>
    <w:rPr>
      <w:rFonts w:ascii="Times" w:eastAsia="Calibri" w:hAnsi="Times"/>
      <w:szCs w:val="22"/>
      <w:lang w:eastAsia="en-US"/>
    </w:rPr>
  </w:style>
  <w:style w:type="character" w:styleId="Siln">
    <w:name w:val="Strong"/>
    <w:uiPriority w:val="22"/>
    <w:qFormat/>
    <w:rsid w:val="000C522B"/>
    <w:rPr>
      <w:b/>
      <w:bCs/>
    </w:rPr>
  </w:style>
  <w:style w:type="character" w:customStyle="1" w:styleId="Nadpis3Char">
    <w:name w:val="Nadpis 3 Char"/>
    <w:link w:val="Nadpis3"/>
    <w:semiHidden/>
    <w:rsid w:val="006C7E17"/>
    <w:rPr>
      <w:rFonts w:ascii="Cambria" w:eastAsia="Times New Roman" w:hAnsi="Cambria" w:cs="Times New Roman"/>
      <w:b/>
      <w:bCs/>
      <w:sz w:val="26"/>
      <w:szCs w:val="26"/>
      <w:lang w:eastAsia="ar-SA"/>
    </w:rPr>
  </w:style>
  <w:style w:type="character" w:customStyle="1" w:styleId="datalabel">
    <w:name w:val="datalabel"/>
    <w:rsid w:val="006C7E17"/>
  </w:style>
  <w:style w:type="paragraph" w:styleId="Odstavecseseznamem">
    <w:name w:val="List Paragraph"/>
    <w:basedOn w:val="Normln"/>
    <w:uiPriority w:val="34"/>
    <w:qFormat/>
    <w:rsid w:val="0035697D"/>
    <w:pPr>
      <w:ind w:left="708"/>
    </w:pPr>
  </w:style>
  <w:style w:type="paragraph" w:styleId="Nzev">
    <w:name w:val="Title"/>
    <w:basedOn w:val="Normln"/>
    <w:link w:val="NzevChar"/>
    <w:qFormat/>
    <w:rsid w:val="002B6FF4"/>
    <w:pPr>
      <w:suppressAutoHyphens w:val="0"/>
      <w:jc w:val="center"/>
    </w:pPr>
    <w:rPr>
      <w:b/>
      <w:sz w:val="28"/>
      <w:szCs w:val="20"/>
    </w:rPr>
  </w:style>
  <w:style w:type="character" w:customStyle="1" w:styleId="NzevChar">
    <w:name w:val="Název Char"/>
    <w:link w:val="Nzev"/>
    <w:rsid w:val="002B6FF4"/>
    <w:rPr>
      <w:b/>
      <w:sz w:val="28"/>
    </w:rPr>
  </w:style>
  <w:style w:type="paragraph" w:customStyle="1" w:styleId="obsah">
    <w:name w:val="obsah"/>
    <w:basedOn w:val="Normln"/>
    <w:rsid w:val="00737069"/>
    <w:pPr>
      <w:numPr>
        <w:numId w:val="21"/>
      </w:numPr>
      <w:suppressAutoHyphens w:val="0"/>
    </w:pPr>
    <w:rPr>
      <w:snapToGrid w:val="0"/>
      <w:szCs w:val="20"/>
      <w:lang w:val="fr-FR" w:eastAsia="en-US"/>
    </w:rPr>
  </w:style>
  <w:style w:type="paragraph" w:styleId="Seznam2">
    <w:name w:val="List 2"/>
    <w:basedOn w:val="Normln"/>
    <w:rsid w:val="004845C9"/>
    <w:pPr>
      <w:suppressAutoHyphens w:val="0"/>
      <w:ind w:left="566" w:hanging="283"/>
    </w:pPr>
    <w:rPr>
      <w:sz w:val="20"/>
      <w:szCs w:val="20"/>
      <w:lang w:eastAsia="cs-CZ"/>
    </w:rPr>
  </w:style>
  <w:style w:type="paragraph" w:customStyle="1" w:styleId="ANadpis2">
    <w:name w:val="A_Nadpis2"/>
    <w:basedOn w:val="Normln"/>
    <w:rsid w:val="004845C9"/>
    <w:pPr>
      <w:tabs>
        <w:tab w:val="left" w:pos="567"/>
      </w:tabs>
      <w:suppressAutoHyphens w:val="0"/>
      <w:overflowPunct w:val="0"/>
      <w:autoSpaceDE w:val="0"/>
      <w:autoSpaceDN w:val="0"/>
      <w:adjustRightInd w:val="0"/>
      <w:spacing w:before="120"/>
      <w:ind w:left="567" w:hanging="567"/>
      <w:jc w:val="both"/>
      <w:textAlignment w:val="baseline"/>
    </w:pPr>
    <w:rPr>
      <w:b/>
      <w:szCs w:val="20"/>
      <w:lang w:eastAsia="cs-CZ"/>
    </w:rPr>
  </w:style>
  <w:style w:type="paragraph" w:customStyle="1" w:styleId="2nesltext">
    <w:name w:val="2nečísl.text"/>
    <w:basedOn w:val="Normln"/>
    <w:qFormat/>
    <w:rsid w:val="001B3BAC"/>
    <w:pPr>
      <w:suppressAutoHyphens w:val="0"/>
      <w:spacing w:before="240" w:after="240"/>
      <w:contextualSpacing/>
      <w:jc w:val="both"/>
    </w:pPr>
    <w:rPr>
      <w:rFonts w:ascii="Calibri" w:eastAsia="Calibri" w:hAnsi="Calibri"/>
      <w:sz w:val="22"/>
      <w:szCs w:val="22"/>
      <w:lang w:eastAsia="en-US"/>
    </w:rPr>
  </w:style>
  <w:style w:type="paragraph" w:customStyle="1" w:styleId="1nadpis">
    <w:name w:val="1nadpis"/>
    <w:basedOn w:val="Normln"/>
    <w:qFormat/>
    <w:rsid w:val="00345B5B"/>
    <w:pPr>
      <w:keepNext/>
      <w:numPr>
        <w:numId w:val="32"/>
      </w:numPr>
      <w:pBdr>
        <w:top w:val="single" w:sz="4" w:space="1" w:color="auto"/>
        <w:left w:val="single" w:sz="4" w:space="4" w:color="auto"/>
        <w:bottom w:val="single" w:sz="4" w:space="1" w:color="auto"/>
        <w:right w:val="single" w:sz="4" w:space="4" w:color="auto"/>
      </w:pBdr>
      <w:suppressAutoHyphens w:val="0"/>
      <w:spacing w:before="480" w:after="240"/>
      <w:jc w:val="both"/>
      <w:outlineLvl w:val="0"/>
    </w:pPr>
    <w:rPr>
      <w:rFonts w:ascii="Calibri" w:hAnsi="Calibri"/>
      <w:b/>
      <w:bCs/>
      <w:kern w:val="32"/>
      <w:sz w:val="28"/>
      <w:szCs w:val="28"/>
      <w:lang w:eastAsia="cs-CZ"/>
    </w:rPr>
  </w:style>
  <w:style w:type="paragraph" w:customStyle="1" w:styleId="2sltext">
    <w:name w:val="2čísl.text"/>
    <w:basedOn w:val="Zkladntext"/>
    <w:qFormat/>
    <w:rsid w:val="00345B5B"/>
    <w:pPr>
      <w:numPr>
        <w:ilvl w:val="1"/>
        <w:numId w:val="32"/>
      </w:numPr>
      <w:suppressAutoHyphens w:val="0"/>
      <w:spacing w:before="240" w:after="240"/>
      <w:jc w:val="both"/>
    </w:pPr>
    <w:rPr>
      <w:rFonts w:ascii="Calibri" w:hAnsi="Calibri"/>
      <w:sz w:val="22"/>
      <w:szCs w:val="22"/>
    </w:rPr>
  </w:style>
  <w:style w:type="paragraph" w:customStyle="1" w:styleId="3seznam">
    <w:name w:val="3seznam"/>
    <w:basedOn w:val="Normln"/>
    <w:qFormat/>
    <w:rsid w:val="00345B5B"/>
    <w:pPr>
      <w:numPr>
        <w:ilvl w:val="2"/>
        <w:numId w:val="32"/>
      </w:numPr>
      <w:suppressAutoHyphens w:val="0"/>
      <w:spacing w:before="120" w:after="120"/>
      <w:jc w:val="both"/>
    </w:pPr>
    <w:rPr>
      <w:rFonts w:ascii="Calibri" w:eastAsia="Calibri" w:hAnsi="Calibri"/>
      <w:sz w:val="22"/>
      <w:szCs w:val="22"/>
      <w:lang w:eastAsia="en-US"/>
    </w:rPr>
  </w:style>
  <w:style w:type="paragraph" w:customStyle="1" w:styleId="4seznam">
    <w:name w:val="4seznam"/>
    <w:basedOn w:val="Normln"/>
    <w:link w:val="4seznamChar"/>
    <w:qFormat/>
    <w:rsid w:val="00345B5B"/>
    <w:pPr>
      <w:numPr>
        <w:ilvl w:val="3"/>
        <w:numId w:val="32"/>
      </w:numPr>
      <w:suppressAutoHyphens w:val="0"/>
      <w:spacing w:before="120" w:after="120"/>
      <w:jc w:val="both"/>
    </w:pPr>
    <w:rPr>
      <w:rFonts w:ascii="Calibri" w:eastAsia="Calibri" w:hAnsi="Calibri"/>
      <w:iCs/>
      <w:sz w:val="22"/>
      <w:szCs w:val="22"/>
      <w:lang w:eastAsia="en-US"/>
    </w:rPr>
  </w:style>
  <w:style w:type="character" w:customStyle="1" w:styleId="4seznamChar">
    <w:name w:val="4seznam Char"/>
    <w:link w:val="4seznam"/>
    <w:rsid w:val="00345B5B"/>
    <w:rPr>
      <w:rFonts w:ascii="Calibri" w:eastAsia="Calibri" w:hAnsi="Calibr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0571">
      <w:bodyDiv w:val="1"/>
      <w:marLeft w:val="0"/>
      <w:marRight w:val="0"/>
      <w:marTop w:val="0"/>
      <w:marBottom w:val="0"/>
      <w:divBdr>
        <w:top w:val="none" w:sz="0" w:space="0" w:color="auto"/>
        <w:left w:val="none" w:sz="0" w:space="0" w:color="auto"/>
        <w:bottom w:val="none" w:sz="0" w:space="0" w:color="auto"/>
        <w:right w:val="none" w:sz="0" w:space="0" w:color="auto"/>
      </w:divBdr>
    </w:div>
    <w:div w:id="505874027">
      <w:bodyDiv w:val="1"/>
      <w:marLeft w:val="0"/>
      <w:marRight w:val="0"/>
      <w:marTop w:val="0"/>
      <w:marBottom w:val="0"/>
      <w:divBdr>
        <w:top w:val="none" w:sz="0" w:space="0" w:color="auto"/>
        <w:left w:val="none" w:sz="0" w:space="0" w:color="auto"/>
        <w:bottom w:val="none" w:sz="0" w:space="0" w:color="auto"/>
        <w:right w:val="none" w:sz="0" w:space="0" w:color="auto"/>
      </w:divBdr>
    </w:div>
    <w:div w:id="18276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50F2-CD1D-40EA-A95F-764FDD09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16496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2018-09-14T06:05:00Z</dcterms:created>
  <dcterms:modified xsi:type="dcterms:W3CDTF">2019-06-21T13:01:00Z</dcterms:modified>
</cp:coreProperties>
</file>