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54BA" w14:textId="77777777" w:rsidR="005B6B49" w:rsidRPr="00944392" w:rsidRDefault="005B6B49">
      <w:pPr>
        <w:pStyle w:val="Nzev"/>
        <w:spacing w:before="0"/>
        <w:rPr>
          <w:rFonts w:ascii="Arial" w:hAnsi="Arial" w:cs="Arial"/>
          <w:iCs/>
          <w:sz w:val="28"/>
          <w:szCs w:val="28"/>
        </w:rPr>
      </w:pPr>
      <w:r w:rsidRPr="00944392">
        <w:rPr>
          <w:rFonts w:ascii="Arial" w:hAnsi="Arial" w:cs="Arial"/>
          <w:iCs/>
          <w:sz w:val="28"/>
          <w:szCs w:val="28"/>
        </w:rPr>
        <w:t xml:space="preserve">Kupní smlouva </w:t>
      </w:r>
    </w:p>
    <w:p w14:paraId="161F2549" w14:textId="135E2F10" w:rsidR="005B6B49" w:rsidRPr="00DC2493" w:rsidRDefault="005B6B49" w:rsidP="00902633">
      <w:pPr>
        <w:suppressAutoHyphens w:val="0"/>
        <w:autoSpaceDE w:val="0"/>
        <w:autoSpaceDN w:val="0"/>
        <w:adjustRightInd w:val="0"/>
        <w:jc w:val="center"/>
        <w:rPr>
          <w:rFonts w:ascii="Arial" w:hAnsi="Arial" w:cs="Arial"/>
          <w:b/>
          <w:i/>
          <w:iCs/>
          <w:sz w:val="28"/>
          <w:szCs w:val="28"/>
        </w:rPr>
      </w:pPr>
      <w:r w:rsidRPr="00DC2493">
        <w:rPr>
          <w:rFonts w:ascii="Arial" w:hAnsi="Arial" w:cs="Arial"/>
          <w:b/>
          <w:iCs/>
          <w:sz w:val="28"/>
          <w:szCs w:val="28"/>
        </w:rPr>
        <w:t>„</w:t>
      </w:r>
      <w:proofErr w:type="spellStart"/>
      <w:r w:rsidR="00D9118C">
        <w:rPr>
          <w:rFonts w:ascii="Arial" w:hAnsi="Arial" w:cs="Arial"/>
          <w:b/>
          <w:sz w:val="28"/>
          <w:szCs w:val="28"/>
        </w:rPr>
        <w:t>Konvektomaty</w:t>
      </w:r>
      <w:proofErr w:type="spellEnd"/>
      <w:r w:rsidRPr="00DC2493">
        <w:rPr>
          <w:rFonts w:ascii="Arial" w:hAnsi="Arial" w:cs="Arial"/>
          <w:b/>
          <w:sz w:val="28"/>
          <w:szCs w:val="28"/>
        </w:rPr>
        <w:t>“</w:t>
      </w:r>
    </w:p>
    <w:p w14:paraId="43E62076" w14:textId="77777777" w:rsidR="005B6B49" w:rsidRPr="00AF069E" w:rsidRDefault="005B6B49">
      <w:pPr>
        <w:pStyle w:val="Nzev"/>
        <w:spacing w:before="0"/>
        <w:rPr>
          <w:rFonts w:ascii="Arial" w:hAnsi="Arial" w:cs="Arial"/>
          <w:i/>
          <w:iCs/>
          <w:sz w:val="22"/>
          <w:szCs w:val="22"/>
        </w:rPr>
      </w:pPr>
    </w:p>
    <w:p w14:paraId="436C12A1" w14:textId="77777777" w:rsidR="00CB58E7" w:rsidRDefault="00CB58E7" w:rsidP="00CB58E7">
      <w:pPr>
        <w:pStyle w:val="Textvbloku"/>
        <w:ind w:left="0" w:right="0"/>
        <w:rPr>
          <w:rFonts w:ascii="Arial" w:hAnsi="Arial" w:cs="Arial"/>
          <w:b w:val="0"/>
          <w:i/>
          <w:iCs/>
          <w:color w:val="auto"/>
          <w:sz w:val="22"/>
          <w:szCs w:val="22"/>
        </w:rPr>
      </w:pPr>
      <w:r>
        <w:rPr>
          <w:rFonts w:ascii="Arial" w:hAnsi="Arial" w:cs="Arial"/>
          <w:b w:val="0"/>
          <w:i/>
          <w:iCs/>
          <w:sz w:val="22"/>
          <w:szCs w:val="22"/>
        </w:rPr>
        <w:t xml:space="preserve">uzavřená na základě </w:t>
      </w:r>
      <w:r>
        <w:rPr>
          <w:rFonts w:ascii="Arial" w:hAnsi="Arial" w:cs="Arial"/>
          <w:b w:val="0"/>
          <w:i/>
          <w:iCs/>
          <w:color w:val="auto"/>
          <w:sz w:val="22"/>
          <w:szCs w:val="22"/>
        </w:rPr>
        <w:t>dohody smluvních stran podle ustanovení § 2079 a následujících zákona č. 89/2012 Sb., občanský zákoník, (dále jen „OZ“)</w:t>
      </w:r>
    </w:p>
    <w:p w14:paraId="2413896D" w14:textId="3CAA0E5E" w:rsidR="00CB58E7" w:rsidRDefault="00CB58E7" w:rsidP="00CB58E7">
      <w:pPr>
        <w:pStyle w:val="Prosttext"/>
        <w:rPr>
          <w:rFonts w:ascii="Arial" w:hAnsi="Arial" w:cs="Arial"/>
          <w:i/>
          <w:iCs/>
          <w:sz w:val="22"/>
          <w:szCs w:val="22"/>
        </w:rPr>
      </w:pPr>
    </w:p>
    <w:p w14:paraId="62F5EF0F" w14:textId="77777777" w:rsidR="00E96E0D" w:rsidRDefault="00E96E0D" w:rsidP="00CB58E7">
      <w:pPr>
        <w:pStyle w:val="Prosttext"/>
        <w:rPr>
          <w:rFonts w:ascii="Arial" w:hAnsi="Arial" w:cs="Arial"/>
          <w:i/>
          <w:iCs/>
          <w:sz w:val="22"/>
          <w:szCs w:val="22"/>
        </w:rPr>
      </w:pPr>
    </w:p>
    <w:p w14:paraId="3B399765" w14:textId="77777777" w:rsidR="00CB58E7" w:rsidRDefault="00CB58E7" w:rsidP="00CB58E7">
      <w:pPr>
        <w:pStyle w:val="Prosttext"/>
        <w:rPr>
          <w:rFonts w:ascii="Arial" w:hAnsi="Arial" w:cs="Arial"/>
          <w:sz w:val="22"/>
          <w:szCs w:val="22"/>
        </w:rPr>
      </w:pPr>
      <w:r>
        <w:rPr>
          <w:rFonts w:ascii="Arial" w:hAnsi="Arial" w:cs="Arial"/>
          <w:sz w:val="22"/>
          <w:szCs w:val="22"/>
        </w:rPr>
        <w:t xml:space="preserve">mezi </w:t>
      </w:r>
    </w:p>
    <w:p w14:paraId="2B71BF08" w14:textId="77777777" w:rsidR="00CB58E7" w:rsidRDefault="00CB58E7" w:rsidP="00CB58E7">
      <w:pPr>
        <w:pStyle w:val="Prosttext"/>
        <w:rPr>
          <w:rFonts w:ascii="Arial" w:hAnsi="Arial" w:cs="Arial"/>
          <w:sz w:val="22"/>
          <w:szCs w:val="22"/>
        </w:rPr>
      </w:pPr>
    </w:p>
    <w:p w14:paraId="45BA585E" w14:textId="77777777" w:rsidR="00CB58E7" w:rsidRDefault="00CB58E7" w:rsidP="00CB58E7">
      <w:pPr>
        <w:jc w:val="both"/>
        <w:rPr>
          <w:rFonts w:ascii="Arial" w:hAnsi="Arial" w:cs="Arial"/>
          <w:b/>
          <w:color w:val="FF0000"/>
          <w:sz w:val="22"/>
          <w:szCs w:val="22"/>
        </w:rPr>
      </w:pPr>
      <w:r>
        <w:rPr>
          <w:rFonts w:ascii="Arial" w:hAnsi="Arial" w:cs="Arial"/>
          <w:b/>
          <w:color w:val="FF0000"/>
          <w:sz w:val="22"/>
          <w:szCs w:val="22"/>
        </w:rPr>
        <w:t>.......................................................................</w:t>
      </w:r>
    </w:p>
    <w:p w14:paraId="18DCEC69"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se </w:t>
      </w:r>
      <w:proofErr w:type="gramStart"/>
      <w:r>
        <w:rPr>
          <w:rFonts w:ascii="Arial" w:hAnsi="Arial" w:cs="Arial"/>
          <w:bCs/>
          <w:color w:val="FF0000"/>
          <w:sz w:val="22"/>
          <w:szCs w:val="22"/>
        </w:rPr>
        <w:t xml:space="preserve">sídlem </w:t>
      </w:r>
      <w:r>
        <w:rPr>
          <w:rFonts w:ascii="Arial" w:hAnsi="Arial" w:cs="Arial"/>
          <w:b/>
          <w:color w:val="FF0000"/>
          <w:sz w:val="22"/>
          <w:szCs w:val="22"/>
        </w:rPr>
        <w:t>.......................................................</w:t>
      </w:r>
      <w:proofErr w:type="gramEnd"/>
    </w:p>
    <w:p w14:paraId="6E663EF3" w14:textId="77777777" w:rsidR="00CB58E7" w:rsidRDefault="00CB58E7" w:rsidP="00CB58E7">
      <w:pPr>
        <w:jc w:val="both"/>
        <w:rPr>
          <w:rFonts w:ascii="Arial" w:hAnsi="Arial" w:cs="Arial"/>
          <w:bCs/>
          <w:color w:val="FF0000"/>
          <w:sz w:val="22"/>
          <w:szCs w:val="22"/>
        </w:rPr>
      </w:pPr>
      <w:proofErr w:type="gramStart"/>
      <w:r>
        <w:rPr>
          <w:rFonts w:ascii="Arial" w:hAnsi="Arial" w:cs="Arial"/>
          <w:bCs/>
          <w:color w:val="FF0000"/>
          <w:sz w:val="22"/>
          <w:szCs w:val="22"/>
        </w:rPr>
        <w:t xml:space="preserve">IČO: </w:t>
      </w:r>
      <w:r>
        <w:rPr>
          <w:rFonts w:ascii="Arial" w:hAnsi="Arial" w:cs="Arial"/>
          <w:b/>
          <w:color w:val="FF0000"/>
          <w:sz w:val="22"/>
          <w:szCs w:val="22"/>
        </w:rPr>
        <w:t>.......................................</w:t>
      </w:r>
      <w:proofErr w:type="gramEnd"/>
    </w:p>
    <w:p w14:paraId="6389E311" w14:textId="77777777" w:rsidR="00CB58E7" w:rsidRDefault="00CB58E7" w:rsidP="00CB58E7">
      <w:pPr>
        <w:jc w:val="both"/>
        <w:rPr>
          <w:rFonts w:ascii="Arial" w:hAnsi="Arial" w:cs="Arial"/>
          <w:color w:val="FF0000"/>
          <w:sz w:val="22"/>
          <w:szCs w:val="22"/>
        </w:rPr>
      </w:pPr>
      <w:proofErr w:type="gramStart"/>
      <w:r>
        <w:rPr>
          <w:rFonts w:ascii="Arial" w:hAnsi="Arial" w:cs="Arial"/>
          <w:color w:val="FF0000"/>
          <w:sz w:val="22"/>
          <w:szCs w:val="22"/>
        </w:rPr>
        <w:t>zapsána v ....................................................</w:t>
      </w:r>
      <w:proofErr w:type="gramEnd"/>
    </w:p>
    <w:p w14:paraId="3BD8E781" w14:textId="77777777" w:rsidR="00CB58E7" w:rsidRDefault="00CB58E7" w:rsidP="00CB58E7">
      <w:pPr>
        <w:jc w:val="both"/>
        <w:rPr>
          <w:rFonts w:ascii="Arial" w:hAnsi="Arial" w:cs="Arial"/>
          <w:bCs/>
          <w:color w:val="FF0000"/>
          <w:sz w:val="22"/>
          <w:szCs w:val="22"/>
        </w:rPr>
      </w:pPr>
      <w:proofErr w:type="gramStart"/>
      <w:r>
        <w:rPr>
          <w:rFonts w:ascii="Arial" w:hAnsi="Arial" w:cs="Arial"/>
          <w:bCs/>
          <w:color w:val="FF0000"/>
          <w:sz w:val="22"/>
          <w:szCs w:val="22"/>
        </w:rPr>
        <w:t>zastoupená .................................................</w:t>
      </w:r>
      <w:proofErr w:type="gramEnd"/>
    </w:p>
    <w:p w14:paraId="0B362206"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bankovní </w:t>
      </w:r>
      <w:proofErr w:type="gramStart"/>
      <w:r>
        <w:rPr>
          <w:rFonts w:ascii="Arial" w:hAnsi="Arial" w:cs="Arial"/>
          <w:bCs/>
          <w:color w:val="FF0000"/>
          <w:sz w:val="22"/>
          <w:szCs w:val="22"/>
        </w:rPr>
        <w:t>spojení: ...................................</w:t>
      </w:r>
      <w:proofErr w:type="gramEnd"/>
    </w:p>
    <w:p w14:paraId="36C3F1B5" w14:textId="77777777" w:rsidR="00CB58E7" w:rsidRDefault="00CB58E7" w:rsidP="00CB58E7">
      <w:pPr>
        <w:jc w:val="both"/>
        <w:rPr>
          <w:rFonts w:ascii="Arial" w:hAnsi="Arial" w:cs="Arial"/>
          <w:bCs/>
          <w:color w:val="FF0000"/>
          <w:sz w:val="22"/>
          <w:szCs w:val="22"/>
        </w:rPr>
      </w:pPr>
      <w:r>
        <w:rPr>
          <w:rFonts w:ascii="Arial" w:hAnsi="Arial" w:cs="Arial"/>
          <w:bCs/>
          <w:color w:val="FF0000"/>
          <w:sz w:val="22"/>
          <w:szCs w:val="22"/>
        </w:rPr>
        <w:t xml:space="preserve">číslo </w:t>
      </w:r>
      <w:proofErr w:type="gramStart"/>
      <w:r>
        <w:rPr>
          <w:rFonts w:ascii="Arial" w:hAnsi="Arial" w:cs="Arial"/>
          <w:bCs/>
          <w:color w:val="FF0000"/>
          <w:sz w:val="22"/>
          <w:szCs w:val="22"/>
        </w:rPr>
        <w:t>účtu: ...................................................</w:t>
      </w:r>
      <w:proofErr w:type="gramEnd"/>
    </w:p>
    <w:p w14:paraId="161C8912" w14:textId="77777777" w:rsidR="00CB58E7" w:rsidRDefault="00CB58E7" w:rsidP="00CB58E7">
      <w:pPr>
        <w:jc w:val="both"/>
        <w:rPr>
          <w:rFonts w:ascii="Arial" w:hAnsi="Arial" w:cs="Arial"/>
          <w:bCs/>
          <w:sz w:val="22"/>
          <w:szCs w:val="22"/>
        </w:rPr>
      </w:pPr>
      <w:r>
        <w:rPr>
          <w:rFonts w:ascii="Arial" w:hAnsi="Arial" w:cs="Arial"/>
          <w:bCs/>
          <w:sz w:val="22"/>
          <w:szCs w:val="22"/>
        </w:rPr>
        <w:t>(dále jen „prodávající“)</w:t>
      </w:r>
    </w:p>
    <w:p w14:paraId="5FC3229F" w14:textId="77777777" w:rsidR="00CB58E7" w:rsidRDefault="00CB58E7" w:rsidP="00CB58E7">
      <w:pPr>
        <w:jc w:val="both"/>
        <w:rPr>
          <w:rFonts w:ascii="Arial" w:hAnsi="Arial" w:cs="Arial"/>
          <w:bCs/>
          <w:sz w:val="22"/>
          <w:szCs w:val="22"/>
        </w:rPr>
      </w:pPr>
    </w:p>
    <w:p w14:paraId="5C14189C" w14:textId="77777777" w:rsidR="00CB58E7" w:rsidRDefault="00CB58E7" w:rsidP="00CB58E7">
      <w:pPr>
        <w:jc w:val="both"/>
        <w:rPr>
          <w:rFonts w:ascii="Arial" w:hAnsi="Arial" w:cs="Arial"/>
          <w:bCs/>
          <w:sz w:val="22"/>
          <w:szCs w:val="22"/>
        </w:rPr>
      </w:pPr>
      <w:r>
        <w:rPr>
          <w:rFonts w:ascii="Arial" w:hAnsi="Arial" w:cs="Arial"/>
          <w:bCs/>
          <w:sz w:val="22"/>
          <w:szCs w:val="22"/>
        </w:rPr>
        <w:t>a</w:t>
      </w:r>
    </w:p>
    <w:p w14:paraId="0A00F344" w14:textId="77777777" w:rsidR="00CB58E7" w:rsidRDefault="00CB58E7" w:rsidP="00CB58E7">
      <w:pPr>
        <w:jc w:val="both"/>
        <w:rPr>
          <w:rFonts w:ascii="Arial" w:hAnsi="Arial" w:cs="Arial"/>
          <w:bCs/>
          <w:sz w:val="22"/>
          <w:szCs w:val="22"/>
        </w:rPr>
      </w:pPr>
    </w:p>
    <w:p w14:paraId="61811BF7" w14:textId="77777777" w:rsidR="00CB58E7" w:rsidRDefault="00CB58E7" w:rsidP="00CB58E7">
      <w:pPr>
        <w:jc w:val="both"/>
        <w:rPr>
          <w:rFonts w:ascii="Arial" w:hAnsi="Arial" w:cs="Arial"/>
          <w:b/>
          <w:sz w:val="22"/>
          <w:szCs w:val="22"/>
        </w:rPr>
      </w:pPr>
      <w:r>
        <w:rPr>
          <w:rFonts w:ascii="Arial" w:hAnsi="Arial" w:cs="Arial"/>
          <w:b/>
          <w:sz w:val="22"/>
          <w:szCs w:val="22"/>
        </w:rPr>
        <w:t>Nemocnice Třebíč, příspěvková organizace</w:t>
      </w:r>
    </w:p>
    <w:p w14:paraId="311ACFA3" w14:textId="77777777" w:rsidR="00CB58E7" w:rsidRDefault="00CB58E7" w:rsidP="00CB58E7">
      <w:pPr>
        <w:jc w:val="both"/>
        <w:rPr>
          <w:rFonts w:ascii="Arial" w:hAnsi="Arial" w:cs="Arial"/>
          <w:sz w:val="22"/>
          <w:szCs w:val="22"/>
        </w:rPr>
      </w:pPr>
      <w:r>
        <w:rPr>
          <w:rFonts w:ascii="Arial" w:hAnsi="Arial" w:cs="Arial"/>
          <w:bCs/>
          <w:sz w:val="22"/>
          <w:szCs w:val="22"/>
        </w:rPr>
        <w:t>se sídlem Purkyňovo nám. 133/2, 674 01 Třebíč</w:t>
      </w:r>
    </w:p>
    <w:p w14:paraId="6C9C722F" w14:textId="77777777" w:rsidR="00CB58E7" w:rsidRDefault="00CB58E7" w:rsidP="00CB58E7">
      <w:pPr>
        <w:jc w:val="both"/>
        <w:rPr>
          <w:rFonts w:ascii="Arial" w:hAnsi="Arial" w:cs="Arial"/>
          <w:bCs/>
          <w:sz w:val="22"/>
          <w:szCs w:val="22"/>
        </w:rPr>
      </w:pPr>
      <w:r>
        <w:rPr>
          <w:rFonts w:ascii="Arial" w:hAnsi="Arial" w:cs="Arial"/>
          <w:bCs/>
          <w:sz w:val="22"/>
          <w:szCs w:val="22"/>
        </w:rPr>
        <w:t>IČO: 008 393 96</w:t>
      </w:r>
    </w:p>
    <w:p w14:paraId="48D56A56" w14:textId="77777777" w:rsidR="00CB58E7" w:rsidRDefault="00CB58E7" w:rsidP="00CB58E7">
      <w:pPr>
        <w:jc w:val="both"/>
        <w:rPr>
          <w:rFonts w:ascii="Arial" w:hAnsi="Arial" w:cs="Arial"/>
          <w:bCs/>
          <w:sz w:val="22"/>
          <w:szCs w:val="22"/>
        </w:rPr>
      </w:pPr>
      <w:r>
        <w:rPr>
          <w:rFonts w:ascii="Arial" w:hAnsi="Arial" w:cs="Arial"/>
          <w:sz w:val="22"/>
          <w:szCs w:val="22"/>
        </w:rPr>
        <w:t>zapsána v obchodním rejstříku vedeném u Krajského soudu v Brně</w:t>
      </w:r>
      <w:r>
        <w:rPr>
          <w:rFonts w:ascii="Arial" w:hAnsi="Arial" w:cs="Arial"/>
          <w:b/>
          <w:sz w:val="22"/>
          <w:szCs w:val="22"/>
        </w:rPr>
        <w:t xml:space="preserve">, </w:t>
      </w:r>
      <w:r>
        <w:rPr>
          <w:rFonts w:ascii="Arial" w:hAnsi="Arial" w:cs="Arial"/>
          <w:sz w:val="22"/>
          <w:szCs w:val="22"/>
        </w:rPr>
        <w:t xml:space="preserve">oddíl </w:t>
      </w:r>
      <w:proofErr w:type="spellStart"/>
      <w:r>
        <w:rPr>
          <w:rFonts w:ascii="Arial" w:hAnsi="Arial" w:cs="Arial"/>
          <w:sz w:val="22"/>
          <w:szCs w:val="22"/>
        </w:rPr>
        <w:t>Pr</w:t>
      </w:r>
      <w:proofErr w:type="spellEnd"/>
      <w:r>
        <w:rPr>
          <w:rFonts w:ascii="Arial" w:hAnsi="Arial" w:cs="Arial"/>
          <w:sz w:val="22"/>
          <w:szCs w:val="22"/>
        </w:rPr>
        <w:t>, vložka 1441</w:t>
      </w:r>
    </w:p>
    <w:p w14:paraId="3E5D496C" w14:textId="77777777" w:rsidR="00CB58E7" w:rsidRDefault="00CB58E7" w:rsidP="00CB58E7">
      <w:pPr>
        <w:jc w:val="both"/>
        <w:rPr>
          <w:rFonts w:ascii="Arial" w:hAnsi="Arial" w:cs="Arial"/>
          <w:bCs/>
          <w:sz w:val="22"/>
          <w:szCs w:val="22"/>
        </w:rPr>
      </w:pPr>
      <w:r>
        <w:rPr>
          <w:rFonts w:ascii="Arial" w:hAnsi="Arial" w:cs="Arial"/>
          <w:bCs/>
          <w:sz w:val="22"/>
          <w:szCs w:val="22"/>
        </w:rPr>
        <w:t>zastoupená: Ing. Evou Tomášovou, ředitelem</w:t>
      </w:r>
    </w:p>
    <w:p w14:paraId="1BD68875" w14:textId="77777777" w:rsidR="00CB58E7" w:rsidRDefault="00CB58E7" w:rsidP="00CB58E7">
      <w:pPr>
        <w:jc w:val="both"/>
        <w:rPr>
          <w:rFonts w:ascii="Arial" w:hAnsi="Arial" w:cs="Arial"/>
          <w:bCs/>
          <w:sz w:val="22"/>
          <w:szCs w:val="22"/>
        </w:rPr>
      </w:pPr>
      <w:r>
        <w:rPr>
          <w:rFonts w:ascii="Arial" w:hAnsi="Arial" w:cs="Arial"/>
          <w:bCs/>
          <w:sz w:val="22"/>
          <w:szCs w:val="22"/>
        </w:rPr>
        <w:t>bankovní spojení: KB Třebíč</w:t>
      </w:r>
    </w:p>
    <w:p w14:paraId="103DAA47" w14:textId="669B5F53" w:rsidR="00CB58E7" w:rsidRDefault="00CB58E7" w:rsidP="00CB58E7">
      <w:pPr>
        <w:jc w:val="both"/>
        <w:rPr>
          <w:rFonts w:ascii="Arial" w:hAnsi="Arial" w:cs="Arial"/>
          <w:bCs/>
          <w:sz w:val="22"/>
          <w:szCs w:val="22"/>
        </w:rPr>
      </w:pPr>
      <w:r>
        <w:rPr>
          <w:rFonts w:ascii="Arial" w:hAnsi="Arial" w:cs="Arial"/>
          <w:bCs/>
          <w:sz w:val="22"/>
          <w:szCs w:val="22"/>
        </w:rPr>
        <w:t xml:space="preserve">číslo účtu: </w:t>
      </w:r>
      <w:r w:rsidR="00D5134D">
        <w:rPr>
          <w:rFonts w:ascii="Arial" w:hAnsi="Arial" w:cs="Arial"/>
          <w:bCs/>
          <w:sz w:val="22"/>
          <w:szCs w:val="22"/>
        </w:rPr>
        <w:t>19-7759270227/0100</w:t>
      </w:r>
    </w:p>
    <w:p w14:paraId="28BA1AFE" w14:textId="77777777" w:rsidR="00CB58E7" w:rsidRDefault="00CB58E7" w:rsidP="00CB58E7">
      <w:pPr>
        <w:jc w:val="both"/>
        <w:rPr>
          <w:rFonts w:ascii="Arial" w:hAnsi="Arial" w:cs="Arial"/>
          <w:bCs/>
          <w:sz w:val="22"/>
          <w:szCs w:val="22"/>
        </w:rPr>
      </w:pPr>
      <w:r>
        <w:rPr>
          <w:rFonts w:ascii="Arial" w:hAnsi="Arial" w:cs="Arial"/>
          <w:bCs/>
          <w:sz w:val="22"/>
          <w:szCs w:val="22"/>
        </w:rPr>
        <w:t>(dále jen „kupující“)</w:t>
      </w:r>
    </w:p>
    <w:p w14:paraId="2B45F677" w14:textId="40D661D6" w:rsidR="00C51D0B" w:rsidRDefault="00C51D0B">
      <w:pPr>
        <w:jc w:val="center"/>
        <w:rPr>
          <w:rFonts w:ascii="Arial" w:hAnsi="Arial" w:cs="Arial"/>
          <w:bCs/>
          <w:iCs/>
          <w:sz w:val="22"/>
          <w:szCs w:val="22"/>
        </w:rPr>
      </w:pPr>
    </w:p>
    <w:p w14:paraId="7B7430F8" w14:textId="2A66E7FD" w:rsidR="00321CF8" w:rsidRDefault="00321CF8">
      <w:pPr>
        <w:jc w:val="center"/>
        <w:rPr>
          <w:rFonts w:ascii="Arial" w:hAnsi="Arial" w:cs="Arial"/>
          <w:bCs/>
          <w:iCs/>
          <w:sz w:val="22"/>
          <w:szCs w:val="22"/>
        </w:rPr>
      </w:pPr>
    </w:p>
    <w:p w14:paraId="48DEA695" w14:textId="77777777" w:rsidR="00321CF8" w:rsidRDefault="00321CF8">
      <w:pPr>
        <w:jc w:val="center"/>
        <w:rPr>
          <w:rFonts w:ascii="Arial" w:hAnsi="Arial" w:cs="Arial"/>
          <w:bCs/>
          <w:iCs/>
          <w:sz w:val="22"/>
          <w:szCs w:val="22"/>
        </w:rPr>
      </w:pPr>
    </w:p>
    <w:p w14:paraId="1CC66A4F" w14:textId="77777777" w:rsidR="00E96E0D" w:rsidRPr="00AF069E" w:rsidRDefault="00E96E0D">
      <w:pPr>
        <w:jc w:val="center"/>
        <w:rPr>
          <w:rFonts w:ascii="Arial" w:hAnsi="Arial" w:cs="Arial"/>
          <w:bCs/>
          <w:iCs/>
          <w:sz w:val="22"/>
          <w:szCs w:val="22"/>
        </w:rPr>
      </w:pPr>
    </w:p>
    <w:p w14:paraId="28A7F7AB" w14:textId="77777777" w:rsidR="005B6B49" w:rsidRPr="00AF069E" w:rsidRDefault="005B6B49" w:rsidP="00E96E0D">
      <w:pPr>
        <w:pStyle w:val="Prosttext1"/>
        <w:numPr>
          <w:ilvl w:val="0"/>
          <w:numId w:val="7"/>
        </w:numPr>
        <w:spacing w:before="120" w:after="120"/>
        <w:ind w:left="714" w:hanging="357"/>
        <w:jc w:val="center"/>
        <w:rPr>
          <w:rFonts w:ascii="Arial" w:hAnsi="Arial" w:cs="Arial"/>
          <w:b/>
          <w:sz w:val="22"/>
          <w:szCs w:val="22"/>
        </w:rPr>
      </w:pPr>
      <w:r w:rsidRPr="00AF069E">
        <w:rPr>
          <w:rFonts w:ascii="Arial" w:hAnsi="Arial" w:cs="Arial"/>
          <w:b/>
          <w:sz w:val="22"/>
          <w:szCs w:val="22"/>
        </w:rPr>
        <w:t>Předmět plnění</w:t>
      </w:r>
    </w:p>
    <w:p w14:paraId="5F6EA930" w14:textId="455C5266" w:rsidR="002F657A" w:rsidRPr="00E96E0D" w:rsidRDefault="00E15E2B" w:rsidP="00E96E0D">
      <w:pPr>
        <w:pStyle w:val="Odstavecseseznamem"/>
        <w:numPr>
          <w:ilvl w:val="1"/>
          <w:numId w:val="7"/>
        </w:numPr>
        <w:suppressAutoHyphens w:val="0"/>
        <w:autoSpaceDN w:val="0"/>
        <w:adjustRightInd w:val="0"/>
        <w:spacing w:before="120" w:after="120"/>
        <w:ind w:left="567" w:hanging="567"/>
        <w:jc w:val="both"/>
        <w:rPr>
          <w:rFonts w:ascii="Arial" w:hAnsi="Arial" w:cs="Arial"/>
          <w:sz w:val="22"/>
          <w:szCs w:val="22"/>
        </w:rPr>
      </w:pPr>
      <w:r w:rsidRPr="00E96E0D">
        <w:rPr>
          <w:rFonts w:ascii="Arial" w:hAnsi="Arial" w:cs="Arial"/>
          <w:b w:val="0"/>
          <w:sz w:val="22"/>
          <w:szCs w:val="22"/>
        </w:rPr>
        <w:t>P</w:t>
      </w:r>
      <w:r w:rsidR="005B6B49" w:rsidRPr="00E96E0D">
        <w:rPr>
          <w:rFonts w:ascii="Arial" w:hAnsi="Arial" w:cs="Arial"/>
          <w:b w:val="0"/>
          <w:sz w:val="22"/>
          <w:szCs w:val="22"/>
        </w:rPr>
        <w:t>ředmětem plnění podle této smlouvy je závazek prodávajícího dodat, instalovat a uvést do</w:t>
      </w:r>
      <w:r w:rsidR="00944392" w:rsidRPr="00E96E0D">
        <w:rPr>
          <w:rFonts w:ascii="Arial" w:hAnsi="Arial" w:cs="Arial"/>
          <w:b w:val="0"/>
          <w:sz w:val="22"/>
          <w:szCs w:val="22"/>
        </w:rPr>
        <w:t> </w:t>
      </w:r>
      <w:r w:rsidR="00DD55DC" w:rsidRPr="00E96E0D">
        <w:rPr>
          <w:rFonts w:ascii="Arial" w:hAnsi="Arial" w:cs="Arial"/>
          <w:b w:val="0"/>
          <w:sz w:val="22"/>
          <w:szCs w:val="22"/>
        </w:rPr>
        <w:t>provozu kupujícímu</w:t>
      </w:r>
      <w:r w:rsidR="008B223D" w:rsidRPr="00E96E0D">
        <w:rPr>
          <w:rFonts w:ascii="Arial" w:hAnsi="Arial" w:cs="Arial"/>
          <w:b w:val="0"/>
          <w:sz w:val="22"/>
          <w:szCs w:val="22"/>
        </w:rPr>
        <w:t xml:space="preserve"> </w:t>
      </w:r>
      <w:r w:rsidR="00854F81" w:rsidRPr="00E96E0D">
        <w:rPr>
          <w:rFonts w:ascii="Arial" w:hAnsi="Arial" w:cs="Arial"/>
          <w:sz w:val="22"/>
          <w:szCs w:val="22"/>
        </w:rPr>
        <w:t xml:space="preserve">2 ks </w:t>
      </w:r>
      <w:proofErr w:type="spellStart"/>
      <w:r w:rsidR="00854F81" w:rsidRPr="00E96E0D">
        <w:rPr>
          <w:rFonts w:ascii="Arial" w:hAnsi="Arial" w:cs="Arial"/>
          <w:sz w:val="22"/>
          <w:szCs w:val="22"/>
        </w:rPr>
        <w:t>konvektomatů</w:t>
      </w:r>
      <w:proofErr w:type="spellEnd"/>
      <w:r w:rsidR="00854F81" w:rsidRPr="00E96E0D">
        <w:rPr>
          <w:rFonts w:ascii="Arial" w:hAnsi="Arial" w:cs="Arial"/>
          <w:sz w:val="22"/>
          <w:szCs w:val="22"/>
        </w:rPr>
        <w:t xml:space="preserve"> pro přípravu stravy </w:t>
      </w:r>
      <w:r w:rsidR="00DD55DC" w:rsidRPr="00E96E0D">
        <w:rPr>
          <w:rFonts w:ascii="Arial" w:hAnsi="Arial" w:cs="Arial"/>
          <w:sz w:val="22"/>
          <w:szCs w:val="22"/>
        </w:rPr>
        <w:t>(dále také</w:t>
      </w:r>
      <w:r w:rsidR="006E36F7" w:rsidRPr="00E96E0D">
        <w:rPr>
          <w:rFonts w:ascii="Arial" w:hAnsi="Arial" w:cs="Arial"/>
          <w:sz w:val="22"/>
          <w:szCs w:val="22"/>
        </w:rPr>
        <w:t xml:space="preserve"> „zařízení“ nebo</w:t>
      </w:r>
      <w:r w:rsidR="00DD55DC" w:rsidRPr="00E96E0D">
        <w:rPr>
          <w:rFonts w:ascii="Arial" w:hAnsi="Arial" w:cs="Arial"/>
          <w:sz w:val="22"/>
          <w:szCs w:val="22"/>
        </w:rPr>
        <w:t xml:space="preserve"> </w:t>
      </w:r>
      <w:r w:rsidR="009A27EC" w:rsidRPr="00E96E0D">
        <w:rPr>
          <w:rFonts w:ascii="Arial" w:hAnsi="Arial" w:cs="Arial"/>
          <w:sz w:val="22"/>
          <w:szCs w:val="22"/>
        </w:rPr>
        <w:t>„přístroj</w:t>
      </w:r>
      <w:r w:rsidR="00D9118C" w:rsidRPr="00E96E0D">
        <w:rPr>
          <w:rFonts w:ascii="Arial" w:hAnsi="Arial" w:cs="Arial"/>
          <w:sz w:val="22"/>
          <w:szCs w:val="22"/>
        </w:rPr>
        <w:t>e</w:t>
      </w:r>
      <w:r w:rsidR="00C15FFF" w:rsidRPr="00E96E0D">
        <w:rPr>
          <w:rFonts w:ascii="Arial" w:hAnsi="Arial" w:cs="Arial"/>
          <w:sz w:val="22"/>
          <w:szCs w:val="22"/>
        </w:rPr>
        <w:t xml:space="preserve">“) </w:t>
      </w:r>
      <w:r w:rsidR="00854F81" w:rsidRPr="00E96E0D">
        <w:rPr>
          <w:rFonts w:ascii="Arial" w:hAnsi="Arial" w:cs="Arial"/>
          <w:b w:val="0"/>
          <w:sz w:val="22"/>
          <w:szCs w:val="22"/>
        </w:rPr>
        <w:t xml:space="preserve">včetně dodávky úpravy vody (změkčení) v dostatečné kapacitě </w:t>
      </w:r>
      <w:r w:rsidR="00C15FFF" w:rsidRPr="00E96E0D">
        <w:rPr>
          <w:rFonts w:ascii="Arial" w:hAnsi="Arial" w:cs="Arial"/>
          <w:b w:val="0"/>
          <w:sz w:val="22"/>
          <w:szCs w:val="22"/>
        </w:rPr>
        <w:t>a provést montáž a další nezbytné práce, podle specifikace uvedené v příloze č. 1 a v příloze č. 3 této smlouvy. Kupující</w:t>
      </w:r>
      <w:r w:rsidR="006E36F7" w:rsidRPr="00E96E0D">
        <w:rPr>
          <w:rFonts w:ascii="Arial" w:hAnsi="Arial" w:cs="Arial"/>
          <w:b w:val="0"/>
          <w:sz w:val="22"/>
          <w:szCs w:val="22"/>
        </w:rPr>
        <w:t xml:space="preserve"> se zavazuje dodat nové zařízení</w:t>
      </w:r>
      <w:r w:rsidR="00C15FFF" w:rsidRPr="00E96E0D">
        <w:rPr>
          <w:rFonts w:ascii="Arial" w:hAnsi="Arial" w:cs="Arial"/>
          <w:b w:val="0"/>
          <w:sz w:val="22"/>
          <w:szCs w:val="22"/>
        </w:rPr>
        <w:t xml:space="preserve"> s tím, že se nebude jednat o demo nebo repasované zařízení. Ne</w:t>
      </w:r>
      <w:r w:rsidR="009A27EC" w:rsidRPr="00E96E0D">
        <w:rPr>
          <w:rFonts w:ascii="Arial" w:hAnsi="Arial" w:cs="Arial"/>
          <w:b w:val="0"/>
          <w:sz w:val="22"/>
          <w:szCs w:val="22"/>
        </w:rPr>
        <w:t>d</w:t>
      </w:r>
      <w:r w:rsidR="006E36F7" w:rsidRPr="00E96E0D">
        <w:rPr>
          <w:rFonts w:ascii="Arial" w:hAnsi="Arial" w:cs="Arial"/>
          <w:b w:val="0"/>
          <w:sz w:val="22"/>
          <w:szCs w:val="22"/>
        </w:rPr>
        <w:t>ílnou součástí dodávky zařízení</w:t>
      </w:r>
      <w:r w:rsidR="00C15FFF" w:rsidRPr="00E96E0D">
        <w:rPr>
          <w:rFonts w:ascii="Arial" w:hAnsi="Arial" w:cs="Arial"/>
          <w:b w:val="0"/>
          <w:sz w:val="22"/>
          <w:szCs w:val="22"/>
        </w:rPr>
        <w:t xml:space="preserve"> je provedení </w:t>
      </w:r>
      <w:r w:rsidR="008F5FC5" w:rsidRPr="00E96E0D">
        <w:rPr>
          <w:rFonts w:ascii="Arial" w:hAnsi="Arial" w:cs="Arial"/>
          <w:b w:val="0"/>
          <w:sz w:val="22"/>
          <w:szCs w:val="22"/>
        </w:rPr>
        <w:t xml:space="preserve">revizí a </w:t>
      </w:r>
      <w:r w:rsidR="00C15FFF" w:rsidRPr="00E96E0D">
        <w:rPr>
          <w:rFonts w:ascii="Arial" w:hAnsi="Arial" w:cs="Arial"/>
          <w:b w:val="0"/>
          <w:sz w:val="22"/>
          <w:szCs w:val="22"/>
        </w:rPr>
        <w:t>řádného zaškolení obsluhy prodávajícím nebo jím pověřenou kvalifikovanou osobou, a to nejpozději v d</w:t>
      </w:r>
      <w:r w:rsidR="00854F81" w:rsidRPr="00E96E0D">
        <w:rPr>
          <w:rFonts w:ascii="Arial" w:hAnsi="Arial" w:cs="Arial"/>
          <w:b w:val="0"/>
          <w:sz w:val="22"/>
          <w:szCs w:val="22"/>
        </w:rPr>
        <w:t>obě předání zařízení kupujícímu</w:t>
      </w:r>
      <w:r w:rsidR="00E96E0D" w:rsidRPr="00E96E0D">
        <w:rPr>
          <w:rFonts w:ascii="Arial" w:hAnsi="Arial" w:cs="Arial"/>
          <w:sz w:val="22"/>
          <w:szCs w:val="22"/>
        </w:rPr>
        <w:t>.</w:t>
      </w:r>
    </w:p>
    <w:p w14:paraId="335D7CA4" w14:textId="0AE94165" w:rsidR="002F657A" w:rsidRPr="00B20EEE" w:rsidRDefault="002F657A"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trike/>
          <w:sz w:val="22"/>
          <w:szCs w:val="22"/>
        </w:rPr>
      </w:pPr>
      <w:r w:rsidRPr="00AF069E">
        <w:rPr>
          <w:rFonts w:ascii="Arial" w:hAnsi="Arial" w:cs="Arial"/>
          <w:b w:val="0"/>
          <w:sz w:val="22"/>
          <w:szCs w:val="22"/>
        </w:rPr>
        <w:t>Předmětem smlouvy je dále závazek převést na kupujícího vlastnické právo k tomut</w:t>
      </w:r>
      <w:r w:rsidRPr="00CB58E7">
        <w:rPr>
          <w:rFonts w:ascii="Arial" w:hAnsi="Arial" w:cs="Arial"/>
          <w:b w:val="0"/>
          <w:sz w:val="22"/>
          <w:szCs w:val="22"/>
        </w:rPr>
        <w:t xml:space="preserve">o </w:t>
      </w:r>
      <w:r w:rsidR="006E36F7">
        <w:rPr>
          <w:rFonts w:ascii="Arial" w:hAnsi="Arial" w:cs="Arial"/>
          <w:b w:val="0"/>
          <w:sz w:val="22"/>
          <w:szCs w:val="22"/>
        </w:rPr>
        <w:t>zařízení</w:t>
      </w:r>
      <w:r w:rsidR="00D43D5F">
        <w:rPr>
          <w:rFonts w:ascii="Arial" w:hAnsi="Arial" w:cs="Arial"/>
          <w:b w:val="0"/>
          <w:sz w:val="22"/>
          <w:szCs w:val="22"/>
        </w:rPr>
        <w:t>.</w:t>
      </w:r>
      <w:r w:rsidR="00AE1324" w:rsidRPr="00CB58E7">
        <w:rPr>
          <w:rFonts w:ascii="Arial" w:hAnsi="Arial" w:cs="Arial"/>
          <w:b w:val="0"/>
          <w:sz w:val="22"/>
          <w:szCs w:val="22"/>
        </w:rPr>
        <w:t xml:space="preserve"> </w:t>
      </w:r>
    </w:p>
    <w:p w14:paraId="61715F94" w14:textId="607EDD9D" w:rsidR="00A53C77" w:rsidRPr="00AF069E" w:rsidRDefault="00A53C77"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z w:val="22"/>
          <w:szCs w:val="22"/>
        </w:rPr>
      </w:pPr>
      <w:r w:rsidRPr="00AF069E">
        <w:rPr>
          <w:rFonts w:ascii="Arial" w:hAnsi="Arial" w:cs="Arial"/>
          <w:b w:val="0"/>
          <w:sz w:val="22"/>
          <w:szCs w:val="22"/>
        </w:rPr>
        <w:t>Prodáv</w:t>
      </w:r>
      <w:r w:rsidR="006E36F7">
        <w:rPr>
          <w:rFonts w:ascii="Arial" w:hAnsi="Arial" w:cs="Arial"/>
          <w:b w:val="0"/>
          <w:sz w:val="22"/>
          <w:szCs w:val="22"/>
        </w:rPr>
        <w:t>ající se zavazuje dodat zařízení, které</w:t>
      </w:r>
      <w:r w:rsidR="009A27EC">
        <w:rPr>
          <w:rFonts w:ascii="Arial" w:hAnsi="Arial" w:cs="Arial"/>
          <w:b w:val="0"/>
          <w:sz w:val="22"/>
          <w:szCs w:val="22"/>
        </w:rPr>
        <w:t xml:space="preserve"> není zatížen</w:t>
      </w:r>
      <w:r w:rsidR="006E36F7">
        <w:rPr>
          <w:rFonts w:ascii="Arial" w:hAnsi="Arial" w:cs="Arial"/>
          <w:b w:val="0"/>
          <w:sz w:val="22"/>
          <w:szCs w:val="22"/>
        </w:rPr>
        <w:t>o</w:t>
      </w:r>
      <w:r w:rsidRPr="00AF069E">
        <w:rPr>
          <w:rFonts w:ascii="Arial" w:hAnsi="Arial" w:cs="Arial"/>
          <w:b w:val="0"/>
          <w:sz w:val="22"/>
          <w:szCs w:val="22"/>
        </w:rPr>
        <w:t xml:space="preserve"> právem (právy) třetí osoby (třetích osob), zejména právem zástavním. </w:t>
      </w:r>
    </w:p>
    <w:p w14:paraId="41D4598C" w14:textId="00FA2C8F" w:rsidR="005B6B49" w:rsidRPr="00AF069E" w:rsidRDefault="005B6B49"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z w:val="22"/>
          <w:szCs w:val="22"/>
        </w:rPr>
      </w:pPr>
      <w:r w:rsidRPr="00AF069E">
        <w:rPr>
          <w:rFonts w:ascii="Arial" w:hAnsi="Arial" w:cs="Arial"/>
          <w:b w:val="0"/>
          <w:sz w:val="22"/>
          <w:szCs w:val="22"/>
        </w:rPr>
        <w:t xml:space="preserve">Prodávající je povinen dodat a </w:t>
      </w:r>
      <w:r w:rsidR="006E36F7">
        <w:rPr>
          <w:rFonts w:ascii="Arial" w:hAnsi="Arial" w:cs="Arial"/>
          <w:b w:val="0"/>
          <w:sz w:val="22"/>
          <w:szCs w:val="22"/>
        </w:rPr>
        <w:t>instalovat zařízení</w:t>
      </w:r>
      <w:r w:rsidR="00DD3FD8" w:rsidRPr="00AF069E">
        <w:rPr>
          <w:rFonts w:ascii="Arial" w:hAnsi="Arial" w:cs="Arial"/>
          <w:b w:val="0"/>
          <w:sz w:val="22"/>
          <w:szCs w:val="22"/>
        </w:rPr>
        <w:t xml:space="preserve"> v </w:t>
      </w:r>
      <w:r w:rsidR="00D535B0" w:rsidRPr="00AF069E">
        <w:rPr>
          <w:rFonts w:ascii="Arial" w:hAnsi="Arial" w:cs="Arial"/>
          <w:b w:val="0"/>
          <w:sz w:val="22"/>
          <w:szCs w:val="22"/>
        </w:rPr>
        <w:t>souladu s obecně závaznými právními předpisy</w:t>
      </w:r>
      <w:r w:rsidR="005837CF" w:rsidRPr="00AF069E">
        <w:rPr>
          <w:rFonts w:ascii="Arial" w:hAnsi="Arial" w:cs="Arial"/>
          <w:b w:val="0"/>
          <w:sz w:val="22"/>
          <w:szCs w:val="22"/>
        </w:rPr>
        <w:t>,</w:t>
      </w:r>
      <w:r w:rsidR="00DD55DC">
        <w:rPr>
          <w:rFonts w:ascii="Arial" w:hAnsi="Arial" w:cs="Arial"/>
          <w:b w:val="0"/>
          <w:sz w:val="22"/>
          <w:szCs w:val="22"/>
        </w:rPr>
        <w:t xml:space="preserve"> </w:t>
      </w:r>
      <w:r w:rsidR="00DD3FD8" w:rsidRPr="00AF069E">
        <w:rPr>
          <w:rFonts w:ascii="Arial" w:hAnsi="Arial" w:cs="Arial"/>
          <w:b w:val="0"/>
          <w:sz w:val="22"/>
          <w:szCs w:val="22"/>
        </w:rPr>
        <w:t>a</w:t>
      </w:r>
      <w:r w:rsidR="00A66E3F" w:rsidRPr="00AF069E">
        <w:rPr>
          <w:rFonts w:ascii="Arial" w:hAnsi="Arial" w:cs="Arial"/>
          <w:b w:val="0"/>
          <w:sz w:val="22"/>
          <w:szCs w:val="22"/>
        </w:rPr>
        <w:t> </w:t>
      </w:r>
      <w:r w:rsidR="00DD3FD8" w:rsidRPr="00AF069E">
        <w:rPr>
          <w:rFonts w:ascii="Arial" w:hAnsi="Arial" w:cs="Arial"/>
          <w:b w:val="0"/>
          <w:sz w:val="22"/>
          <w:szCs w:val="22"/>
        </w:rPr>
        <w:t>předpisy výrobce</w:t>
      </w:r>
      <w:r w:rsidR="008C6702" w:rsidRPr="00AF069E">
        <w:rPr>
          <w:rFonts w:ascii="Arial" w:hAnsi="Arial" w:cs="Arial"/>
          <w:b w:val="0"/>
          <w:sz w:val="22"/>
          <w:szCs w:val="22"/>
        </w:rPr>
        <w:t>, včetně zajištění bezplatného autorizovaného servisu po celou dobu trvání záruční doby</w:t>
      </w:r>
      <w:r w:rsidR="005837CF" w:rsidRPr="00AF069E">
        <w:rPr>
          <w:rFonts w:ascii="Arial" w:hAnsi="Arial" w:cs="Arial"/>
          <w:b w:val="0"/>
          <w:sz w:val="22"/>
          <w:szCs w:val="22"/>
        </w:rPr>
        <w:t>.</w:t>
      </w:r>
    </w:p>
    <w:p w14:paraId="586F88AA" w14:textId="07162454" w:rsidR="005B6B49" w:rsidRDefault="00236C2E"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z w:val="22"/>
          <w:szCs w:val="22"/>
        </w:rPr>
      </w:pPr>
      <w:r w:rsidRPr="00AF069E">
        <w:rPr>
          <w:rFonts w:ascii="Arial" w:hAnsi="Arial" w:cs="Arial"/>
          <w:b w:val="0"/>
          <w:sz w:val="22"/>
          <w:szCs w:val="22"/>
        </w:rPr>
        <w:t xml:space="preserve">Prodávající je povinen při dodání a </w:t>
      </w:r>
      <w:r w:rsidR="00162F96">
        <w:rPr>
          <w:rFonts w:ascii="Arial" w:hAnsi="Arial" w:cs="Arial"/>
          <w:b w:val="0"/>
          <w:sz w:val="22"/>
          <w:szCs w:val="22"/>
        </w:rPr>
        <w:t xml:space="preserve">instalaci </w:t>
      </w:r>
      <w:r w:rsidR="006E36F7">
        <w:rPr>
          <w:rFonts w:ascii="Arial" w:hAnsi="Arial" w:cs="Arial"/>
          <w:b w:val="0"/>
          <w:sz w:val="22"/>
          <w:szCs w:val="22"/>
        </w:rPr>
        <w:t>zařízení</w:t>
      </w:r>
      <w:r w:rsidRPr="00AF069E">
        <w:rPr>
          <w:rFonts w:ascii="Arial" w:hAnsi="Arial" w:cs="Arial"/>
          <w:b w:val="0"/>
          <w:sz w:val="22"/>
          <w:szCs w:val="22"/>
        </w:rPr>
        <w:t xml:space="preserve"> předat kupujícímu doklady nezbytné k</w:t>
      </w:r>
      <w:r w:rsidR="00944392">
        <w:rPr>
          <w:rFonts w:ascii="Arial" w:hAnsi="Arial" w:cs="Arial"/>
          <w:b w:val="0"/>
          <w:sz w:val="22"/>
          <w:szCs w:val="22"/>
        </w:rPr>
        <w:t> </w:t>
      </w:r>
      <w:r w:rsidRPr="00AF069E">
        <w:rPr>
          <w:rFonts w:ascii="Arial" w:hAnsi="Arial" w:cs="Arial"/>
          <w:b w:val="0"/>
          <w:sz w:val="22"/>
          <w:szCs w:val="22"/>
        </w:rPr>
        <w:t xml:space="preserve">převzetí a užívání zařízení dle </w:t>
      </w:r>
      <w:r w:rsidR="00E6283A" w:rsidRPr="00AF069E">
        <w:rPr>
          <w:rFonts w:ascii="Arial" w:hAnsi="Arial" w:cs="Arial"/>
          <w:b w:val="0"/>
          <w:sz w:val="22"/>
          <w:szCs w:val="22"/>
        </w:rPr>
        <w:t>příslušných obecně závazných právních předpisů</w:t>
      </w:r>
      <w:r w:rsidRPr="00AF069E">
        <w:rPr>
          <w:rFonts w:ascii="Arial" w:hAnsi="Arial" w:cs="Arial"/>
          <w:b w:val="0"/>
          <w:sz w:val="22"/>
          <w:szCs w:val="22"/>
        </w:rPr>
        <w:t>, a to v</w:t>
      </w:r>
      <w:r w:rsidR="00944392">
        <w:rPr>
          <w:rFonts w:ascii="Arial" w:hAnsi="Arial" w:cs="Arial"/>
          <w:b w:val="0"/>
          <w:sz w:val="22"/>
          <w:szCs w:val="22"/>
        </w:rPr>
        <w:t> </w:t>
      </w:r>
      <w:r w:rsidRPr="00AF069E">
        <w:rPr>
          <w:rFonts w:ascii="Arial" w:hAnsi="Arial" w:cs="Arial"/>
          <w:b w:val="0"/>
          <w:sz w:val="22"/>
          <w:szCs w:val="22"/>
        </w:rPr>
        <w:t>českém jazyce. Prodávajíc</w:t>
      </w:r>
      <w:r w:rsidR="00162F96">
        <w:rPr>
          <w:rFonts w:ascii="Arial" w:hAnsi="Arial" w:cs="Arial"/>
          <w:b w:val="0"/>
          <w:sz w:val="22"/>
          <w:szCs w:val="22"/>
        </w:rPr>
        <w:t>í prohlašuje, že dodaný přístroj je nový a nepoužívaný</w:t>
      </w:r>
      <w:r w:rsidRPr="00AF069E">
        <w:rPr>
          <w:rFonts w:ascii="Arial" w:hAnsi="Arial" w:cs="Arial"/>
          <w:b w:val="0"/>
          <w:sz w:val="22"/>
          <w:szCs w:val="22"/>
        </w:rPr>
        <w:t xml:space="preserve">, odpovídá platným technickým normám a předpisům výrobce. Kvalita zařízení je potvrzena Prohlášením </w:t>
      </w:r>
      <w:r w:rsidRPr="00AF069E">
        <w:rPr>
          <w:rFonts w:ascii="Arial" w:hAnsi="Arial" w:cs="Arial"/>
          <w:b w:val="0"/>
          <w:sz w:val="22"/>
          <w:szCs w:val="22"/>
        </w:rPr>
        <w:lastRenderedPageBreak/>
        <w:t>o shodě dle zákona č.</w:t>
      </w:r>
      <w:r w:rsidR="008A586B" w:rsidRPr="00AF069E">
        <w:rPr>
          <w:rFonts w:ascii="Arial" w:hAnsi="Arial" w:cs="Arial"/>
          <w:b w:val="0"/>
          <w:sz w:val="22"/>
          <w:szCs w:val="22"/>
        </w:rPr>
        <w:t> </w:t>
      </w:r>
      <w:r w:rsidRPr="00AF069E">
        <w:rPr>
          <w:rFonts w:ascii="Arial" w:hAnsi="Arial" w:cs="Arial"/>
          <w:b w:val="0"/>
          <w:sz w:val="22"/>
          <w:szCs w:val="22"/>
        </w:rPr>
        <w:t>22/1997 Sb., ve znění pozdějších předpisů, tato dokumentace bude nez</w:t>
      </w:r>
      <w:r w:rsidR="00162F96">
        <w:rPr>
          <w:rFonts w:ascii="Arial" w:hAnsi="Arial" w:cs="Arial"/>
          <w:b w:val="0"/>
          <w:sz w:val="22"/>
          <w:szCs w:val="22"/>
        </w:rPr>
        <w:t>b</w:t>
      </w:r>
      <w:r w:rsidR="006E36F7">
        <w:rPr>
          <w:rFonts w:ascii="Arial" w:hAnsi="Arial" w:cs="Arial"/>
          <w:b w:val="0"/>
          <w:sz w:val="22"/>
          <w:szCs w:val="22"/>
        </w:rPr>
        <w:t>ytnou součástí dodávky zařízení</w:t>
      </w:r>
      <w:r w:rsidRPr="00AF069E">
        <w:rPr>
          <w:rFonts w:ascii="Arial" w:hAnsi="Arial" w:cs="Arial"/>
          <w:b w:val="0"/>
          <w:sz w:val="22"/>
          <w:szCs w:val="22"/>
        </w:rPr>
        <w:t>.</w:t>
      </w:r>
      <w:r w:rsidR="005B6B49" w:rsidRPr="00AF069E">
        <w:rPr>
          <w:rFonts w:ascii="Arial" w:hAnsi="Arial" w:cs="Arial"/>
          <w:b w:val="0"/>
          <w:sz w:val="22"/>
          <w:szCs w:val="22"/>
        </w:rPr>
        <w:t xml:space="preserve"> </w:t>
      </w:r>
      <w:r w:rsidR="008F5FC5">
        <w:rPr>
          <w:rFonts w:ascii="Arial" w:hAnsi="Arial" w:cs="Arial"/>
          <w:b w:val="0"/>
          <w:sz w:val="22"/>
          <w:szCs w:val="22"/>
        </w:rPr>
        <w:t>Dodané zařízení musí být určeno pro český trh a musí splňovat příslušnou českou legislativu.</w:t>
      </w:r>
    </w:p>
    <w:p w14:paraId="777C6C86" w14:textId="6B3CA09B" w:rsidR="00E96E0D" w:rsidRPr="00AF069E" w:rsidRDefault="00E96E0D"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z w:val="22"/>
          <w:szCs w:val="22"/>
        </w:rPr>
      </w:pPr>
      <w:r w:rsidRPr="00E96E0D">
        <w:rPr>
          <w:rFonts w:ascii="Arial" w:hAnsi="Arial" w:cs="Arial"/>
          <w:b w:val="0"/>
          <w:sz w:val="22"/>
          <w:szCs w:val="22"/>
        </w:rPr>
        <w:t xml:space="preserve">Prodávající dále zajistí řádnou </w:t>
      </w:r>
      <w:r w:rsidR="004354A0">
        <w:rPr>
          <w:rFonts w:ascii="Arial" w:hAnsi="Arial" w:cs="Arial"/>
          <w:b w:val="0"/>
          <w:sz w:val="22"/>
          <w:szCs w:val="22"/>
        </w:rPr>
        <w:t xml:space="preserve">demontáž a </w:t>
      </w:r>
      <w:r w:rsidRPr="00E96E0D">
        <w:rPr>
          <w:rFonts w:ascii="Arial" w:hAnsi="Arial" w:cs="Arial"/>
          <w:b w:val="0"/>
          <w:sz w:val="22"/>
          <w:szCs w:val="22"/>
        </w:rPr>
        <w:t>likvidaci starých technologií, jež doloží kupujícímu předložením příslušných dokladů.</w:t>
      </w:r>
    </w:p>
    <w:p w14:paraId="681965B7" w14:textId="508D496F" w:rsidR="005B6B49" w:rsidRPr="00AF069E" w:rsidRDefault="005B6B49" w:rsidP="00E96E0D">
      <w:pPr>
        <w:pStyle w:val="Odstavecseseznamem"/>
        <w:numPr>
          <w:ilvl w:val="1"/>
          <w:numId w:val="7"/>
        </w:numPr>
        <w:suppressAutoHyphens w:val="0"/>
        <w:autoSpaceDN w:val="0"/>
        <w:adjustRightInd w:val="0"/>
        <w:spacing w:before="120" w:after="120"/>
        <w:ind w:left="567" w:hanging="567"/>
        <w:jc w:val="both"/>
        <w:rPr>
          <w:rFonts w:ascii="Arial" w:hAnsi="Arial" w:cs="Arial"/>
          <w:b w:val="0"/>
          <w:sz w:val="22"/>
          <w:szCs w:val="22"/>
        </w:rPr>
      </w:pPr>
      <w:r w:rsidRPr="00AF069E">
        <w:rPr>
          <w:rFonts w:ascii="Arial" w:hAnsi="Arial" w:cs="Arial"/>
          <w:b w:val="0"/>
          <w:sz w:val="22"/>
          <w:szCs w:val="22"/>
        </w:rPr>
        <w:t xml:space="preserve">Předmětem této smlouvy je též </w:t>
      </w:r>
      <w:r w:rsidR="00B20EEE">
        <w:rPr>
          <w:rFonts w:ascii="Arial" w:hAnsi="Arial" w:cs="Arial"/>
          <w:b w:val="0"/>
          <w:sz w:val="22"/>
          <w:szCs w:val="22"/>
        </w:rPr>
        <w:t>zá</w:t>
      </w:r>
      <w:r w:rsidRPr="00AF069E">
        <w:rPr>
          <w:rFonts w:ascii="Arial" w:hAnsi="Arial" w:cs="Arial"/>
          <w:b w:val="0"/>
          <w:sz w:val="22"/>
          <w:szCs w:val="22"/>
        </w:rPr>
        <w:t>vazek kupujícího zaplatit za plnění cenu dle čl. 3 smlouvy.</w:t>
      </w:r>
    </w:p>
    <w:p w14:paraId="478BFD84" w14:textId="0F78712E" w:rsidR="005F3454" w:rsidRPr="005F3454" w:rsidRDefault="005F3454" w:rsidP="005F3454">
      <w:pPr>
        <w:suppressAutoHyphens w:val="0"/>
        <w:autoSpaceDN w:val="0"/>
        <w:adjustRightInd w:val="0"/>
        <w:jc w:val="both"/>
        <w:rPr>
          <w:rFonts w:ascii="Arial" w:hAnsi="Arial" w:cs="Arial"/>
          <w:sz w:val="22"/>
          <w:szCs w:val="22"/>
        </w:rPr>
      </w:pPr>
    </w:p>
    <w:p w14:paraId="3A798BF6" w14:textId="77777777" w:rsidR="00454D8F" w:rsidRPr="00AF069E" w:rsidRDefault="00454D8F" w:rsidP="00E96E0D">
      <w:pPr>
        <w:pStyle w:val="Prosttext1"/>
        <w:numPr>
          <w:ilvl w:val="0"/>
          <w:numId w:val="7"/>
        </w:numPr>
        <w:spacing w:before="120" w:after="120"/>
        <w:ind w:left="714" w:hanging="357"/>
        <w:jc w:val="center"/>
        <w:rPr>
          <w:rFonts w:ascii="Arial" w:hAnsi="Arial" w:cs="Arial"/>
          <w:bCs/>
          <w:sz w:val="22"/>
          <w:szCs w:val="22"/>
        </w:rPr>
      </w:pPr>
      <w:r w:rsidRPr="00AF069E">
        <w:rPr>
          <w:rFonts w:ascii="Arial" w:hAnsi="Arial" w:cs="Arial"/>
          <w:b/>
          <w:sz w:val="22"/>
          <w:szCs w:val="22"/>
        </w:rPr>
        <w:t>Místo plnění, předání a převzetí plnění, doba plnění</w:t>
      </w:r>
    </w:p>
    <w:p w14:paraId="38723462" w14:textId="52993966" w:rsidR="005B6B49" w:rsidRPr="00AF069E" w:rsidRDefault="005B6B49" w:rsidP="00E96E0D">
      <w:pPr>
        <w:pStyle w:val="Prosttext1"/>
        <w:numPr>
          <w:ilvl w:val="0"/>
          <w:numId w:val="12"/>
        </w:numPr>
        <w:spacing w:before="120" w:after="120"/>
        <w:ind w:left="567" w:hanging="567"/>
        <w:jc w:val="both"/>
        <w:rPr>
          <w:rFonts w:ascii="Arial" w:hAnsi="Arial" w:cs="Arial"/>
          <w:sz w:val="22"/>
          <w:szCs w:val="22"/>
        </w:rPr>
      </w:pPr>
      <w:r w:rsidRPr="00AF069E">
        <w:rPr>
          <w:rFonts w:ascii="Arial" w:hAnsi="Arial" w:cs="Arial"/>
          <w:sz w:val="22"/>
          <w:szCs w:val="22"/>
        </w:rPr>
        <w:t xml:space="preserve">Místo plnění: Nemocnice Třebíč, příspěvková organizace, Purkyňovo nám. </w:t>
      </w:r>
      <w:r w:rsidR="00C3789F" w:rsidRPr="00AF069E">
        <w:rPr>
          <w:rFonts w:ascii="Arial" w:hAnsi="Arial" w:cs="Arial"/>
          <w:sz w:val="22"/>
          <w:szCs w:val="22"/>
        </w:rPr>
        <w:t>133/</w:t>
      </w:r>
      <w:r w:rsidRPr="00AF069E">
        <w:rPr>
          <w:rFonts w:ascii="Arial" w:hAnsi="Arial" w:cs="Arial"/>
          <w:sz w:val="22"/>
          <w:szCs w:val="22"/>
        </w:rPr>
        <w:t xml:space="preserve">2, 674 </w:t>
      </w:r>
      <w:r w:rsidR="00F80FFA" w:rsidRPr="00AF069E">
        <w:rPr>
          <w:rFonts w:ascii="Arial" w:hAnsi="Arial" w:cs="Arial"/>
          <w:sz w:val="22"/>
          <w:szCs w:val="22"/>
        </w:rPr>
        <w:t>01 Třebíč</w:t>
      </w:r>
      <w:r w:rsidR="00BA0473">
        <w:rPr>
          <w:rFonts w:ascii="Arial" w:hAnsi="Arial" w:cs="Arial"/>
          <w:sz w:val="22"/>
          <w:szCs w:val="22"/>
        </w:rPr>
        <w:t>, stravovací</w:t>
      </w:r>
      <w:r w:rsidR="00C15FFF">
        <w:rPr>
          <w:rFonts w:ascii="Arial" w:hAnsi="Arial" w:cs="Arial"/>
          <w:sz w:val="22"/>
          <w:szCs w:val="22"/>
        </w:rPr>
        <w:t xml:space="preserve"> </w:t>
      </w:r>
      <w:r w:rsidR="00BA0473">
        <w:rPr>
          <w:rFonts w:ascii="Arial" w:hAnsi="Arial" w:cs="Arial"/>
          <w:sz w:val="22"/>
          <w:szCs w:val="22"/>
        </w:rPr>
        <w:t>oddělení, varna.</w:t>
      </w:r>
    </w:p>
    <w:p w14:paraId="384F47CC" w14:textId="77777777" w:rsidR="00E96E0D" w:rsidRDefault="005B6B49" w:rsidP="00E96E0D">
      <w:pPr>
        <w:numPr>
          <w:ilvl w:val="0"/>
          <w:numId w:val="12"/>
        </w:numPr>
        <w:overflowPunct w:val="0"/>
        <w:autoSpaceDE w:val="0"/>
        <w:spacing w:before="120" w:after="120"/>
        <w:ind w:left="567" w:hanging="567"/>
        <w:jc w:val="both"/>
        <w:textAlignment w:val="baseline"/>
        <w:rPr>
          <w:rFonts w:ascii="Arial" w:hAnsi="Arial" w:cs="Arial"/>
          <w:b/>
          <w:sz w:val="22"/>
          <w:szCs w:val="22"/>
        </w:rPr>
      </w:pPr>
      <w:r w:rsidRPr="00BF2715">
        <w:rPr>
          <w:rFonts w:ascii="Arial" w:hAnsi="Arial" w:cs="Arial"/>
          <w:sz w:val="22"/>
          <w:szCs w:val="22"/>
        </w:rPr>
        <w:t>Osobou pověřenou jednat jménem kupujícího ve věcech technických a k převzetí plnění:</w:t>
      </w:r>
      <w:r w:rsidRPr="00BF2715">
        <w:rPr>
          <w:rFonts w:ascii="Arial" w:hAnsi="Arial" w:cs="Arial"/>
          <w:b/>
          <w:sz w:val="22"/>
          <w:szCs w:val="22"/>
        </w:rPr>
        <w:t xml:space="preserve"> </w:t>
      </w:r>
    </w:p>
    <w:p w14:paraId="7608164D" w14:textId="7C327F6C" w:rsidR="0057015B" w:rsidRPr="00BF2715" w:rsidRDefault="00F67A30" w:rsidP="00E96E0D">
      <w:pPr>
        <w:overflowPunct w:val="0"/>
        <w:autoSpaceDE w:val="0"/>
        <w:spacing w:before="120" w:after="120"/>
        <w:ind w:left="567"/>
        <w:jc w:val="both"/>
        <w:textAlignment w:val="baseline"/>
        <w:rPr>
          <w:rFonts w:ascii="Arial" w:hAnsi="Arial" w:cs="Arial"/>
          <w:b/>
          <w:sz w:val="22"/>
          <w:szCs w:val="22"/>
        </w:rPr>
      </w:pPr>
      <w:r w:rsidRPr="00C77DA2">
        <w:rPr>
          <w:rFonts w:ascii="Arial" w:hAnsi="Arial" w:cs="Arial"/>
          <w:sz w:val="22"/>
          <w:szCs w:val="22"/>
        </w:rPr>
        <w:t>František Kalina, BA (Hons), MSc</w:t>
      </w:r>
      <w:r w:rsidR="0057015B" w:rsidRPr="00C77DA2">
        <w:rPr>
          <w:rFonts w:ascii="Arial" w:hAnsi="Arial" w:cs="Arial"/>
          <w:sz w:val="22"/>
          <w:szCs w:val="22"/>
        </w:rPr>
        <w:t xml:space="preserve">, </w:t>
      </w:r>
      <w:r w:rsidRPr="00C77DA2">
        <w:rPr>
          <w:rFonts w:ascii="Arial" w:hAnsi="Arial" w:cs="Arial"/>
          <w:sz w:val="22"/>
          <w:szCs w:val="22"/>
        </w:rPr>
        <w:t>technický náměstek</w:t>
      </w:r>
      <w:r w:rsidR="0057015B" w:rsidRPr="00C77DA2">
        <w:rPr>
          <w:rFonts w:ascii="Arial" w:hAnsi="Arial" w:cs="Arial"/>
          <w:sz w:val="22"/>
          <w:szCs w:val="22"/>
        </w:rPr>
        <w:t>, tel.: 568 809 3</w:t>
      </w:r>
      <w:r w:rsidRPr="00C77DA2">
        <w:rPr>
          <w:rFonts w:ascii="Arial" w:hAnsi="Arial" w:cs="Arial"/>
          <w:sz w:val="22"/>
          <w:szCs w:val="22"/>
        </w:rPr>
        <w:t>30</w:t>
      </w:r>
      <w:r w:rsidR="0057015B" w:rsidRPr="00C77DA2">
        <w:rPr>
          <w:rFonts w:ascii="Arial" w:hAnsi="Arial" w:cs="Arial"/>
          <w:sz w:val="22"/>
          <w:szCs w:val="22"/>
        </w:rPr>
        <w:t>, mob</w:t>
      </w:r>
      <w:r w:rsidR="00A563DD" w:rsidRPr="00C77DA2">
        <w:rPr>
          <w:rFonts w:ascii="Arial" w:hAnsi="Arial" w:cs="Arial"/>
          <w:sz w:val="22"/>
          <w:szCs w:val="22"/>
        </w:rPr>
        <w:t>il</w:t>
      </w:r>
      <w:r w:rsidR="0057015B" w:rsidRPr="00C77DA2">
        <w:rPr>
          <w:rFonts w:ascii="Arial" w:hAnsi="Arial" w:cs="Arial"/>
          <w:sz w:val="22"/>
          <w:szCs w:val="22"/>
        </w:rPr>
        <w:t xml:space="preserve">: </w:t>
      </w:r>
      <w:r w:rsidRPr="00C77DA2">
        <w:rPr>
          <w:rFonts w:ascii="Arial" w:hAnsi="Arial" w:cs="Arial"/>
          <w:sz w:val="22"/>
          <w:szCs w:val="22"/>
        </w:rPr>
        <w:t>731 441 132</w:t>
      </w:r>
      <w:r w:rsidR="0057015B" w:rsidRPr="00C77DA2">
        <w:rPr>
          <w:rFonts w:ascii="Arial" w:hAnsi="Arial" w:cs="Arial"/>
          <w:sz w:val="22"/>
          <w:szCs w:val="22"/>
        </w:rPr>
        <w:t>,</w:t>
      </w:r>
      <w:r w:rsidR="004F0629" w:rsidRPr="00C77DA2">
        <w:rPr>
          <w:rFonts w:ascii="Arial" w:hAnsi="Arial" w:cs="Arial"/>
          <w:sz w:val="22"/>
          <w:szCs w:val="22"/>
        </w:rPr>
        <w:t xml:space="preserve"> email:</w:t>
      </w:r>
      <w:r w:rsidR="009A62B0" w:rsidRPr="00C77DA2">
        <w:rPr>
          <w:rFonts w:ascii="Arial" w:hAnsi="Arial" w:cs="Arial"/>
          <w:sz w:val="22"/>
          <w:szCs w:val="22"/>
          <w:u w:val="single"/>
        </w:rPr>
        <w:t xml:space="preserve"> </w:t>
      </w:r>
      <w:hyperlink r:id="rId8" w:history="1">
        <w:r w:rsidRPr="00C77DA2">
          <w:rPr>
            <w:rFonts w:ascii="Arial" w:hAnsi="Arial" w:cs="Arial"/>
            <w:sz w:val="22"/>
            <w:szCs w:val="22"/>
            <w:u w:val="single"/>
          </w:rPr>
          <w:t>fkalina@nem-tr.cz</w:t>
        </w:r>
      </w:hyperlink>
    </w:p>
    <w:p w14:paraId="13CC3268" w14:textId="4E8CC760" w:rsidR="0057015B" w:rsidRPr="009562C8" w:rsidRDefault="005B6B49" w:rsidP="00E96E0D">
      <w:pPr>
        <w:spacing w:before="120" w:after="120"/>
        <w:ind w:left="567"/>
        <w:jc w:val="both"/>
        <w:rPr>
          <w:rFonts w:ascii="Arial" w:hAnsi="Arial" w:cs="Arial"/>
          <w:sz w:val="22"/>
          <w:szCs w:val="22"/>
        </w:rPr>
      </w:pPr>
      <w:r w:rsidRPr="00AF069E">
        <w:rPr>
          <w:rFonts w:ascii="Arial" w:hAnsi="Arial" w:cs="Arial"/>
          <w:sz w:val="22"/>
          <w:szCs w:val="22"/>
        </w:rPr>
        <w:t>Osobou pověřenou jednat jménem prodávajícího ve věcech technických a k předání plnění:</w:t>
      </w:r>
      <w:r w:rsidR="009562C8">
        <w:rPr>
          <w:rFonts w:ascii="Arial" w:hAnsi="Arial" w:cs="Arial"/>
          <w:sz w:val="22"/>
          <w:szCs w:val="22"/>
        </w:rPr>
        <w:t xml:space="preserve"> </w:t>
      </w:r>
      <w:r w:rsidR="0087157B" w:rsidRPr="009562C8">
        <w:rPr>
          <w:rFonts w:ascii="Arial" w:hAnsi="Arial" w:cs="Arial"/>
          <w:color w:val="FF0000"/>
          <w:sz w:val="22"/>
          <w:szCs w:val="22"/>
        </w:rPr>
        <w:t>……………………</w:t>
      </w:r>
      <w:r w:rsidR="009562C8">
        <w:rPr>
          <w:rFonts w:ascii="Arial" w:hAnsi="Arial" w:cs="Arial"/>
          <w:color w:val="FF0000"/>
          <w:sz w:val="22"/>
          <w:szCs w:val="22"/>
        </w:rPr>
        <w:t>………………………………………………</w:t>
      </w:r>
      <w:proofErr w:type="gramStart"/>
      <w:r w:rsidR="009562C8">
        <w:rPr>
          <w:rFonts w:ascii="Arial" w:hAnsi="Arial" w:cs="Arial"/>
          <w:color w:val="FF0000"/>
          <w:sz w:val="22"/>
          <w:szCs w:val="22"/>
        </w:rPr>
        <w:t>…..</w:t>
      </w:r>
      <w:r w:rsidR="0087157B" w:rsidRPr="009562C8">
        <w:rPr>
          <w:rFonts w:ascii="Arial" w:hAnsi="Arial" w:cs="Arial"/>
          <w:color w:val="FF0000"/>
          <w:sz w:val="22"/>
          <w:szCs w:val="22"/>
        </w:rPr>
        <w:t>.</w:t>
      </w:r>
      <w:r w:rsidRPr="009562C8">
        <w:rPr>
          <w:rFonts w:ascii="Arial" w:hAnsi="Arial" w:cs="Arial"/>
          <w:b/>
          <w:color w:val="FF0000"/>
          <w:sz w:val="22"/>
          <w:szCs w:val="22"/>
        </w:rPr>
        <w:t xml:space="preserve"> </w:t>
      </w:r>
      <w:r w:rsidR="009562C8" w:rsidRPr="009562C8">
        <w:rPr>
          <w:rFonts w:ascii="Arial" w:hAnsi="Arial" w:cs="Arial"/>
          <w:color w:val="FF0000"/>
          <w:sz w:val="22"/>
          <w:szCs w:val="22"/>
        </w:rPr>
        <w:t>(doplní</w:t>
      </w:r>
      <w:proofErr w:type="gramEnd"/>
      <w:r w:rsidR="009562C8" w:rsidRPr="009562C8">
        <w:rPr>
          <w:rFonts w:ascii="Arial" w:hAnsi="Arial" w:cs="Arial"/>
          <w:color w:val="FF0000"/>
          <w:sz w:val="22"/>
          <w:szCs w:val="22"/>
        </w:rPr>
        <w:t xml:space="preserve"> účastník).</w:t>
      </w:r>
    </w:p>
    <w:p w14:paraId="4B558511" w14:textId="77777777" w:rsidR="00CB58E7" w:rsidRDefault="005B6B49" w:rsidP="00E96E0D">
      <w:pPr>
        <w:pStyle w:val="Prosttext1"/>
        <w:numPr>
          <w:ilvl w:val="0"/>
          <w:numId w:val="12"/>
        </w:numPr>
        <w:spacing w:before="120" w:after="120"/>
        <w:ind w:left="567" w:hanging="567"/>
        <w:jc w:val="both"/>
        <w:rPr>
          <w:rFonts w:ascii="Arial" w:hAnsi="Arial" w:cs="Arial"/>
          <w:sz w:val="22"/>
          <w:szCs w:val="22"/>
        </w:rPr>
      </w:pPr>
      <w:r w:rsidRPr="00AF069E">
        <w:rPr>
          <w:rFonts w:ascii="Arial" w:hAnsi="Arial" w:cs="Arial"/>
          <w:sz w:val="22"/>
          <w:szCs w:val="22"/>
        </w:rPr>
        <w:t>Smluvní strany se vzájemně dohodly, že změna uvedených osob oprávněných jednat ve</w:t>
      </w:r>
      <w:r w:rsidR="00944392">
        <w:rPr>
          <w:rFonts w:ascii="Arial" w:hAnsi="Arial" w:cs="Arial"/>
          <w:sz w:val="22"/>
          <w:szCs w:val="22"/>
        </w:rPr>
        <w:t> </w:t>
      </w:r>
      <w:r w:rsidRPr="00AF069E">
        <w:rPr>
          <w:rFonts w:ascii="Arial" w:hAnsi="Arial" w:cs="Arial"/>
          <w:sz w:val="22"/>
          <w:szCs w:val="22"/>
        </w:rPr>
        <w:t>věcech plnění bude oznamována jednostranným písemným sdělením a není potřeba na</w:t>
      </w:r>
      <w:r w:rsidR="00944392">
        <w:rPr>
          <w:rFonts w:ascii="Arial" w:hAnsi="Arial" w:cs="Arial"/>
          <w:sz w:val="22"/>
          <w:szCs w:val="22"/>
        </w:rPr>
        <w:t> </w:t>
      </w:r>
      <w:r w:rsidRPr="00AF069E">
        <w:rPr>
          <w:rFonts w:ascii="Arial" w:hAnsi="Arial" w:cs="Arial"/>
          <w:sz w:val="22"/>
          <w:szCs w:val="22"/>
        </w:rPr>
        <w:t>jejich změn</w:t>
      </w:r>
      <w:r w:rsidR="00FC5127" w:rsidRPr="00AF069E">
        <w:rPr>
          <w:rFonts w:ascii="Arial" w:hAnsi="Arial" w:cs="Arial"/>
          <w:sz w:val="22"/>
          <w:szCs w:val="22"/>
        </w:rPr>
        <w:t>u uzavřít dodatek ke smlouvě.</w:t>
      </w:r>
    </w:p>
    <w:p w14:paraId="5E79D563" w14:textId="6C65D05B" w:rsidR="00CB58E7" w:rsidRPr="0041153B" w:rsidRDefault="0041153B" w:rsidP="00E96E0D">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z w:val="22"/>
          <w:szCs w:val="22"/>
        </w:rPr>
      </w:pPr>
      <w:r w:rsidRPr="001132CA">
        <w:rPr>
          <w:rFonts w:ascii="Arial" w:hAnsi="Arial" w:cs="Arial"/>
          <w:snapToGrid w:val="0"/>
          <w:sz w:val="22"/>
          <w:szCs w:val="22"/>
        </w:rPr>
        <w:t>Dodávka zařízení bude splněna do</w:t>
      </w:r>
      <w:r w:rsidR="00C15FFF" w:rsidRPr="001132CA">
        <w:rPr>
          <w:rFonts w:ascii="Arial" w:hAnsi="Arial" w:cs="Arial"/>
          <w:snapToGrid w:val="0"/>
          <w:sz w:val="22"/>
          <w:szCs w:val="22"/>
        </w:rPr>
        <w:t xml:space="preserve"> 4 týdn</w:t>
      </w:r>
      <w:r w:rsidRPr="001132CA">
        <w:rPr>
          <w:rFonts w:ascii="Arial" w:hAnsi="Arial" w:cs="Arial"/>
          <w:snapToGrid w:val="0"/>
          <w:sz w:val="22"/>
          <w:szCs w:val="22"/>
        </w:rPr>
        <w:t>ů</w:t>
      </w:r>
      <w:r w:rsidR="00C15FFF" w:rsidRPr="001132CA">
        <w:rPr>
          <w:rFonts w:ascii="Arial" w:hAnsi="Arial" w:cs="Arial"/>
          <w:snapToGrid w:val="0"/>
          <w:sz w:val="22"/>
          <w:szCs w:val="22"/>
        </w:rPr>
        <w:t xml:space="preserve"> </w:t>
      </w:r>
      <w:r w:rsidR="00C15FFF" w:rsidRPr="0041153B">
        <w:rPr>
          <w:rFonts w:ascii="Arial" w:hAnsi="Arial" w:cs="Arial"/>
          <w:snapToGrid w:val="0"/>
          <w:sz w:val="22"/>
          <w:szCs w:val="22"/>
        </w:rPr>
        <w:t xml:space="preserve">od </w:t>
      </w:r>
      <w:r>
        <w:rPr>
          <w:rFonts w:ascii="Arial" w:hAnsi="Arial" w:cs="Arial"/>
          <w:snapToGrid w:val="0"/>
          <w:sz w:val="22"/>
          <w:szCs w:val="22"/>
        </w:rPr>
        <w:t xml:space="preserve">nabytí </w:t>
      </w:r>
      <w:r w:rsidR="00C15FFF" w:rsidRPr="0041153B">
        <w:rPr>
          <w:rFonts w:ascii="Arial" w:hAnsi="Arial" w:cs="Arial"/>
          <w:snapToGrid w:val="0"/>
          <w:sz w:val="22"/>
          <w:szCs w:val="22"/>
        </w:rPr>
        <w:t>účinnosti této smlouvy</w:t>
      </w:r>
      <w:r w:rsidR="009562C8" w:rsidRPr="0041153B">
        <w:rPr>
          <w:rFonts w:ascii="Arial" w:hAnsi="Arial" w:cs="Arial"/>
          <w:snapToGrid w:val="0"/>
          <w:sz w:val="22"/>
          <w:szCs w:val="22"/>
        </w:rPr>
        <w:t xml:space="preserve">. </w:t>
      </w:r>
      <w:r w:rsidR="00CB58E7" w:rsidRPr="0041153B">
        <w:rPr>
          <w:rFonts w:ascii="Arial" w:hAnsi="Arial" w:cs="Arial"/>
          <w:snapToGrid w:val="0"/>
          <w:sz w:val="22"/>
          <w:szCs w:val="22"/>
        </w:rPr>
        <w:t>V uvedené lhůtě je třeba zařízení instalovat, uvést do provozu a provést zaškolení personálu. Prodávající současně s dodávkou předmětu plnění dodá ná</w:t>
      </w:r>
      <w:r w:rsidR="003501B3">
        <w:rPr>
          <w:rFonts w:ascii="Arial" w:hAnsi="Arial" w:cs="Arial"/>
          <w:snapToGrid w:val="0"/>
          <w:sz w:val="22"/>
          <w:szCs w:val="22"/>
        </w:rPr>
        <w:t>vod k obsluze v českém jazyce a </w:t>
      </w:r>
      <w:r w:rsidR="00CB58E7" w:rsidRPr="0041153B">
        <w:rPr>
          <w:rFonts w:ascii="Arial" w:hAnsi="Arial" w:cs="Arial"/>
          <w:snapToGrid w:val="0"/>
          <w:sz w:val="22"/>
          <w:szCs w:val="22"/>
        </w:rPr>
        <w:t>další požadované doklady.</w:t>
      </w:r>
      <w:r w:rsidR="003501B3">
        <w:rPr>
          <w:rFonts w:ascii="Arial" w:hAnsi="Arial" w:cs="Arial"/>
          <w:snapToGrid w:val="0"/>
          <w:sz w:val="22"/>
          <w:szCs w:val="22"/>
        </w:rPr>
        <w:t xml:space="preserve"> Fyzická dodávka obou přístrojů proběhne v jeden pracovní den v čase od 10:00 do 17:00.</w:t>
      </w:r>
    </w:p>
    <w:p w14:paraId="02FC2DBB" w14:textId="265336DD" w:rsidR="00CB58E7" w:rsidRPr="00BB2436" w:rsidRDefault="00CB58E7" w:rsidP="00E96E0D">
      <w:pPr>
        <w:pStyle w:val="Prosttext"/>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Dle dohody smluvních stran dochází k převodu vlastnického práva k předmětu plnění smlouvy ve smyslu čl.</w:t>
      </w:r>
      <w:r w:rsidR="00A73025">
        <w:rPr>
          <w:rFonts w:ascii="Arial" w:hAnsi="Arial" w:cs="Arial"/>
          <w:sz w:val="22"/>
          <w:szCs w:val="22"/>
        </w:rPr>
        <w:t xml:space="preserve"> </w:t>
      </w:r>
      <w:proofErr w:type="gramStart"/>
      <w:r w:rsidR="00A73025">
        <w:rPr>
          <w:rFonts w:ascii="Arial" w:hAnsi="Arial" w:cs="Arial"/>
          <w:sz w:val="22"/>
          <w:szCs w:val="22"/>
        </w:rPr>
        <w:t>2.2. jeho</w:t>
      </w:r>
      <w:proofErr w:type="gramEnd"/>
      <w:r w:rsidR="00A73025">
        <w:rPr>
          <w:rFonts w:ascii="Arial" w:hAnsi="Arial" w:cs="Arial"/>
          <w:sz w:val="22"/>
          <w:szCs w:val="22"/>
        </w:rPr>
        <w:t xml:space="preserve"> předáním a převzetím – jeho pověřenými zaměstnanci na základě předávacího protokolu nebo dodacího listu, který ve dvou vyhotoveních bude řádně vyplněn, a který podepíše osoba pověřená převzetím zařízení. Jedno vyhotovení zůstane kupujícímu, druhé vyhotovení prodávajícímu.</w:t>
      </w:r>
    </w:p>
    <w:p w14:paraId="06598016" w14:textId="1F7AD30A" w:rsidR="005F3454" w:rsidRPr="005F3454" w:rsidRDefault="00CB58E7" w:rsidP="00E96E0D">
      <w:pPr>
        <w:numPr>
          <w:ilvl w:val="0"/>
          <w:numId w:val="12"/>
        </w:numPr>
        <w:suppressAutoHyphens w:val="0"/>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 xml:space="preserve">Nebezpečí škody na předmětu kupní smlouvy přechází na kupujícího současně s nabytím vlastnického práva, tedy ve smyslu čl. </w:t>
      </w:r>
      <w:proofErr w:type="gramStart"/>
      <w:r w:rsidRPr="00BB2436">
        <w:rPr>
          <w:rFonts w:ascii="Arial" w:hAnsi="Arial" w:cs="Arial"/>
          <w:sz w:val="22"/>
          <w:szCs w:val="22"/>
        </w:rPr>
        <w:t>2.2. též</w:t>
      </w:r>
      <w:proofErr w:type="gramEnd"/>
      <w:r w:rsidRPr="00BB2436">
        <w:rPr>
          <w:rFonts w:ascii="Arial" w:hAnsi="Arial" w:cs="Arial"/>
          <w:sz w:val="22"/>
          <w:szCs w:val="22"/>
        </w:rPr>
        <w:t xml:space="preserve"> jeho předáním a převzetím.</w:t>
      </w:r>
    </w:p>
    <w:p w14:paraId="4A1196A3" w14:textId="77777777" w:rsidR="005F3454" w:rsidRPr="00AF069E" w:rsidRDefault="005F3454" w:rsidP="005C729D">
      <w:pPr>
        <w:pStyle w:val="Prosttext1"/>
        <w:ind w:left="426" w:hanging="567"/>
        <w:rPr>
          <w:rFonts w:ascii="Arial" w:hAnsi="Arial" w:cs="Arial"/>
          <w:sz w:val="22"/>
          <w:szCs w:val="22"/>
        </w:rPr>
      </w:pPr>
    </w:p>
    <w:p w14:paraId="6C1F21C0" w14:textId="77777777" w:rsidR="005B6B49" w:rsidRPr="00AF069E" w:rsidRDefault="005B6B49" w:rsidP="00E96E0D">
      <w:pPr>
        <w:pStyle w:val="Prosttext1"/>
        <w:numPr>
          <w:ilvl w:val="0"/>
          <w:numId w:val="7"/>
        </w:numPr>
        <w:spacing w:before="120" w:after="120"/>
        <w:ind w:left="714" w:hanging="357"/>
        <w:jc w:val="center"/>
        <w:rPr>
          <w:rFonts w:ascii="Arial" w:hAnsi="Arial" w:cs="Arial"/>
          <w:b/>
          <w:sz w:val="22"/>
          <w:szCs w:val="22"/>
        </w:rPr>
      </w:pPr>
      <w:r w:rsidRPr="00AF069E">
        <w:rPr>
          <w:rFonts w:ascii="Arial" w:hAnsi="Arial" w:cs="Arial"/>
          <w:b/>
          <w:sz w:val="22"/>
          <w:szCs w:val="22"/>
        </w:rPr>
        <w:t>Kupní cena, platební podmínky</w:t>
      </w:r>
    </w:p>
    <w:p w14:paraId="48F89119" w14:textId="77777777" w:rsidR="0055773F" w:rsidRPr="00AF069E" w:rsidRDefault="0055773F" w:rsidP="0055773F">
      <w:pPr>
        <w:pStyle w:val="Zkladntextodsazen"/>
        <w:numPr>
          <w:ilvl w:val="0"/>
          <w:numId w:val="31"/>
        </w:numPr>
        <w:ind w:hanging="579"/>
        <w:jc w:val="both"/>
        <w:rPr>
          <w:rFonts w:ascii="Arial" w:hAnsi="Arial" w:cs="Arial"/>
          <w:b/>
          <w:color w:val="000000"/>
          <w:sz w:val="22"/>
          <w:szCs w:val="22"/>
        </w:rPr>
      </w:pPr>
      <w:r w:rsidRPr="00AF069E">
        <w:rPr>
          <w:rFonts w:ascii="Arial" w:hAnsi="Arial" w:cs="Arial"/>
          <w:color w:val="000000"/>
          <w:sz w:val="22"/>
          <w:szCs w:val="22"/>
        </w:rPr>
        <w:t xml:space="preserve">Kupní cena </w:t>
      </w:r>
      <w:r>
        <w:rPr>
          <w:rFonts w:ascii="Arial" w:hAnsi="Arial" w:cs="Arial"/>
          <w:color w:val="000000"/>
          <w:sz w:val="22"/>
          <w:szCs w:val="22"/>
        </w:rPr>
        <w:t>zařízení</w:t>
      </w:r>
      <w:r w:rsidRPr="00AF069E">
        <w:rPr>
          <w:rFonts w:ascii="Arial" w:hAnsi="Arial" w:cs="Arial"/>
          <w:color w:val="000000"/>
          <w:sz w:val="22"/>
          <w:szCs w:val="22"/>
        </w:rPr>
        <w:t xml:space="preserve"> je stanovena dohodou smluvních stran za předmět plnění, v souladu s článkem 1 této smlouvy takto:</w:t>
      </w:r>
    </w:p>
    <w:p w14:paraId="02E3549C" w14:textId="46BD0CEF" w:rsidR="0055773F" w:rsidRPr="00AF069E" w:rsidRDefault="00A02601" w:rsidP="000B40DE">
      <w:pPr>
        <w:tabs>
          <w:tab w:val="left" w:pos="5670"/>
        </w:tabs>
        <w:spacing w:after="120"/>
        <w:ind w:left="579"/>
        <w:jc w:val="both"/>
        <w:rPr>
          <w:rFonts w:ascii="Arial" w:hAnsi="Arial" w:cs="Arial"/>
          <w:b/>
          <w:color w:val="000000"/>
          <w:sz w:val="22"/>
          <w:szCs w:val="22"/>
        </w:rPr>
      </w:pPr>
      <w:r>
        <w:rPr>
          <w:rFonts w:ascii="Arial" w:hAnsi="Arial" w:cs="Arial"/>
          <w:b/>
          <w:color w:val="000000"/>
          <w:sz w:val="22"/>
          <w:szCs w:val="22"/>
        </w:rPr>
        <w:t>celková cena bez DPH</w:t>
      </w:r>
      <w:r>
        <w:rPr>
          <w:rFonts w:ascii="Arial" w:hAnsi="Arial" w:cs="Arial"/>
          <w:b/>
          <w:color w:val="000000"/>
          <w:sz w:val="22"/>
          <w:szCs w:val="22"/>
        </w:rPr>
        <w:tab/>
      </w:r>
      <w:proofErr w:type="gramStart"/>
      <w:r>
        <w:rPr>
          <w:rFonts w:ascii="Arial" w:hAnsi="Arial" w:cs="Arial"/>
          <w:b/>
          <w:color w:val="FF0000"/>
          <w:sz w:val="22"/>
          <w:szCs w:val="22"/>
        </w:rPr>
        <w:t>…..</w:t>
      </w:r>
      <w:r w:rsidR="0055773F" w:rsidRPr="009562C8">
        <w:rPr>
          <w:rFonts w:ascii="Arial" w:hAnsi="Arial" w:cs="Arial"/>
          <w:b/>
          <w:color w:val="FF0000"/>
          <w:sz w:val="22"/>
          <w:szCs w:val="22"/>
        </w:rPr>
        <w:t>…</w:t>
      </w:r>
      <w:proofErr w:type="gramEnd"/>
      <w:r w:rsidR="0055773F" w:rsidRPr="009562C8">
        <w:rPr>
          <w:rFonts w:ascii="Arial" w:hAnsi="Arial" w:cs="Arial"/>
          <w:b/>
          <w:color w:val="FF0000"/>
          <w:sz w:val="22"/>
          <w:szCs w:val="22"/>
        </w:rPr>
        <w:t xml:space="preserve">………. Kč </w:t>
      </w:r>
    </w:p>
    <w:p w14:paraId="6631A70E" w14:textId="5392DB04" w:rsidR="0055773F" w:rsidRPr="009562C8" w:rsidRDefault="0055773F" w:rsidP="000B40DE">
      <w:pPr>
        <w:tabs>
          <w:tab w:val="left" w:pos="5670"/>
        </w:tabs>
        <w:spacing w:before="120" w:after="120"/>
        <w:ind w:left="578"/>
        <w:jc w:val="both"/>
        <w:rPr>
          <w:rFonts w:ascii="Arial" w:hAnsi="Arial" w:cs="Arial"/>
          <w:b/>
          <w:color w:val="FF0000"/>
          <w:sz w:val="22"/>
          <w:szCs w:val="22"/>
        </w:rPr>
      </w:pPr>
      <w:r w:rsidRPr="00AF069E">
        <w:rPr>
          <w:rFonts w:ascii="Arial" w:hAnsi="Arial" w:cs="Arial"/>
          <w:color w:val="000000"/>
          <w:sz w:val="22"/>
          <w:szCs w:val="22"/>
        </w:rPr>
        <w:t>DPH</w:t>
      </w:r>
      <w:r w:rsidR="009562C8">
        <w:rPr>
          <w:rFonts w:ascii="Arial" w:hAnsi="Arial" w:cs="Arial"/>
          <w:color w:val="000000"/>
          <w:sz w:val="22"/>
          <w:szCs w:val="22"/>
        </w:rPr>
        <w:t xml:space="preserve"> </w:t>
      </w:r>
      <w:r w:rsidR="009562C8">
        <w:rPr>
          <w:rFonts w:ascii="Arial" w:hAnsi="Arial" w:cs="Arial"/>
          <w:color w:val="000000"/>
          <w:sz w:val="22"/>
          <w:szCs w:val="22"/>
        </w:rPr>
        <w:tab/>
      </w:r>
      <w:proofErr w:type="gramStart"/>
      <w:r w:rsidR="00A02601">
        <w:rPr>
          <w:rFonts w:ascii="Arial" w:hAnsi="Arial" w:cs="Arial"/>
          <w:b/>
          <w:color w:val="FF0000"/>
          <w:sz w:val="22"/>
          <w:szCs w:val="22"/>
        </w:rPr>
        <w:t>…...</w:t>
      </w:r>
      <w:r w:rsidRPr="009562C8">
        <w:rPr>
          <w:rFonts w:ascii="Arial" w:hAnsi="Arial" w:cs="Arial"/>
          <w:b/>
          <w:color w:val="FF0000"/>
          <w:sz w:val="22"/>
          <w:szCs w:val="22"/>
        </w:rPr>
        <w:t>…</w:t>
      </w:r>
      <w:proofErr w:type="gramEnd"/>
      <w:r w:rsidRPr="009562C8">
        <w:rPr>
          <w:rFonts w:ascii="Arial" w:hAnsi="Arial" w:cs="Arial"/>
          <w:b/>
          <w:color w:val="FF0000"/>
          <w:sz w:val="22"/>
          <w:szCs w:val="22"/>
        </w:rPr>
        <w:t xml:space="preserve">………. </w:t>
      </w:r>
      <w:r w:rsidRPr="009562C8">
        <w:rPr>
          <w:rFonts w:ascii="Arial" w:hAnsi="Arial" w:cs="Arial"/>
          <w:color w:val="FF0000"/>
          <w:sz w:val="22"/>
          <w:szCs w:val="22"/>
        </w:rPr>
        <w:t>Kč</w:t>
      </w:r>
    </w:p>
    <w:p w14:paraId="02CFAD2C" w14:textId="2F48D2B1" w:rsidR="009562C8" w:rsidRDefault="0055773F" w:rsidP="000B40DE">
      <w:pPr>
        <w:tabs>
          <w:tab w:val="left" w:pos="5670"/>
        </w:tabs>
        <w:suppressAutoHyphens w:val="0"/>
        <w:spacing w:before="120" w:after="120"/>
        <w:ind w:left="579"/>
        <w:jc w:val="both"/>
        <w:rPr>
          <w:rFonts w:ascii="Arial" w:hAnsi="Arial" w:cs="Arial"/>
          <w:b/>
          <w:color w:val="FF0000"/>
          <w:sz w:val="22"/>
          <w:szCs w:val="22"/>
        </w:rPr>
      </w:pPr>
      <w:r w:rsidRPr="00AF069E">
        <w:rPr>
          <w:rFonts w:ascii="Arial" w:hAnsi="Arial" w:cs="Arial"/>
          <w:b/>
          <w:color w:val="000000"/>
          <w:sz w:val="22"/>
          <w:szCs w:val="22"/>
        </w:rPr>
        <w:t>celková cena včetně DPH</w:t>
      </w:r>
      <w:r>
        <w:rPr>
          <w:rFonts w:ascii="Arial" w:hAnsi="Arial" w:cs="Arial"/>
          <w:b/>
          <w:color w:val="000000"/>
          <w:sz w:val="22"/>
          <w:szCs w:val="22"/>
        </w:rPr>
        <w:t xml:space="preserve"> </w:t>
      </w:r>
      <w:r w:rsidR="000B40DE">
        <w:rPr>
          <w:rFonts w:ascii="Arial" w:hAnsi="Arial" w:cs="Arial"/>
          <w:b/>
          <w:color w:val="000000"/>
          <w:sz w:val="22"/>
          <w:szCs w:val="22"/>
        </w:rPr>
        <w:tab/>
      </w:r>
      <w:proofErr w:type="gramStart"/>
      <w:r w:rsidR="00A02601">
        <w:rPr>
          <w:rFonts w:ascii="Arial" w:hAnsi="Arial" w:cs="Arial"/>
          <w:b/>
          <w:color w:val="FF0000"/>
          <w:sz w:val="22"/>
          <w:szCs w:val="22"/>
        </w:rPr>
        <w:t>…...</w:t>
      </w:r>
      <w:r w:rsidRPr="009562C8">
        <w:rPr>
          <w:rFonts w:ascii="Arial" w:hAnsi="Arial" w:cs="Arial"/>
          <w:b/>
          <w:color w:val="FF0000"/>
          <w:sz w:val="22"/>
          <w:szCs w:val="22"/>
        </w:rPr>
        <w:t>…</w:t>
      </w:r>
      <w:proofErr w:type="gramEnd"/>
      <w:r w:rsidRPr="009562C8">
        <w:rPr>
          <w:rFonts w:ascii="Arial" w:hAnsi="Arial" w:cs="Arial"/>
          <w:b/>
          <w:color w:val="FF0000"/>
          <w:sz w:val="22"/>
          <w:szCs w:val="22"/>
        </w:rPr>
        <w:t>………. Kč</w:t>
      </w:r>
    </w:p>
    <w:p w14:paraId="5D1258A1" w14:textId="77777777" w:rsidR="00C15FFF" w:rsidRPr="00C15FFF" w:rsidRDefault="00C15FFF" w:rsidP="00E96E0D">
      <w:pPr>
        <w:suppressAutoHyphens w:val="0"/>
        <w:spacing w:before="120" w:after="120"/>
        <w:ind w:left="579"/>
        <w:jc w:val="both"/>
        <w:rPr>
          <w:rFonts w:ascii="Arial" w:hAnsi="Arial" w:cs="Arial"/>
          <w:b/>
          <w:color w:val="FF0000"/>
          <w:sz w:val="22"/>
          <w:szCs w:val="22"/>
        </w:rPr>
      </w:pPr>
    </w:p>
    <w:p w14:paraId="44250D74" w14:textId="5812B144" w:rsidR="0055773F" w:rsidRPr="0089304E" w:rsidRDefault="0055773F" w:rsidP="00E96E0D">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 xml:space="preserve">Sjednaná cena dle odst. </w:t>
      </w:r>
      <w:proofErr w:type="gramStart"/>
      <w:r w:rsidRPr="0089304E">
        <w:rPr>
          <w:rFonts w:ascii="Arial" w:hAnsi="Arial" w:cs="Arial"/>
          <w:sz w:val="22"/>
          <w:szCs w:val="22"/>
          <w:lang w:eastAsia="cs-CZ"/>
        </w:rPr>
        <w:t>3.1. je</w:t>
      </w:r>
      <w:proofErr w:type="gramEnd"/>
      <w:r w:rsidRPr="0089304E">
        <w:rPr>
          <w:rFonts w:ascii="Arial" w:hAnsi="Arial" w:cs="Arial"/>
          <w:sz w:val="22"/>
          <w:szCs w:val="22"/>
          <w:lang w:eastAsia="cs-CZ"/>
        </w:rPr>
        <w:t xml:space="preserve"> cenou konečnou a nejvýše přípustnou a zahrnuje veškeré náklady související s dodáním předmětu kupní smlouvy do místa plnění, zaškolení obsluhy, předání dokumentace vztahující se k předmětu kupní smlouvy</w:t>
      </w:r>
      <w:r w:rsidR="0080381A">
        <w:rPr>
          <w:rFonts w:ascii="Arial" w:hAnsi="Arial" w:cs="Arial"/>
          <w:sz w:val="22"/>
          <w:szCs w:val="22"/>
          <w:lang w:eastAsia="cs-CZ"/>
        </w:rPr>
        <w:t>.</w:t>
      </w:r>
      <w:r w:rsidRPr="0089304E">
        <w:rPr>
          <w:rFonts w:ascii="Arial" w:hAnsi="Arial" w:cs="Arial"/>
          <w:sz w:val="22"/>
          <w:szCs w:val="22"/>
          <w:lang w:eastAsia="cs-CZ"/>
        </w:rPr>
        <w:t xml:space="preserve"> Cena zahrnuje též likvidaci obalového odpadu</w:t>
      </w:r>
      <w:r w:rsidR="0080381A">
        <w:rPr>
          <w:rFonts w:ascii="Arial" w:hAnsi="Arial" w:cs="Arial"/>
          <w:sz w:val="22"/>
          <w:szCs w:val="22"/>
          <w:lang w:eastAsia="cs-CZ"/>
        </w:rPr>
        <w:t xml:space="preserve"> a </w:t>
      </w:r>
      <w:r w:rsidR="004354A0">
        <w:rPr>
          <w:rFonts w:ascii="Arial" w:hAnsi="Arial" w:cs="Arial"/>
          <w:sz w:val="22"/>
          <w:szCs w:val="22"/>
          <w:lang w:eastAsia="cs-CZ"/>
        </w:rPr>
        <w:t xml:space="preserve">demontáž a </w:t>
      </w:r>
      <w:r w:rsidR="0080381A">
        <w:rPr>
          <w:rFonts w:ascii="Arial" w:hAnsi="Arial" w:cs="Arial"/>
          <w:sz w:val="22"/>
          <w:szCs w:val="22"/>
          <w:lang w:eastAsia="cs-CZ"/>
        </w:rPr>
        <w:t>likvidaci staré tech</w:t>
      </w:r>
      <w:r w:rsidR="003501B3">
        <w:rPr>
          <w:rFonts w:ascii="Arial" w:hAnsi="Arial" w:cs="Arial"/>
          <w:sz w:val="22"/>
          <w:szCs w:val="22"/>
          <w:lang w:eastAsia="cs-CZ"/>
        </w:rPr>
        <w:t>no</w:t>
      </w:r>
      <w:r w:rsidR="0080381A">
        <w:rPr>
          <w:rFonts w:ascii="Arial" w:hAnsi="Arial" w:cs="Arial"/>
          <w:sz w:val="22"/>
          <w:szCs w:val="22"/>
          <w:lang w:eastAsia="cs-CZ"/>
        </w:rPr>
        <w:t>logie</w:t>
      </w:r>
      <w:r w:rsidRPr="0089304E">
        <w:rPr>
          <w:rFonts w:ascii="Arial" w:hAnsi="Arial" w:cs="Arial"/>
          <w:sz w:val="22"/>
          <w:szCs w:val="22"/>
          <w:lang w:eastAsia="cs-CZ"/>
        </w:rPr>
        <w:t>.</w:t>
      </w:r>
    </w:p>
    <w:p w14:paraId="07B2E9F4" w14:textId="77777777" w:rsidR="0089304E" w:rsidRPr="0089304E" w:rsidRDefault="0089304E" w:rsidP="00E96E0D">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 xml:space="preserve">Smluvní strany se dohodly, že dojde-li v průběhu plnění předmětu této smlouvy ke změně zákonné sazby DPH stanovené pro příslušné plnění vyplývající z této smlouvy, je prodávající </w:t>
      </w:r>
      <w:r w:rsidRPr="0089304E">
        <w:rPr>
          <w:rFonts w:ascii="Arial" w:hAnsi="Arial" w:cs="Arial"/>
          <w:sz w:val="22"/>
          <w:szCs w:val="22"/>
          <w:lang w:eastAsia="cs-CZ"/>
        </w:rPr>
        <w:lastRenderedPageBreak/>
        <w:t>od okamžiku nabytí účinnosti změny zákonné sazby DPH povinen účtovat kupujícímu platnou sazbu DPH. O této skutečnosti není nutné uzavírat dodatek k této smlouvě.</w:t>
      </w:r>
    </w:p>
    <w:p w14:paraId="75C5FD6B" w14:textId="4DBAE6D6" w:rsidR="0089304E" w:rsidRDefault="0089304E" w:rsidP="00E96E0D">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se zavazuje prodávajícímu uhradit kupní cenu ve lhůtě 30 dnů od dodání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7A6DC286" w14:textId="041C76BC" w:rsidR="007372CE" w:rsidRPr="00C92610" w:rsidRDefault="007372CE" w:rsidP="00E96E0D">
      <w:pPr>
        <w:pStyle w:val="Prosttext1"/>
        <w:numPr>
          <w:ilvl w:val="0"/>
          <w:numId w:val="31"/>
        </w:numPr>
        <w:spacing w:before="120" w:after="120"/>
        <w:ind w:hanging="579"/>
        <w:jc w:val="both"/>
        <w:rPr>
          <w:rFonts w:ascii="Arial" w:hAnsi="Arial" w:cs="Arial"/>
          <w:sz w:val="22"/>
          <w:szCs w:val="22"/>
        </w:rPr>
      </w:pPr>
      <w:r w:rsidRPr="00AF069E">
        <w:rPr>
          <w:rFonts w:ascii="Arial" w:hAnsi="Arial" w:cs="Arial"/>
          <w:sz w:val="22"/>
          <w:szCs w:val="22"/>
        </w:rPr>
        <w:t xml:space="preserve">Prodávající je oprávněn fakturovat kupní cenu až po dodání a převzetí </w:t>
      </w:r>
      <w:r w:rsidR="00BF543F">
        <w:rPr>
          <w:rFonts w:ascii="Arial" w:hAnsi="Arial" w:cs="Arial"/>
          <w:sz w:val="22"/>
          <w:szCs w:val="22"/>
        </w:rPr>
        <w:t xml:space="preserve">celého předmětu koupě </w:t>
      </w:r>
      <w:r>
        <w:rPr>
          <w:rFonts w:ascii="Arial" w:hAnsi="Arial" w:cs="Arial"/>
          <w:sz w:val="22"/>
          <w:szCs w:val="22"/>
        </w:rPr>
        <w:t xml:space="preserve">v souladu s čl. </w:t>
      </w:r>
      <w:proofErr w:type="gramStart"/>
      <w:r>
        <w:rPr>
          <w:rFonts w:ascii="Arial" w:hAnsi="Arial" w:cs="Arial"/>
          <w:sz w:val="22"/>
          <w:szCs w:val="22"/>
        </w:rPr>
        <w:t>2.4. smlouvy</w:t>
      </w:r>
      <w:proofErr w:type="gramEnd"/>
      <w:r w:rsidRPr="00AF069E">
        <w:rPr>
          <w:rFonts w:ascii="Arial" w:hAnsi="Arial" w:cs="Arial"/>
          <w:sz w:val="22"/>
          <w:szCs w:val="22"/>
        </w:rPr>
        <w:t xml:space="preserve"> kupujícím</w:t>
      </w:r>
      <w:r>
        <w:rPr>
          <w:rFonts w:ascii="Arial" w:hAnsi="Arial" w:cs="Arial"/>
          <w:sz w:val="22"/>
          <w:szCs w:val="22"/>
        </w:rPr>
        <w:t>u</w:t>
      </w:r>
      <w:r w:rsidRPr="00AF069E">
        <w:rPr>
          <w:rFonts w:ascii="Arial" w:hAnsi="Arial" w:cs="Arial"/>
          <w:sz w:val="22"/>
          <w:szCs w:val="22"/>
        </w:rPr>
        <w:t xml:space="preserve"> bez vad, na základě potvrzeného dodacího listu či předávacího protokolu dle čl. 2.5. Bude-li na faktuře uvedena doba splatnosti, musí odpovídat době, v níž je kupující </w:t>
      </w:r>
      <w:r>
        <w:rPr>
          <w:rFonts w:ascii="Arial" w:hAnsi="Arial" w:cs="Arial"/>
          <w:sz w:val="22"/>
          <w:szCs w:val="22"/>
        </w:rPr>
        <w:t>povinen zaplatit kupní cenu dle </w:t>
      </w:r>
      <w:r w:rsidRPr="00AF069E">
        <w:rPr>
          <w:rFonts w:ascii="Arial" w:hAnsi="Arial" w:cs="Arial"/>
          <w:sz w:val="22"/>
          <w:szCs w:val="22"/>
        </w:rPr>
        <w:t>předchozího odstavce.</w:t>
      </w:r>
    </w:p>
    <w:p w14:paraId="2B3FD3E0" w14:textId="16366E32" w:rsidR="0089304E" w:rsidRPr="0089304E" w:rsidRDefault="0089304E" w:rsidP="00E96E0D">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14:paraId="4AB00002" w14:textId="77777777" w:rsidR="0089304E" w:rsidRPr="0089304E" w:rsidRDefault="0089304E" w:rsidP="00E96E0D">
      <w:pPr>
        <w:numPr>
          <w:ilvl w:val="0"/>
          <w:numId w:val="31"/>
        </w:numPr>
        <w:suppressAutoHyphens w:val="0"/>
        <w:spacing w:before="120" w:after="120"/>
        <w:ind w:left="567" w:hanging="567"/>
        <w:jc w:val="both"/>
        <w:rPr>
          <w:rFonts w:ascii="Arial" w:hAnsi="Arial" w:cs="Arial"/>
          <w:sz w:val="22"/>
          <w:szCs w:val="22"/>
          <w:lang w:eastAsia="cs-CZ"/>
        </w:rPr>
      </w:pPr>
      <w:r w:rsidRPr="0089304E">
        <w:rPr>
          <w:rFonts w:ascii="Arial" w:hAnsi="Arial" w:cs="Arial"/>
          <w:sz w:val="22"/>
          <w:szCs w:val="22"/>
          <w:lang w:eastAsia="cs-CZ"/>
        </w:rPr>
        <w:t>Celkovou a pro účely fakturace rozhodnou cenou se rozumí cena včetně DPH.</w:t>
      </w:r>
    </w:p>
    <w:p w14:paraId="25BF75A2" w14:textId="77777777" w:rsidR="005B6B49" w:rsidRPr="00AF069E" w:rsidRDefault="005B6B49" w:rsidP="006C4FF9">
      <w:pPr>
        <w:pStyle w:val="Prosttext1"/>
        <w:rPr>
          <w:rFonts w:ascii="Arial" w:hAnsi="Arial" w:cs="Arial"/>
          <w:b/>
          <w:bCs/>
          <w:sz w:val="22"/>
          <w:szCs w:val="22"/>
        </w:rPr>
      </w:pPr>
    </w:p>
    <w:p w14:paraId="3D1086CB" w14:textId="77777777" w:rsidR="00A21BCD" w:rsidRPr="008F6F58" w:rsidRDefault="00A21BCD" w:rsidP="00E96E0D">
      <w:pPr>
        <w:pStyle w:val="Prosttext1"/>
        <w:numPr>
          <w:ilvl w:val="0"/>
          <w:numId w:val="7"/>
        </w:numPr>
        <w:spacing w:before="120" w:after="120"/>
        <w:ind w:left="714" w:hanging="357"/>
        <w:jc w:val="center"/>
        <w:rPr>
          <w:rFonts w:ascii="Arial" w:hAnsi="Arial" w:cs="Arial"/>
          <w:b/>
          <w:bCs/>
          <w:sz w:val="22"/>
          <w:szCs w:val="22"/>
        </w:rPr>
      </w:pPr>
      <w:r w:rsidRPr="008F6F58">
        <w:rPr>
          <w:rFonts w:ascii="Arial" w:hAnsi="Arial" w:cs="Arial"/>
          <w:b/>
          <w:sz w:val="22"/>
          <w:szCs w:val="22"/>
        </w:rPr>
        <w:t>Odpovědnost</w:t>
      </w:r>
      <w:r w:rsidRPr="008F6F58">
        <w:rPr>
          <w:rFonts w:ascii="Arial" w:hAnsi="Arial" w:cs="Arial"/>
          <w:b/>
          <w:bCs/>
          <w:sz w:val="22"/>
          <w:szCs w:val="22"/>
        </w:rPr>
        <w:t xml:space="preserve"> za vady, záruka, záruční servis</w:t>
      </w:r>
    </w:p>
    <w:p w14:paraId="0293AF1A" w14:textId="77777777" w:rsidR="00A21BCD" w:rsidRPr="00AF069E" w:rsidRDefault="00A21BCD" w:rsidP="00E96E0D">
      <w:pPr>
        <w:pStyle w:val="VZ"/>
        <w:numPr>
          <w:ilvl w:val="0"/>
          <w:numId w:val="17"/>
        </w:numPr>
        <w:suppressAutoHyphens w:val="0"/>
        <w:autoSpaceDN w:val="0"/>
        <w:adjustRightInd w:val="0"/>
        <w:spacing w:before="120" w:after="120"/>
        <w:ind w:hanging="579"/>
        <w:rPr>
          <w:sz w:val="22"/>
          <w:szCs w:val="22"/>
        </w:rPr>
      </w:pPr>
      <w:r w:rsidRPr="00AF069E">
        <w:rPr>
          <w:sz w:val="22"/>
          <w:szCs w:val="22"/>
        </w:rPr>
        <w:t>Prodávající odpovídá za faktické i právní vady zařízení dle ust</w:t>
      </w:r>
      <w:r w:rsidR="005C729D" w:rsidRPr="00AF069E">
        <w:rPr>
          <w:sz w:val="22"/>
          <w:szCs w:val="22"/>
        </w:rPr>
        <w:t>anovení</w:t>
      </w:r>
      <w:r w:rsidRPr="00AF069E">
        <w:rPr>
          <w:sz w:val="22"/>
          <w:szCs w:val="22"/>
        </w:rPr>
        <w:t xml:space="preserve"> § 2099 a násl. OZ. </w:t>
      </w:r>
    </w:p>
    <w:p w14:paraId="76B13343" w14:textId="77777777" w:rsidR="00A21BCD" w:rsidRPr="00AF069E" w:rsidRDefault="00A21BCD" w:rsidP="00E96E0D">
      <w:pPr>
        <w:pStyle w:val="VZ"/>
        <w:numPr>
          <w:ilvl w:val="0"/>
          <w:numId w:val="17"/>
        </w:numPr>
        <w:suppressAutoHyphens w:val="0"/>
        <w:autoSpaceDN w:val="0"/>
        <w:adjustRightInd w:val="0"/>
        <w:spacing w:before="120" w:after="120"/>
        <w:ind w:hanging="579"/>
        <w:rPr>
          <w:sz w:val="22"/>
          <w:szCs w:val="22"/>
        </w:rPr>
      </w:pPr>
      <w:r w:rsidRPr="00AF069E">
        <w:rPr>
          <w:sz w:val="22"/>
          <w:szCs w:val="22"/>
        </w:rPr>
        <w:t>Smluvní strany se dohodly, že vadné plnění má vždy povahu podstatného porušení smlouvy.</w:t>
      </w:r>
    </w:p>
    <w:p w14:paraId="5106C983" w14:textId="4A8BB301" w:rsidR="00A21BCD" w:rsidRPr="00BF543F" w:rsidRDefault="00A21BCD" w:rsidP="00E96E0D">
      <w:pPr>
        <w:pStyle w:val="VZ"/>
        <w:numPr>
          <w:ilvl w:val="0"/>
          <w:numId w:val="17"/>
        </w:numPr>
        <w:suppressAutoHyphens w:val="0"/>
        <w:autoSpaceDN w:val="0"/>
        <w:adjustRightInd w:val="0"/>
        <w:spacing w:before="120" w:after="120"/>
        <w:ind w:left="578" w:hanging="578"/>
        <w:rPr>
          <w:sz w:val="22"/>
          <w:szCs w:val="22"/>
        </w:rPr>
      </w:pPr>
      <w:r w:rsidRPr="00AF069E">
        <w:rPr>
          <w:sz w:val="22"/>
          <w:szCs w:val="22"/>
        </w:rPr>
        <w:t xml:space="preserve">Prodávající po vzájemné dohodě s kupujícím dále přijímá závazek s tím, že poskytuje na zařízení tvořící předmět této smlouvy ve smyslu </w:t>
      </w:r>
      <w:r w:rsidR="005C729D" w:rsidRPr="00AF069E">
        <w:rPr>
          <w:sz w:val="22"/>
          <w:szCs w:val="22"/>
        </w:rPr>
        <w:t xml:space="preserve">ustanovení </w:t>
      </w:r>
      <w:r w:rsidRPr="00AF069E">
        <w:rPr>
          <w:sz w:val="22"/>
          <w:szCs w:val="22"/>
        </w:rPr>
        <w:t>§ 2113 OZ záruku za jakost (dále také „záruka“)</w:t>
      </w:r>
      <w:r w:rsidR="00BF543F">
        <w:rPr>
          <w:sz w:val="22"/>
          <w:szCs w:val="22"/>
        </w:rPr>
        <w:t xml:space="preserve"> </w:t>
      </w:r>
      <w:r w:rsidR="006C4FF9">
        <w:rPr>
          <w:sz w:val="22"/>
          <w:szCs w:val="22"/>
        </w:rPr>
        <w:t>se záruční dobou v trvání 24</w:t>
      </w:r>
      <w:r w:rsidR="00BF543F">
        <w:rPr>
          <w:b/>
          <w:bCs/>
          <w:color w:val="FF0000"/>
          <w:sz w:val="22"/>
          <w:szCs w:val="22"/>
        </w:rPr>
        <w:t xml:space="preserve"> </w:t>
      </w:r>
      <w:r w:rsidR="00BF543F">
        <w:rPr>
          <w:color w:val="000000" w:themeColor="text1"/>
          <w:sz w:val="22"/>
          <w:szCs w:val="22"/>
        </w:rPr>
        <w:t>měsíců.</w:t>
      </w:r>
      <w:r w:rsidR="00BF543F">
        <w:rPr>
          <w:sz w:val="22"/>
          <w:szCs w:val="22"/>
        </w:rPr>
        <w:t xml:space="preserve"> Záruka začíná běžet dnem předání a převzetí zařízení způsobem uvedeným v čl. </w:t>
      </w:r>
      <w:proofErr w:type="gramStart"/>
      <w:r w:rsidR="00BF543F">
        <w:rPr>
          <w:sz w:val="22"/>
          <w:szCs w:val="22"/>
        </w:rPr>
        <w:t>2.5., tj.</w:t>
      </w:r>
      <w:proofErr w:type="gramEnd"/>
      <w:r w:rsidR="00BF543F">
        <w:rPr>
          <w:sz w:val="22"/>
          <w:szCs w:val="22"/>
        </w:rPr>
        <w:t xml:space="preserve"> odevzdáním věci kupujícímu.</w:t>
      </w:r>
      <w:r w:rsidRPr="00AF069E">
        <w:rPr>
          <w:sz w:val="22"/>
          <w:szCs w:val="22"/>
        </w:rPr>
        <w:t xml:space="preserve"> </w:t>
      </w:r>
    </w:p>
    <w:p w14:paraId="0C6D92DD" w14:textId="77777777" w:rsidR="00A21BCD" w:rsidRPr="007548CE" w:rsidRDefault="00A21BCD" w:rsidP="00E96E0D">
      <w:pPr>
        <w:pStyle w:val="VZ"/>
        <w:numPr>
          <w:ilvl w:val="0"/>
          <w:numId w:val="17"/>
        </w:numPr>
        <w:suppressAutoHyphens w:val="0"/>
        <w:autoSpaceDN w:val="0"/>
        <w:adjustRightInd w:val="0"/>
        <w:spacing w:before="120" w:after="120"/>
        <w:ind w:hanging="579"/>
        <w:rPr>
          <w:sz w:val="22"/>
          <w:szCs w:val="22"/>
        </w:rPr>
      </w:pPr>
      <w:r w:rsidRPr="007548CE">
        <w:rPr>
          <w:sz w:val="22"/>
          <w:szCs w:val="22"/>
        </w:rPr>
        <w:t xml:space="preserve">Záruka se vztahuje na </w:t>
      </w:r>
      <w:r w:rsidR="008B7B1C" w:rsidRPr="007548CE">
        <w:rPr>
          <w:sz w:val="22"/>
          <w:szCs w:val="22"/>
        </w:rPr>
        <w:t>zařízení</w:t>
      </w:r>
      <w:r w:rsidRPr="007548CE">
        <w:rPr>
          <w:sz w:val="22"/>
          <w:szCs w:val="22"/>
        </w:rPr>
        <w:t>, veškeré náhradní díly, práci a výjezd servisního technika. Záruka se</w:t>
      </w:r>
      <w:r w:rsidR="00A66E3F" w:rsidRPr="007548CE">
        <w:rPr>
          <w:sz w:val="22"/>
          <w:szCs w:val="22"/>
        </w:rPr>
        <w:t> </w:t>
      </w:r>
      <w:r w:rsidRPr="007548CE">
        <w:rPr>
          <w:sz w:val="22"/>
          <w:szCs w:val="22"/>
        </w:rPr>
        <w:t>nevztahuje na závady způsobené svévolným nebo neodborným zacházením nebo závady způsobené v důsledku chybné obsluhy, nebo úplného poškození zaříz</w:t>
      </w:r>
      <w:r w:rsidR="00EA691B" w:rsidRPr="007548CE">
        <w:rPr>
          <w:sz w:val="22"/>
          <w:szCs w:val="22"/>
        </w:rPr>
        <w:t>ení v důsledku zásahu vyšší moci</w:t>
      </w:r>
      <w:r w:rsidRPr="007548CE">
        <w:rPr>
          <w:sz w:val="22"/>
          <w:szCs w:val="22"/>
        </w:rPr>
        <w:t xml:space="preserve"> (např. požáru, povodně, apod.).</w:t>
      </w:r>
    </w:p>
    <w:p w14:paraId="5F5B5A58" w14:textId="3CE8397E" w:rsidR="00A21BCD" w:rsidRPr="000D72A9" w:rsidRDefault="00A21BCD" w:rsidP="00E96E0D">
      <w:pPr>
        <w:pStyle w:val="VZ"/>
        <w:numPr>
          <w:ilvl w:val="0"/>
          <w:numId w:val="17"/>
        </w:numPr>
        <w:suppressAutoHyphens w:val="0"/>
        <w:autoSpaceDN w:val="0"/>
        <w:adjustRightInd w:val="0"/>
        <w:spacing w:before="120" w:after="120"/>
        <w:ind w:hanging="579"/>
        <w:rPr>
          <w:b/>
          <w:color w:val="FF0000"/>
          <w:sz w:val="22"/>
          <w:szCs w:val="22"/>
          <w:u w:val="single"/>
        </w:rPr>
      </w:pPr>
      <w:r w:rsidRPr="007548CE">
        <w:rPr>
          <w:sz w:val="22"/>
          <w:szCs w:val="22"/>
        </w:rPr>
        <w:t>Vady zařízení budou hlášeny na následující kontaktní údaje autorizovaného servisu v pra</w:t>
      </w:r>
      <w:r w:rsidR="000D72A9">
        <w:rPr>
          <w:sz w:val="22"/>
          <w:szCs w:val="22"/>
        </w:rPr>
        <w:t>covních dnech na tel.</w:t>
      </w:r>
      <w:r w:rsidR="000D72A9" w:rsidRPr="000D72A9">
        <w:rPr>
          <w:color w:val="FF0000"/>
          <w:sz w:val="22"/>
          <w:szCs w:val="22"/>
        </w:rPr>
        <w:t xml:space="preserve"> ………</w:t>
      </w:r>
      <w:proofErr w:type="gramStart"/>
      <w:r w:rsidR="000D72A9" w:rsidRPr="000D72A9">
        <w:rPr>
          <w:color w:val="FF0000"/>
          <w:sz w:val="22"/>
          <w:szCs w:val="22"/>
        </w:rPr>
        <w:t xml:space="preserve">…... </w:t>
      </w:r>
      <w:r w:rsidR="005F3454">
        <w:rPr>
          <w:sz w:val="22"/>
          <w:szCs w:val="22"/>
        </w:rPr>
        <w:t>o</w:t>
      </w:r>
      <w:r w:rsidR="000D72A9">
        <w:rPr>
          <w:sz w:val="22"/>
          <w:szCs w:val="22"/>
        </w:rPr>
        <w:t>d</w:t>
      </w:r>
      <w:proofErr w:type="gramEnd"/>
      <w:r w:rsidR="000D72A9">
        <w:rPr>
          <w:sz w:val="22"/>
          <w:szCs w:val="22"/>
        </w:rPr>
        <w:t xml:space="preserve"> 8 do 16 </w:t>
      </w:r>
      <w:r w:rsidRPr="007548CE">
        <w:rPr>
          <w:sz w:val="22"/>
          <w:szCs w:val="22"/>
        </w:rPr>
        <w:t xml:space="preserve">hodin a na e-mail. </w:t>
      </w:r>
      <w:r w:rsidRPr="000D72A9">
        <w:rPr>
          <w:color w:val="FF0000"/>
          <w:sz w:val="22"/>
          <w:szCs w:val="22"/>
        </w:rPr>
        <w:t>………………..</w:t>
      </w:r>
      <w:r w:rsidR="00A966D8" w:rsidRPr="000D72A9">
        <w:rPr>
          <w:color w:val="FF0000"/>
          <w:sz w:val="22"/>
          <w:szCs w:val="22"/>
        </w:rPr>
        <w:t xml:space="preserve"> </w:t>
      </w:r>
      <w:r w:rsidR="000D72A9" w:rsidRPr="000D72A9">
        <w:rPr>
          <w:color w:val="FF0000"/>
          <w:sz w:val="22"/>
          <w:szCs w:val="22"/>
        </w:rPr>
        <w:t>(upřesní účastník)</w:t>
      </w:r>
      <w:r w:rsidR="00A966D8" w:rsidRPr="000D72A9">
        <w:rPr>
          <w:color w:val="FF0000"/>
          <w:sz w:val="22"/>
          <w:szCs w:val="22"/>
        </w:rPr>
        <w:t>.</w:t>
      </w:r>
    </w:p>
    <w:p w14:paraId="4EA5BFA1" w14:textId="77777777" w:rsidR="00F15928" w:rsidRPr="007548CE" w:rsidRDefault="00F15928" w:rsidP="00E96E0D">
      <w:pPr>
        <w:pStyle w:val="VZ"/>
        <w:numPr>
          <w:ilvl w:val="0"/>
          <w:numId w:val="17"/>
        </w:numPr>
        <w:suppressAutoHyphens w:val="0"/>
        <w:autoSpaceDN w:val="0"/>
        <w:adjustRightInd w:val="0"/>
        <w:spacing w:before="120" w:after="120"/>
        <w:ind w:hanging="579"/>
        <w:rPr>
          <w:b/>
          <w:color w:val="FF0000"/>
          <w:sz w:val="22"/>
          <w:szCs w:val="22"/>
          <w:u w:val="single"/>
        </w:rPr>
      </w:pPr>
      <w:r w:rsidRPr="007548CE">
        <w:rPr>
          <w:sz w:val="22"/>
          <w:szCs w:val="22"/>
        </w:rPr>
        <w:t>Prodávající při výskytu vad</w:t>
      </w:r>
      <w:r w:rsidR="0021482B" w:rsidRPr="007548CE">
        <w:rPr>
          <w:sz w:val="22"/>
          <w:szCs w:val="22"/>
        </w:rPr>
        <w:t xml:space="preserve"> na zařízení</w:t>
      </w:r>
      <w:r w:rsidRPr="007548CE">
        <w:rPr>
          <w:sz w:val="22"/>
          <w:szCs w:val="22"/>
        </w:rPr>
        <w:t xml:space="preserve"> v záruční době zajistí:</w:t>
      </w:r>
    </w:p>
    <w:p w14:paraId="47B55F46" w14:textId="19007570" w:rsidR="00F15928" w:rsidRDefault="00F15928" w:rsidP="000F414B">
      <w:pPr>
        <w:pStyle w:val="VZ"/>
        <w:numPr>
          <w:ilvl w:val="0"/>
          <w:numId w:val="36"/>
        </w:numPr>
        <w:suppressAutoHyphens w:val="0"/>
        <w:autoSpaceDN w:val="0"/>
        <w:adjustRightInd w:val="0"/>
        <w:spacing w:after="120"/>
        <w:ind w:left="993" w:hanging="426"/>
        <w:textAlignment w:val="auto"/>
        <w:rPr>
          <w:sz w:val="22"/>
          <w:szCs w:val="22"/>
        </w:rPr>
      </w:pPr>
      <w:r w:rsidRPr="007548CE">
        <w:rPr>
          <w:sz w:val="22"/>
          <w:szCs w:val="22"/>
        </w:rPr>
        <w:t xml:space="preserve">opravu zařízení prostřednictvím odborně způsobilé osoby oprávněné provádět servis zařízení (dále také „servisní technik“), </w:t>
      </w:r>
    </w:p>
    <w:p w14:paraId="21121A27" w14:textId="77777777" w:rsidR="00C77DA2" w:rsidRPr="00104C1F" w:rsidRDefault="00C77DA2" w:rsidP="00DF5222">
      <w:pPr>
        <w:pStyle w:val="VZ"/>
        <w:numPr>
          <w:ilvl w:val="0"/>
          <w:numId w:val="36"/>
        </w:numPr>
        <w:suppressAutoHyphens w:val="0"/>
        <w:autoSpaceDN w:val="0"/>
        <w:adjustRightInd w:val="0"/>
        <w:spacing w:after="120"/>
        <w:ind w:left="993" w:hanging="426"/>
        <w:textAlignment w:val="auto"/>
        <w:rPr>
          <w:sz w:val="22"/>
          <w:szCs w:val="22"/>
        </w:rPr>
      </w:pPr>
      <w:r w:rsidRPr="00104C1F">
        <w:rPr>
          <w:sz w:val="22"/>
          <w:szCs w:val="22"/>
        </w:rPr>
        <w:t xml:space="preserve">opravu zařízení prostřednictvím odborně způsobilé osoby oprávněné provádět servis zařízení (dále také „servisní technik“), </w:t>
      </w:r>
    </w:p>
    <w:p w14:paraId="4E82012A" w14:textId="77777777" w:rsidR="00C77DA2" w:rsidRPr="00104C1F" w:rsidRDefault="00C77DA2" w:rsidP="00DF5222">
      <w:pPr>
        <w:pStyle w:val="VZ"/>
        <w:numPr>
          <w:ilvl w:val="0"/>
          <w:numId w:val="36"/>
        </w:numPr>
        <w:suppressAutoHyphens w:val="0"/>
        <w:autoSpaceDN w:val="0"/>
        <w:adjustRightInd w:val="0"/>
        <w:spacing w:after="120"/>
        <w:ind w:left="993" w:hanging="426"/>
        <w:textAlignment w:val="auto"/>
        <w:rPr>
          <w:sz w:val="22"/>
          <w:szCs w:val="22"/>
        </w:rPr>
      </w:pPr>
      <w:r w:rsidRPr="00104C1F">
        <w:rPr>
          <w:sz w:val="22"/>
          <w:szCs w:val="22"/>
        </w:rPr>
        <w:t xml:space="preserve">nástup servisního technika na opravu zařízení do 48 hodin od nahlášení závady,  </w:t>
      </w:r>
    </w:p>
    <w:p w14:paraId="6C738E88" w14:textId="5A671DF2" w:rsidR="00C77DA2" w:rsidRPr="00104C1F" w:rsidRDefault="00C77DA2" w:rsidP="00DF5222">
      <w:pPr>
        <w:pStyle w:val="VZ"/>
        <w:numPr>
          <w:ilvl w:val="0"/>
          <w:numId w:val="36"/>
        </w:numPr>
        <w:suppressAutoHyphens w:val="0"/>
        <w:autoSpaceDN w:val="0"/>
        <w:adjustRightInd w:val="0"/>
        <w:spacing w:after="120"/>
        <w:ind w:left="993" w:hanging="426"/>
        <w:textAlignment w:val="auto"/>
        <w:rPr>
          <w:sz w:val="22"/>
          <w:szCs w:val="22"/>
        </w:rPr>
      </w:pPr>
      <w:r w:rsidRPr="00104C1F">
        <w:rPr>
          <w:sz w:val="22"/>
          <w:szCs w:val="22"/>
        </w:rPr>
        <w:t xml:space="preserve">zařízení bude zprovozněno nejpozději do 48 hodin od nástupu servisního technika k opravě </w:t>
      </w:r>
      <w:proofErr w:type="gramStart"/>
      <w:r w:rsidRPr="00104C1F">
        <w:rPr>
          <w:sz w:val="22"/>
          <w:szCs w:val="22"/>
        </w:rPr>
        <w:t>zařízení</w:t>
      </w:r>
      <w:r w:rsidR="000F414B">
        <w:rPr>
          <w:sz w:val="22"/>
          <w:szCs w:val="22"/>
        </w:rPr>
        <w:t>,</w:t>
      </w:r>
      <w:r>
        <w:rPr>
          <w:sz w:val="22"/>
          <w:szCs w:val="22"/>
        </w:rPr>
        <w:t xml:space="preserve"> a </w:t>
      </w:r>
      <w:r w:rsidR="004354A0">
        <w:rPr>
          <w:sz w:val="22"/>
          <w:szCs w:val="22"/>
        </w:rPr>
        <w:t xml:space="preserve">nebo </w:t>
      </w:r>
      <w:r>
        <w:rPr>
          <w:sz w:val="22"/>
          <w:szCs w:val="22"/>
        </w:rPr>
        <w:t>ve</w:t>
      </w:r>
      <w:proofErr w:type="gramEnd"/>
      <w:r>
        <w:rPr>
          <w:sz w:val="22"/>
          <w:szCs w:val="22"/>
        </w:rPr>
        <w:t xml:space="preserve"> lhůtě do 96 hodin </w:t>
      </w:r>
      <w:r w:rsidR="004354A0">
        <w:rPr>
          <w:sz w:val="22"/>
          <w:szCs w:val="22"/>
        </w:rPr>
        <w:t xml:space="preserve">od </w:t>
      </w:r>
      <w:r>
        <w:rPr>
          <w:sz w:val="22"/>
          <w:szCs w:val="22"/>
        </w:rPr>
        <w:t>nahlášení závady</w:t>
      </w:r>
      <w:r w:rsidRPr="00104C1F">
        <w:rPr>
          <w:sz w:val="22"/>
          <w:szCs w:val="22"/>
        </w:rPr>
        <w:t xml:space="preserve">, a to za předpokladu, že oprava nebude vyžadovat použití náhradních dílů, </w:t>
      </w:r>
    </w:p>
    <w:p w14:paraId="282FF54A" w14:textId="77777777" w:rsidR="00C77DA2" w:rsidRPr="00104C1F" w:rsidRDefault="00C77DA2" w:rsidP="00DF5222">
      <w:pPr>
        <w:pStyle w:val="VZ"/>
        <w:numPr>
          <w:ilvl w:val="0"/>
          <w:numId w:val="36"/>
        </w:numPr>
        <w:suppressAutoHyphens w:val="0"/>
        <w:autoSpaceDN w:val="0"/>
        <w:adjustRightInd w:val="0"/>
        <w:spacing w:after="120"/>
        <w:ind w:left="993" w:hanging="426"/>
        <w:textAlignment w:val="auto"/>
        <w:rPr>
          <w:sz w:val="22"/>
          <w:szCs w:val="22"/>
        </w:rPr>
      </w:pPr>
      <w:r w:rsidRPr="00104C1F">
        <w:rPr>
          <w:sz w:val="22"/>
          <w:szCs w:val="22"/>
        </w:rPr>
        <w:t xml:space="preserve">v případě, že oprava bude vyžadovat použití náhradních dílů, zařízení bude zprovozněno nejpozději do 5 </w:t>
      </w:r>
      <w:r>
        <w:rPr>
          <w:sz w:val="22"/>
          <w:szCs w:val="22"/>
        </w:rPr>
        <w:t xml:space="preserve">pracovních </w:t>
      </w:r>
      <w:r w:rsidRPr="00104C1F">
        <w:rPr>
          <w:sz w:val="22"/>
          <w:szCs w:val="22"/>
        </w:rPr>
        <w:t>dnů od nástupu servisního technika k opravě zařízení</w:t>
      </w:r>
      <w:r>
        <w:rPr>
          <w:sz w:val="22"/>
          <w:szCs w:val="22"/>
        </w:rPr>
        <w:t xml:space="preserve"> nebo do 7 pracovních dnů od nahlášení závady</w:t>
      </w:r>
      <w:r w:rsidRPr="00104C1F">
        <w:rPr>
          <w:sz w:val="22"/>
          <w:szCs w:val="22"/>
        </w:rPr>
        <w:t xml:space="preserve">, </w:t>
      </w:r>
    </w:p>
    <w:p w14:paraId="52E1D15A" w14:textId="77777777" w:rsidR="00C77DA2" w:rsidRPr="00104C1F" w:rsidRDefault="00C77DA2" w:rsidP="00DF5222">
      <w:pPr>
        <w:pStyle w:val="VZ"/>
        <w:numPr>
          <w:ilvl w:val="0"/>
          <w:numId w:val="36"/>
        </w:numPr>
        <w:suppressAutoHyphens w:val="0"/>
        <w:autoSpaceDN w:val="0"/>
        <w:adjustRightInd w:val="0"/>
        <w:spacing w:after="120"/>
        <w:ind w:left="993" w:hanging="426"/>
        <w:textAlignment w:val="auto"/>
        <w:rPr>
          <w:sz w:val="22"/>
          <w:szCs w:val="22"/>
        </w:rPr>
      </w:pPr>
      <w:r w:rsidRPr="00104C1F">
        <w:rPr>
          <w:sz w:val="22"/>
          <w:szCs w:val="22"/>
        </w:rPr>
        <w:t xml:space="preserve">v případě nemožnosti zprovoznění </w:t>
      </w:r>
      <w:r>
        <w:rPr>
          <w:sz w:val="22"/>
          <w:szCs w:val="22"/>
        </w:rPr>
        <w:t>zařízení</w:t>
      </w:r>
      <w:r w:rsidRPr="00104C1F">
        <w:rPr>
          <w:sz w:val="22"/>
          <w:szCs w:val="22"/>
        </w:rPr>
        <w:t xml:space="preserve"> do 7 pracovních dnů od nahlášení závady je bezplatné zapůjčení náhradního funkčního zařízení,</w:t>
      </w:r>
    </w:p>
    <w:p w14:paraId="4D23F6BD" w14:textId="2B834BEC" w:rsidR="0077124A" w:rsidRPr="0077124A" w:rsidRDefault="00F15928" w:rsidP="00DF5222">
      <w:pPr>
        <w:pStyle w:val="VZ"/>
        <w:numPr>
          <w:ilvl w:val="0"/>
          <w:numId w:val="36"/>
        </w:numPr>
        <w:suppressAutoHyphens w:val="0"/>
        <w:autoSpaceDN w:val="0"/>
        <w:adjustRightInd w:val="0"/>
        <w:spacing w:after="120"/>
        <w:ind w:left="993" w:hanging="426"/>
        <w:textAlignment w:val="auto"/>
        <w:rPr>
          <w:sz w:val="22"/>
          <w:szCs w:val="22"/>
        </w:rPr>
      </w:pPr>
      <w:r w:rsidRPr="00AF069E">
        <w:rPr>
          <w:sz w:val="22"/>
          <w:szCs w:val="22"/>
        </w:rPr>
        <w:t>sepsání protokolu o odstranění vady.</w:t>
      </w:r>
      <w:r w:rsidR="00A21BCD" w:rsidRPr="00AF069E">
        <w:rPr>
          <w:sz w:val="22"/>
          <w:szCs w:val="22"/>
        </w:rPr>
        <w:t xml:space="preserve"> </w:t>
      </w:r>
    </w:p>
    <w:p w14:paraId="0E47EE58" w14:textId="77777777" w:rsidR="00A21BCD" w:rsidRDefault="00A21BCD" w:rsidP="00E96E0D">
      <w:pPr>
        <w:pStyle w:val="VZ"/>
        <w:numPr>
          <w:ilvl w:val="0"/>
          <w:numId w:val="17"/>
        </w:numPr>
        <w:suppressAutoHyphens w:val="0"/>
        <w:autoSpaceDN w:val="0"/>
        <w:adjustRightInd w:val="0"/>
        <w:spacing w:before="120" w:after="120"/>
        <w:ind w:hanging="579"/>
        <w:rPr>
          <w:sz w:val="22"/>
          <w:szCs w:val="22"/>
        </w:rPr>
      </w:pPr>
      <w:r w:rsidRPr="00AF069E">
        <w:rPr>
          <w:sz w:val="22"/>
          <w:szCs w:val="22"/>
        </w:rPr>
        <w:lastRenderedPageBreak/>
        <w:t xml:space="preserve">O dobu od uplatnění reklamace </w:t>
      </w:r>
      <w:r w:rsidR="0021482B" w:rsidRPr="00AF069E">
        <w:rPr>
          <w:sz w:val="22"/>
          <w:szCs w:val="22"/>
        </w:rPr>
        <w:t xml:space="preserve">zařízení </w:t>
      </w:r>
      <w:r w:rsidRPr="00AF069E">
        <w:rPr>
          <w:sz w:val="22"/>
          <w:szCs w:val="22"/>
        </w:rPr>
        <w:t>až do odstranění vady a následného převzetí kupujícím se</w:t>
      </w:r>
      <w:r w:rsidR="00990E2D" w:rsidRPr="00AF069E">
        <w:rPr>
          <w:sz w:val="22"/>
          <w:szCs w:val="22"/>
        </w:rPr>
        <w:t> </w:t>
      </w:r>
      <w:r w:rsidRPr="00AF069E">
        <w:rPr>
          <w:sz w:val="22"/>
          <w:szCs w:val="22"/>
        </w:rPr>
        <w:t xml:space="preserve">prodlužuje záruční doba. Smluvní strany se dále dohodly, že při výskytu tří </w:t>
      </w:r>
      <w:r w:rsidR="008B7B1C">
        <w:rPr>
          <w:sz w:val="22"/>
          <w:szCs w:val="22"/>
        </w:rPr>
        <w:t>závad</w:t>
      </w:r>
      <w:r w:rsidR="0021482B" w:rsidRPr="00AF069E">
        <w:rPr>
          <w:sz w:val="22"/>
          <w:szCs w:val="22"/>
        </w:rPr>
        <w:t xml:space="preserve"> na zařízení</w:t>
      </w:r>
      <w:r w:rsidRPr="00AF069E">
        <w:rPr>
          <w:sz w:val="22"/>
          <w:szCs w:val="22"/>
        </w:rPr>
        <w:t xml:space="preserve"> v průběhu záruční doby, na které se vztahuje záruka, má kupující právo požadovat výměnu zařízení za</w:t>
      </w:r>
      <w:r w:rsidR="00990E2D" w:rsidRPr="00AF069E">
        <w:rPr>
          <w:sz w:val="22"/>
          <w:szCs w:val="22"/>
        </w:rPr>
        <w:t> </w:t>
      </w:r>
      <w:r w:rsidRPr="00AF069E">
        <w:rPr>
          <w:sz w:val="22"/>
          <w:szCs w:val="22"/>
        </w:rPr>
        <w:t>nové. Při výměně zařízení počíná od jeho převzetí kupujícím běžet nová záruční doba.</w:t>
      </w:r>
    </w:p>
    <w:p w14:paraId="0F13904A" w14:textId="187F4AE3" w:rsidR="00DD55DC" w:rsidRDefault="00DD55DC" w:rsidP="00E96E0D">
      <w:pPr>
        <w:pStyle w:val="Odstavecseseznamem"/>
        <w:numPr>
          <w:ilvl w:val="0"/>
          <w:numId w:val="17"/>
        </w:numPr>
        <w:suppressAutoHyphens w:val="0"/>
        <w:autoSpaceDN w:val="0"/>
        <w:adjustRightInd w:val="0"/>
        <w:spacing w:before="120" w:after="120"/>
        <w:ind w:left="578" w:hanging="578"/>
        <w:jc w:val="both"/>
        <w:textAlignment w:val="auto"/>
        <w:rPr>
          <w:rFonts w:ascii="Arial" w:hAnsi="Arial" w:cs="Arial"/>
          <w:b w:val="0"/>
          <w:sz w:val="22"/>
        </w:rPr>
      </w:pPr>
      <w:r w:rsidRPr="00BF2715">
        <w:rPr>
          <w:rFonts w:ascii="Arial" w:hAnsi="Arial" w:cs="Arial"/>
          <w:b w:val="0"/>
          <w:sz w:val="22"/>
        </w:rPr>
        <w:t>Prodávající g</w:t>
      </w:r>
      <w:r w:rsidRPr="00BF2715">
        <w:rPr>
          <w:rFonts w:ascii="Arial" w:hAnsi="Arial" w:cs="Arial"/>
          <w:b w:val="0"/>
          <w:sz w:val="22"/>
          <w:szCs w:val="24"/>
        </w:rPr>
        <w:t>aran</w:t>
      </w:r>
      <w:r w:rsidRPr="00BF2715">
        <w:rPr>
          <w:rFonts w:ascii="Arial" w:hAnsi="Arial" w:cs="Arial"/>
          <w:b w:val="0"/>
          <w:sz w:val="22"/>
        </w:rPr>
        <w:t>tuje</w:t>
      </w:r>
      <w:r w:rsidRPr="00BF2715">
        <w:rPr>
          <w:rFonts w:ascii="Arial" w:hAnsi="Arial" w:cs="Arial"/>
          <w:b w:val="0"/>
          <w:sz w:val="22"/>
          <w:szCs w:val="24"/>
        </w:rPr>
        <w:t xml:space="preserve"> pozáruční servis včetně dodávky náhradních dílů po dobu </w:t>
      </w:r>
      <w:r w:rsidR="00BF2715" w:rsidRPr="00BF2715">
        <w:rPr>
          <w:rFonts w:ascii="Arial" w:hAnsi="Arial" w:cs="Arial"/>
          <w:b w:val="0"/>
          <w:sz w:val="22"/>
          <w:szCs w:val="24"/>
        </w:rPr>
        <w:t>10</w:t>
      </w:r>
      <w:r w:rsidRPr="00BF2715">
        <w:rPr>
          <w:rFonts w:ascii="Arial" w:hAnsi="Arial" w:cs="Arial"/>
          <w:b w:val="0"/>
          <w:sz w:val="22"/>
          <w:szCs w:val="24"/>
        </w:rPr>
        <w:t xml:space="preserve"> let </w:t>
      </w:r>
      <w:r w:rsidR="00B9014D" w:rsidRPr="00BF2715">
        <w:rPr>
          <w:rFonts w:ascii="Arial" w:hAnsi="Arial" w:cs="Arial"/>
          <w:b w:val="0"/>
          <w:sz w:val="22"/>
          <w:szCs w:val="24"/>
        </w:rPr>
        <w:t>od </w:t>
      </w:r>
      <w:r w:rsidRPr="00BF2715">
        <w:rPr>
          <w:rFonts w:ascii="Arial" w:hAnsi="Arial" w:cs="Arial"/>
          <w:b w:val="0"/>
          <w:sz w:val="22"/>
        </w:rPr>
        <w:t>data předání</w:t>
      </w:r>
      <w:r w:rsidRPr="00BF2715">
        <w:rPr>
          <w:rFonts w:ascii="Arial" w:hAnsi="Arial" w:cs="Arial"/>
          <w:b w:val="0"/>
          <w:sz w:val="22"/>
          <w:szCs w:val="24"/>
        </w:rPr>
        <w:t xml:space="preserve"> zařízení.</w:t>
      </w:r>
      <w:r w:rsidRPr="00BF2715">
        <w:rPr>
          <w:rFonts w:ascii="Arial" w:hAnsi="Arial" w:cs="Arial"/>
          <w:b w:val="0"/>
          <w:sz w:val="22"/>
        </w:rPr>
        <w:t xml:space="preserve"> Kontakt na autorizovaný servis v ČR je uveden v příloze č. 2 této smlouvy. </w:t>
      </w:r>
    </w:p>
    <w:p w14:paraId="1A00DB53" w14:textId="244A2DE5" w:rsidR="00A966D8" w:rsidRPr="00A575DF" w:rsidRDefault="00A575DF" w:rsidP="00E96E0D">
      <w:pPr>
        <w:pStyle w:val="Odstavecseseznamem"/>
        <w:numPr>
          <w:ilvl w:val="0"/>
          <w:numId w:val="17"/>
        </w:numPr>
        <w:suppressAutoHyphens w:val="0"/>
        <w:autoSpaceDN w:val="0"/>
        <w:adjustRightInd w:val="0"/>
        <w:spacing w:before="120" w:after="120"/>
        <w:ind w:left="578" w:hanging="578"/>
        <w:jc w:val="both"/>
        <w:textAlignment w:val="auto"/>
        <w:rPr>
          <w:rFonts w:ascii="Arial" w:hAnsi="Arial" w:cs="Arial"/>
          <w:b w:val="0"/>
          <w:sz w:val="22"/>
          <w:szCs w:val="22"/>
        </w:rPr>
      </w:pPr>
      <w:r w:rsidRPr="00A575DF">
        <w:rPr>
          <w:rFonts w:ascii="Arial" w:hAnsi="Arial" w:cs="Arial"/>
          <w:b w:val="0"/>
          <w:sz w:val="22"/>
          <w:szCs w:val="24"/>
        </w:rPr>
        <w:t>Nezajistí-li prodávající nástup servisního technika k odstranění reklamované vady zařízení, na kterou se vztahuje záruka, ani do 5 pracovních dnů po obdržení reklamace kupujícího, a současně nedojde k jiné dohodě mezi smluvními stranami o termínu odstranění vady, je kupující oprávněn podle vlastního uvážení zajistit opravu zařízení prostřednictvím třetí osoby, která je odborně způsobilá k jejímu provedení, a to na náklady prodávajícího. Takto vzniklé náklady je prodávající povinen zaplatit kupujícímu do 7 dnů od doručení faktury za uvedenou opravu.</w:t>
      </w:r>
    </w:p>
    <w:p w14:paraId="775662B8" w14:textId="77777777" w:rsidR="00F32471" w:rsidRPr="00AF069E" w:rsidRDefault="00F32471" w:rsidP="00E96E0D">
      <w:pPr>
        <w:pStyle w:val="Prosttext1"/>
        <w:spacing w:before="120" w:after="120"/>
        <w:rPr>
          <w:rFonts w:ascii="Arial" w:hAnsi="Arial" w:cs="Arial"/>
          <w:sz w:val="22"/>
          <w:szCs w:val="22"/>
        </w:rPr>
      </w:pPr>
    </w:p>
    <w:p w14:paraId="2DEAB135" w14:textId="77777777" w:rsidR="007228CE" w:rsidRPr="00AF069E" w:rsidRDefault="007228CE" w:rsidP="00E96E0D">
      <w:pPr>
        <w:pStyle w:val="Prosttext1"/>
        <w:numPr>
          <w:ilvl w:val="0"/>
          <w:numId w:val="7"/>
        </w:numPr>
        <w:spacing w:before="120" w:after="120"/>
        <w:ind w:left="714" w:hanging="357"/>
        <w:jc w:val="center"/>
        <w:rPr>
          <w:rFonts w:ascii="Arial" w:hAnsi="Arial" w:cs="Arial"/>
          <w:bCs/>
          <w:sz w:val="22"/>
          <w:szCs w:val="22"/>
        </w:rPr>
      </w:pPr>
      <w:r w:rsidRPr="00AF069E">
        <w:rPr>
          <w:rFonts w:ascii="Arial" w:hAnsi="Arial" w:cs="Arial"/>
          <w:b/>
          <w:sz w:val="22"/>
          <w:szCs w:val="22"/>
        </w:rPr>
        <w:t>Sankce, odpovědnost za škodu</w:t>
      </w:r>
    </w:p>
    <w:p w14:paraId="43B1710F" w14:textId="77777777" w:rsidR="00F718D6" w:rsidRDefault="007228CE" w:rsidP="00E96E0D">
      <w:pPr>
        <w:numPr>
          <w:ilvl w:val="0"/>
          <w:numId w:val="4"/>
        </w:numPr>
        <w:tabs>
          <w:tab w:val="clear" w:pos="284"/>
        </w:tabs>
        <w:spacing w:before="120" w:after="120"/>
        <w:ind w:hanging="579"/>
        <w:jc w:val="both"/>
        <w:rPr>
          <w:rFonts w:ascii="Arial" w:hAnsi="Arial" w:cs="Arial"/>
          <w:bCs/>
          <w:sz w:val="22"/>
          <w:szCs w:val="22"/>
        </w:rPr>
      </w:pPr>
      <w:r w:rsidRPr="00AF069E">
        <w:rPr>
          <w:rFonts w:ascii="Arial" w:hAnsi="Arial" w:cs="Arial"/>
          <w:bCs/>
          <w:sz w:val="22"/>
          <w:szCs w:val="22"/>
        </w:rPr>
        <w:t>Pokud nebude zařízení dodáno p</w:t>
      </w:r>
      <w:r w:rsidR="00D02873" w:rsidRPr="00AF069E">
        <w:rPr>
          <w:rFonts w:ascii="Arial" w:hAnsi="Arial" w:cs="Arial"/>
          <w:bCs/>
          <w:sz w:val="22"/>
          <w:szCs w:val="22"/>
        </w:rPr>
        <w:t xml:space="preserve">rodávajícím ve lhůtě dle čl. </w:t>
      </w:r>
      <w:proofErr w:type="gramStart"/>
      <w:r w:rsidR="00D02873" w:rsidRPr="00AF069E">
        <w:rPr>
          <w:rFonts w:ascii="Arial" w:hAnsi="Arial" w:cs="Arial"/>
          <w:bCs/>
          <w:sz w:val="22"/>
          <w:szCs w:val="22"/>
        </w:rPr>
        <w:t>2.4</w:t>
      </w:r>
      <w:r w:rsidRPr="00AF069E">
        <w:rPr>
          <w:rFonts w:ascii="Arial" w:hAnsi="Arial" w:cs="Arial"/>
          <w:bCs/>
          <w:sz w:val="22"/>
          <w:szCs w:val="22"/>
        </w:rPr>
        <w:t>. této</w:t>
      </w:r>
      <w:proofErr w:type="gramEnd"/>
      <w:r w:rsidRPr="00AF069E">
        <w:rPr>
          <w:rFonts w:ascii="Arial" w:hAnsi="Arial" w:cs="Arial"/>
          <w:bCs/>
          <w:sz w:val="22"/>
          <w:szCs w:val="22"/>
        </w:rPr>
        <w:t xml:space="preserve"> smlouvy</w:t>
      </w:r>
      <w:r w:rsidR="00571CFC" w:rsidRPr="00AF069E">
        <w:rPr>
          <w:rFonts w:ascii="Arial" w:hAnsi="Arial" w:cs="Arial"/>
          <w:bCs/>
          <w:sz w:val="22"/>
          <w:szCs w:val="22"/>
        </w:rPr>
        <w:t xml:space="preserve">, </w:t>
      </w:r>
      <w:r w:rsidRPr="00AF069E">
        <w:rPr>
          <w:rFonts w:ascii="Arial" w:hAnsi="Arial" w:cs="Arial"/>
          <w:bCs/>
          <w:sz w:val="22"/>
          <w:szCs w:val="22"/>
        </w:rPr>
        <w:t>může kupující uplatnit a vyúčtovat prodávajícímu dohodnutou smluvní pokutu ve výši 0,02</w:t>
      </w:r>
      <w:r w:rsidR="005F07CF" w:rsidRPr="00AF069E">
        <w:rPr>
          <w:rFonts w:ascii="Arial" w:hAnsi="Arial" w:cs="Arial"/>
          <w:bCs/>
          <w:sz w:val="22"/>
          <w:szCs w:val="22"/>
        </w:rPr>
        <w:t xml:space="preserve"> </w:t>
      </w:r>
      <w:r w:rsidRPr="00AF069E">
        <w:rPr>
          <w:rFonts w:ascii="Arial" w:hAnsi="Arial" w:cs="Arial"/>
          <w:bCs/>
          <w:sz w:val="22"/>
          <w:szCs w:val="22"/>
        </w:rPr>
        <w:t>% z</w:t>
      </w:r>
      <w:r w:rsidR="00070CFD">
        <w:rPr>
          <w:rFonts w:ascii="Arial" w:hAnsi="Arial" w:cs="Arial"/>
          <w:bCs/>
          <w:sz w:val="22"/>
          <w:szCs w:val="22"/>
        </w:rPr>
        <w:t> </w:t>
      </w:r>
      <w:r w:rsidRPr="00AF069E">
        <w:rPr>
          <w:rFonts w:ascii="Arial" w:hAnsi="Arial" w:cs="Arial"/>
          <w:bCs/>
          <w:sz w:val="22"/>
          <w:szCs w:val="22"/>
        </w:rPr>
        <w:t>ceny nedodaného zařízení včetně DPH uvedené v čl. 3.1. za každý den prodlení. Nedodáním se</w:t>
      </w:r>
      <w:r w:rsidR="00A966D8">
        <w:rPr>
          <w:rFonts w:ascii="Arial" w:hAnsi="Arial" w:cs="Arial"/>
          <w:bCs/>
          <w:sz w:val="22"/>
          <w:szCs w:val="22"/>
        </w:rPr>
        <w:t> </w:t>
      </w:r>
      <w:r w:rsidRPr="00AF069E">
        <w:rPr>
          <w:rFonts w:ascii="Arial" w:hAnsi="Arial" w:cs="Arial"/>
          <w:bCs/>
          <w:sz w:val="22"/>
          <w:szCs w:val="22"/>
        </w:rPr>
        <w:t xml:space="preserve">rozumí i neprovedení instalace a zprovoznění zařízení či zaškolení personálu. </w:t>
      </w:r>
    </w:p>
    <w:p w14:paraId="118E1912" w14:textId="203982D0" w:rsidR="00DD55DC" w:rsidRPr="0077124A" w:rsidRDefault="00DD55DC" w:rsidP="00E96E0D">
      <w:pPr>
        <w:numPr>
          <w:ilvl w:val="0"/>
          <w:numId w:val="4"/>
        </w:numPr>
        <w:suppressAutoHyphens w:val="0"/>
        <w:spacing w:before="120" w:after="120"/>
        <w:ind w:left="578" w:hanging="578"/>
        <w:jc w:val="both"/>
        <w:rPr>
          <w:rFonts w:ascii="Arial" w:hAnsi="Arial" w:cs="Arial"/>
          <w:bCs/>
          <w:sz w:val="22"/>
          <w:szCs w:val="22"/>
        </w:rPr>
      </w:pPr>
      <w:r>
        <w:rPr>
          <w:rFonts w:ascii="Arial" w:hAnsi="Arial" w:cs="Arial"/>
          <w:bCs/>
          <w:sz w:val="22"/>
          <w:szCs w:val="22"/>
        </w:rPr>
        <w:t>Pokud nesplní prodávající jakýkoli, byť i dí</w:t>
      </w:r>
      <w:r w:rsidR="0077124A">
        <w:rPr>
          <w:rFonts w:ascii="Arial" w:hAnsi="Arial" w:cs="Arial"/>
          <w:bCs/>
          <w:sz w:val="22"/>
          <w:szCs w:val="22"/>
        </w:rPr>
        <w:t>lčí, závazek vyplývající z </w:t>
      </w:r>
      <w:r w:rsidR="0041153B">
        <w:rPr>
          <w:rFonts w:ascii="Arial" w:hAnsi="Arial" w:cs="Arial"/>
          <w:bCs/>
          <w:sz w:val="22"/>
          <w:szCs w:val="22"/>
        </w:rPr>
        <w:t>této smlouvy</w:t>
      </w:r>
      <w:r>
        <w:rPr>
          <w:rFonts w:ascii="Arial" w:hAnsi="Arial" w:cs="Arial"/>
          <w:bCs/>
          <w:sz w:val="22"/>
          <w:szCs w:val="22"/>
        </w:rPr>
        <w:t>, může kupující uplatnit a vyúčtovat prodávajícímu doho</w:t>
      </w:r>
      <w:r w:rsidR="0077124A">
        <w:rPr>
          <w:rFonts w:ascii="Arial" w:hAnsi="Arial" w:cs="Arial"/>
          <w:bCs/>
          <w:sz w:val="22"/>
          <w:szCs w:val="22"/>
        </w:rPr>
        <w:t>dnutou smluvní pokutu ve výši 2</w:t>
      </w:r>
      <w:r>
        <w:rPr>
          <w:rFonts w:ascii="Arial" w:hAnsi="Arial" w:cs="Arial"/>
          <w:bCs/>
          <w:sz w:val="22"/>
          <w:szCs w:val="22"/>
        </w:rPr>
        <w:t xml:space="preserve"> 000,- Kč za každý jednotlivý případ. </w:t>
      </w:r>
    </w:p>
    <w:p w14:paraId="19A21F6B" w14:textId="77777777" w:rsidR="0088515F" w:rsidRDefault="007228CE" w:rsidP="00E96E0D">
      <w:pPr>
        <w:numPr>
          <w:ilvl w:val="0"/>
          <w:numId w:val="4"/>
        </w:numPr>
        <w:tabs>
          <w:tab w:val="clear" w:pos="284"/>
        </w:tabs>
        <w:spacing w:before="120" w:after="120"/>
        <w:ind w:hanging="579"/>
        <w:jc w:val="both"/>
        <w:rPr>
          <w:rFonts w:ascii="Arial" w:hAnsi="Arial" w:cs="Arial"/>
          <w:bCs/>
          <w:sz w:val="22"/>
          <w:szCs w:val="22"/>
        </w:rPr>
      </w:pPr>
      <w:r w:rsidRPr="00AF069E">
        <w:rPr>
          <w:rFonts w:ascii="Arial" w:hAnsi="Arial" w:cs="Arial"/>
          <w:bCs/>
          <w:sz w:val="22"/>
          <w:szCs w:val="22"/>
        </w:rPr>
        <w:t xml:space="preserve">V případě prodlení kupujícího se zaplacením řádně vystavené a doručené faktury na kupní cenu je prodávající oprávněn účtovat kupujícímu zákonný úrok z prodlení z nezaplacené částky, a to za každý i započatý den prodlení. </w:t>
      </w:r>
      <w:r w:rsidR="00571CFC" w:rsidRPr="00AF069E">
        <w:rPr>
          <w:rFonts w:ascii="Arial" w:hAnsi="Arial" w:cs="Arial"/>
          <w:bCs/>
          <w:sz w:val="22"/>
          <w:szCs w:val="22"/>
        </w:rPr>
        <w:t>V souladu s ustanovením § 2 nařízení vlády č.</w:t>
      </w:r>
      <w:r w:rsidR="00A966D8">
        <w:rPr>
          <w:rFonts w:ascii="Arial" w:hAnsi="Arial" w:cs="Arial"/>
          <w:bCs/>
          <w:sz w:val="22"/>
          <w:szCs w:val="22"/>
        </w:rPr>
        <w:t> </w:t>
      </w:r>
      <w:r w:rsidR="00571CFC" w:rsidRPr="00AF069E">
        <w:rPr>
          <w:rFonts w:ascii="Arial" w:hAnsi="Arial" w:cs="Arial"/>
          <w:bCs/>
          <w:sz w:val="22"/>
          <w:szCs w:val="22"/>
        </w:rPr>
        <w:t>351/2013 Sb., kterým se</w:t>
      </w:r>
      <w:r w:rsidR="00990E2D" w:rsidRPr="00AF069E">
        <w:rPr>
          <w:rFonts w:ascii="Arial" w:hAnsi="Arial" w:cs="Arial"/>
          <w:bCs/>
          <w:sz w:val="22"/>
          <w:szCs w:val="22"/>
        </w:rPr>
        <w:t> </w:t>
      </w:r>
      <w:r w:rsidR="00571CFC" w:rsidRPr="00AF069E">
        <w:rPr>
          <w:rFonts w:ascii="Arial" w:hAnsi="Arial" w:cs="Arial"/>
          <w:bCs/>
          <w:sz w:val="22"/>
          <w:szCs w:val="22"/>
        </w:rPr>
        <w:t>určuje výše úroků z prodlení a nákladů spojených s uplatněním pohledávky, určuje odměna likvidátora, likvidačního správce a člena orgánu právnické osoby jmenovaného soudem a upravují někter</w:t>
      </w:r>
      <w:r w:rsidR="00C1506A" w:rsidRPr="00AF069E">
        <w:rPr>
          <w:rFonts w:ascii="Arial" w:hAnsi="Arial" w:cs="Arial"/>
          <w:bCs/>
          <w:sz w:val="22"/>
          <w:szCs w:val="22"/>
        </w:rPr>
        <w:t>é otá</w:t>
      </w:r>
      <w:r w:rsidR="00571CFC" w:rsidRPr="00AF069E">
        <w:rPr>
          <w:rFonts w:ascii="Arial" w:hAnsi="Arial" w:cs="Arial"/>
          <w:bCs/>
          <w:sz w:val="22"/>
          <w:szCs w:val="22"/>
        </w:rPr>
        <w:t>zky Obch</w:t>
      </w:r>
      <w:r w:rsidR="00C1506A" w:rsidRPr="00AF069E">
        <w:rPr>
          <w:rFonts w:ascii="Arial" w:hAnsi="Arial" w:cs="Arial"/>
          <w:bCs/>
          <w:sz w:val="22"/>
          <w:szCs w:val="22"/>
        </w:rPr>
        <w:t>odního věstníku a veřejných rejst</w:t>
      </w:r>
      <w:r w:rsidR="00571CFC" w:rsidRPr="00AF069E">
        <w:rPr>
          <w:rFonts w:ascii="Arial" w:hAnsi="Arial" w:cs="Arial"/>
          <w:bCs/>
          <w:sz w:val="22"/>
          <w:szCs w:val="22"/>
        </w:rPr>
        <w:t>říků právnických a fyzických osob.</w:t>
      </w:r>
    </w:p>
    <w:p w14:paraId="4FFC0708" w14:textId="73C2C1B4" w:rsidR="007228CE" w:rsidRPr="00AF069E" w:rsidRDefault="007228CE" w:rsidP="00E96E0D">
      <w:pPr>
        <w:numPr>
          <w:ilvl w:val="0"/>
          <w:numId w:val="4"/>
        </w:numPr>
        <w:tabs>
          <w:tab w:val="clear" w:pos="284"/>
        </w:tabs>
        <w:spacing w:before="120" w:after="120"/>
        <w:ind w:hanging="579"/>
        <w:jc w:val="both"/>
        <w:rPr>
          <w:rFonts w:ascii="Arial" w:hAnsi="Arial" w:cs="Arial"/>
          <w:bCs/>
          <w:sz w:val="22"/>
          <w:szCs w:val="22"/>
        </w:rPr>
      </w:pPr>
      <w:r w:rsidRPr="00AF069E">
        <w:rPr>
          <w:rFonts w:ascii="Arial" w:hAnsi="Arial" w:cs="Arial"/>
          <w:bCs/>
          <w:sz w:val="22"/>
          <w:szCs w:val="22"/>
        </w:rPr>
        <w:t>Splatnost smluvních pokut nebo úrok</w:t>
      </w:r>
      <w:r w:rsidR="00123FDC" w:rsidRPr="00AF069E">
        <w:rPr>
          <w:rFonts w:ascii="Arial" w:hAnsi="Arial" w:cs="Arial"/>
          <w:bCs/>
          <w:sz w:val="22"/>
          <w:szCs w:val="22"/>
        </w:rPr>
        <w:t>ů</w:t>
      </w:r>
      <w:r w:rsidRPr="00AF069E">
        <w:rPr>
          <w:rFonts w:ascii="Arial" w:hAnsi="Arial" w:cs="Arial"/>
          <w:bCs/>
          <w:sz w:val="22"/>
          <w:szCs w:val="22"/>
        </w:rPr>
        <w:t xml:space="preserve"> z prodlení je </w:t>
      </w:r>
      <w:r w:rsidR="00DD55DC">
        <w:rPr>
          <w:rFonts w:ascii="Arial" w:hAnsi="Arial" w:cs="Arial"/>
          <w:bCs/>
          <w:sz w:val="22"/>
          <w:szCs w:val="22"/>
        </w:rPr>
        <w:t>následujícím</w:t>
      </w:r>
      <w:r w:rsidR="00BC1CA6" w:rsidRPr="00AF069E">
        <w:rPr>
          <w:rFonts w:ascii="Arial" w:hAnsi="Arial" w:cs="Arial"/>
          <w:bCs/>
          <w:sz w:val="22"/>
          <w:szCs w:val="22"/>
        </w:rPr>
        <w:t xml:space="preserve"> po dni, kdy na</w:t>
      </w:r>
      <w:r w:rsidR="00A966D8">
        <w:rPr>
          <w:rFonts w:ascii="Arial" w:hAnsi="Arial" w:cs="Arial"/>
          <w:bCs/>
          <w:sz w:val="22"/>
          <w:szCs w:val="22"/>
        </w:rPr>
        <w:t> </w:t>
      </w:r>
      <w:r w:rsidR="00BC1CA6" w:rsidRPr="00AF069E">
        <w:rPr>
          <w:rFonts w:ascii="Arial" w:hAnsi="Arial" w:cs="Arial"/>
          <w:bCs/>
          <w:sz w:val="22"/>
          <w:szCs w:val="22"/>
        </w:rPr>
        <w:t>ně</w:t>
      </w:r>
      <w:r w:rsidR="00A966D8">
        <w:rPr>
          <w:rFonts w:ascii="Arial" w:hAnsi="Arial" w:cs="Arial"/>
          <w:bCs/>
          <w:sz w:val="22"/>
          <w:szCs w:val="22"/>
        </w:rPr>
        <w:t> </w:t>
      </w:r>
      <w:r w:rsidR="00BC1CA6" w:rsidRPr="00AF069E">
        <w:rPr>
          <w:rFonts w:ascii="Arial" w:hAnsi="Arial" w:cs="Arial"/>
          <w:bCs/>
          <w:sz w:val="22"/>
          <w:szCs w:val="22"/>
        </w:rPr>
        <w:t>vzniknul nárok.</w:t>
      </w:r>
    </w:p>
    <w:p w14:paraId="12A6AE14" w14:textId="77777777" w:rsidR="007228CE" w:rsidRPr="00AF069E" w:rsidRDefault="007228CE" w:rsidP="00E96E0D">
      <w:pPr>
        <w:numPr>
          <w:ilvl w:val="0"/>
          <w:numId w:val="4"/>
        </w:numPr>
        <w:tabs>
          <w:tab w:val="clear" w:pos="284"/>
        </w:tabs>
        <w:spacing w:before="120" w:after="120"/>
        <w:ind w:hanging="579"/>
        <w:jc w:val="both"/>
        <w:rPr>
          <w:rFonts w:ascii="Arial" w:hAnsi="Arial" w:cs="Arial"/>
          <w:sz w:val="22"/>
          <w:szCs w:val="22"/>
        </w:rPr>
      </w:pPr>
      <w:r w:rsidRPr="00AF069E">
        <w:rPr>
          <w:rFonts w:ascii="Arial" w:hAnsi="Arial" w:cs="Arial"/>
          <w:bCs/>
          <w:sz w:val="22"/>
          <w:szCs w:val="22"/>
        </w:rPr>
        <w:t xml:space="preserve">Každá ze stran odpovídá druhé straně za škodu, která ji vznikne v důsledku porušení povinnosti vyplývající </w:t>
      </w:r>
      <w:r w:rsidR="00990E2D" w:rsidRPr="00AF069E">
        <w:rPr>
          <w:rFonts w:ascii="Arial" w:hAnsi="Arial" w:cs="Arial"/>
          <w:bCs/>
          <w:sz w:val="22"/>
          <w:szCs w:val="22"/>
        </w:rPr>
        <w:t xml:space="preserve">z </w:t>
      </w:r>
      <w:r w:rsidRPr="00AF069E">
        <w:rPr>
          <w:rFonts w:ascii="Arial" w:hAnsi="Arial" w:cs="Arial"/>
          <w:bCs/>
          <w:sz w:val="22"/>
          <w:szCs w:val="22"/>
        </w:rPr>
        <w:t>této smlouvy</w:t>
      </w:r>
      <w:r w:rsidR="00990E2D" w:rsidRPr="00AF069E">
        <w:rPr>
          <w:rFonts w:ascii="Arial" w:hAnsi="Arial" w:cs="Arial"/>
          <w:bCs/>
          <w:sz w:val="22"/>
          <w:szCs w:val="22"/>
        </w:rPr>
        <w:t xml:space="preserve"> </w:t>
      </w:r>
      <w:r w:rsidRPr="00AF069E">
        <w:rPr>
          <w:rFonts w:ascii="Arial" w:hAnsi="Arial" w:cs="Arial"/>
          <w:bCs/>
          <w:sz w:val="22"/>
          <w:szCs w:val="22"/>
        </w:rPr>
        <w:t>resp. závazkového vztahu. Zaplacením smluvní pokuty není dotčen ani</w:t>
      </w:r>
      <w:r w:rsidR="00990E2D" w:rsidRPr="00AF069E">
        <w:rPr>
          <w:rFonts w:ascii="Arial" w:hAnsi="Arial" w:cs="Arial"/>
          <w:bCs/>
          <w:sz w:val="22"/>
          <w:szCs w:val="22"/>
        </w:rPr>
        <w:t> </w:t>
      </w:r>
      <w:r w:rsidRPr="00AF069E">
        <w:rPr>
          <w:rFonts w:ascii="Arial" w:hAnsi="Arial" w:cs="Arial"/>
          <w:bCs/>
          <w:sz w:val="22"/>
          <w:szCs w:val="22"/>
        </w:rPr>
        <w:t>omezen nárok kupujícího na náhradu případné škody.</w:t>
      </w:r>
    </w:p>
    <w:p w14:paraId="17571BDF" w14:textId="77777777" w:rsidR="00E92F80" w:rsidRDefault="00E92F80" w:rsidP="0085716E">
      <w:pPr>
        <w:pStyle w:val="Prosttext1"/>
        <w:rPr>
          <w:rFonts w:ascii="Arial" w:hAnsi="Arial" w:cs="Arial"/>
          <w:sz w:val="22"/>
          <w:szCs w:val="22"/>
        </w:rPr>
      </w:pPr>
    </w:p>
    <w:p w14:paraId="373DC6C2" w14:textId="77777777" w:rsidR="005B6B49" w:rsidRPr="00AF069E" w:rsidRDefault="005B6B49" w:rsidP="00E96E0D">
      <w:pPr>
        <w:pStyle w:val="Prosttext1"/>
        <w:numPr>
          <w:ilvl w:val="0"/>
          <w:numId w:val="7"/>
        </w:numPr>
        <w:spacing w:before="120" w:after="120"/>
        <w:ind w:left="714" w:hanging="357"/>
        <w:jc w:val="center"/>
        <w:rPr>
          <w:rFonts w:ascii="Arial" w:hAnsi="Arial" w:cs="Arial"/>
          <w:bCs/>
          <w:sz w:val="22"/>
          <w:szCs w:val="22"/>
        </w:rPr>
      </w:pPr>
      <w:r w:rsidRPr="00AF069E">
        <w:rPr>
          <w:rFonts w:ascii="Arial" w:hAnsi="Arial" w:cs="Arial"/>
          <w:b/>
          <w:sz w:val="22"/>
          <w:szCs w:val="22"/>
        </w:rPr>
        <w:t>Prohlášení a ujištění prodávajícího</w:t>
      </w:r>
    </w:p>
    <w:p w14:paraId="62E296F2" w14:textId="77777777" w:rsidR="005B6B49" w:rsidRPr="00AF069E" w:rsidRDefault="005B6B49" w:rsidP="00E96E0D">
      <w:pPr>
        <w:numPr>
          <w:ilvl w:val="0"/>
          <w:numId w:val="2"/>
        </w:numPr>
        <w:tabs>
          <w:tab w:val="clear" w:pos="708"/>
        </w:tabs>
        <w:spacing w:before="120" w:after="120"/>
        <w:ind w:left="578" w:hanging="578"/>
        <w:jc w:val="both"/>
        <w:rPr>
          <w:rFonts w:ascii="Arial" w:hAnsi="Arial" w:cs="Arial"/>
          <w:bCs/>
          <w:sz w:val="22"/>
          <w:szCs w:val="22"/>
        </w:rPr>
      </w:pPr>
      <w:r w:rsidRPr="00AF069E">
        <w:rPr>
          <w:rFonts w:ascii="Arial" w:hAnsi="Arial" w:cs="Arial"/>
          <w:bCs/>
          <w:sz w:val="22"/>
          <w:szCs w:val="22"/>
        </w:rPr>
        <w:t>Prodávající prohlašuje, že:</w:t>
      </w:r>
    </w:p>
    <w:p w14:paraId="29C5B7EE" w14:textId="77777777" w:rsidR="005B6B49" w:rsidRPr="003F6022"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t>K</w:t>
      </w:r>
      <w:r w:rsidR="005B6B49" w:rsidRPr="003F6022">
        <w:rPr>
          <w:sz w:val="22"/>
          <w:szCs w:val="22"/>
        </w:rPr>
        <w:t>upujícímu oznámil všechny okolnosti významné pro realizaci závazkového vztahu dle</w:t>
      </w:r>
      <w:r w:rsidR="00A966D8" w:rsidRPr="003F6022">
        <w:rPr>
          <w:sz w:val="22"/>
          <w:szCs w:val="22"/>
        </w:rPr>
        <w:t> </w:t>
      </w:r>
      <w:r w:rsidR="005B6B49" w:rsidRPr="003F6022">
        <w:rPr>
          <w:sz w:val="22"/>
          <w:szCs w:val="22"/>
        </w:rPr>
        <w:t>této smlouvy, které jsou mu známy, a které by zásadně mohly ovlivnit rozhodnutí kupujícího uzavřít tuto smlouvu.</w:t>
      </w:r>
    </w:p>
    <w:p w14:paraId="212DDC29" w14:textId="77777777" w:rsidR="005B6B49" w:rsidRPr="007E6DFB"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t>Na</w:t>
      </w:r>
      <w:r w:rsidR="005B6B49" w:rsidRPr="003F6022">
        <w:rPr>
          <w:sz w:val="22"/>
          <w:szCs w:val="22"/>
        </w:rPr>
        <w:t> zařízení tvořící předmět této smlouvy nevázne žádné omezení či právo třetích osob, které by bránilo realizaci prodeje</w:t>
      </w:r>
      <w:r w:rsidR="005B6B49" w:rsidRPr="007E6DFB">
        <w:rPr>
          <w:sz w:val="22"/>
          <w:szCs w:val="22"/>
        </w:rPr>
        <w:t xml:space="preserve"> a převedení vlastnického práva na kupujícího</w:t>
      </w:r>
      <w:r w:rsidR="008A4A5F" w:rsidRPr="007E6DFB">
        <w:rPr>
          <w:sz w:val="22"/>
          <w:szCs w:val="22"/>
        </w:rPr>
        <w:t xml:space="preserve"> a není zatíženo právem (právy) třetí osoby (třetích osob), zejména právem zástavním</w:t>
      </w:r>
      <w:r w:rsidR="005B6B49" w:rsidRPr="007E6DFB">
        <w:rPr>
          <w:sz w:val="22"/>
          <w:szCs w:val="22"/>
        </w:rPr>
        <w:t>.</w:t>
      </w:r>
    </w:p>
    <w:p w14:paraId="7763DB4C" w14:textId="58F6E363" w:rsidR="007F7B70" w:rsidRPr="003F6022"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 xml:space="preserve">Na </w:t>
      </w:r>
      <w:r w:rsidR="007F7B70" w:rsidRPr="007E6DFB">
        <w:rPr>
          <w:sz w:val="22"/>
          <w:szCs w:val="22"/>
        </w:rPr>
        <w:t>zařízení tvořící předmět této smlouvy je na území České republiky poskytován autorizovaný servis</w:t>
      </w:r>
      <w:r w:rsidR="007F7B70" w:rsidRPr="003F6022">
        <w:rPr>
          <w:sz w:val="22"/>
          <w:szCs w:val="22"/>
        </w:rPr>
        <w:t>.</w:t>
      </w:r>
    </w:p>
    <w:p w14:paraId="4CE0DA9C" w14:textId="77777777" w:rsidR="005B6B49" w:rsidRPr="007E6DFB"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3F6022">
        <w:rPr>
          <w:sz w:val="22"/>
          <w:szCs w:val="22"/>
        </w:rPr>
        <w:lastRenderedPageBreak/>
        <w:t>M</w:t>
      </w:r>
      <w:r w:rsidR="005B6B49" w:rsidRPr="003F6022">
        <w:rPr>
          <w:sz w:val="22"/>
          <w:szCs w:val="22"/>
        </w:rPr>
        <w:t xml:space="preserve">á všechna potřebná povolení a potřebnou kvalifikaci k zajištění plnění dle této smlouvy </w:t>
      </w:r>
      <w:r w:rsidR="005B6B49" w:rsidRPr="007E6DFB">
        <w:rPr>
          <w:sz w:val="22"/>
          <w:szCs w:val="22"/>
        </w:rPr>
        <w:t>tak jak</w:t>
      </w:r>
      <w:r w:rsidR="00C83A95" w:rsidRPr="007E6DFB">
        <w:rPr>
          <w:sz w:val="22"/>
          <w:szCs w:val="22"/>
        </w:rPr>
        <w:t>,</w:t>
      </w:r>
      <w:r w:rsidR="005B6B49" w:rsidRPr="007E6DFB">
        <w:rPr>
          <w:sz w:val="22"/>
          <w:szCs w:val="22"/>
        </w:rPr>
        <w:t xml:space="preserve"> dokladoval zejména v průběhu výběrového řízení. </w:t>
      </w:r>
    </w:p>
    <w:p w14:paraId="692F7101" w14:textId="77777777" w:rsidR="005B6B49" w:rsidRPr="007E6DFB"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Z</w:t>
      </w:r>
      <w:r w:rsidR="005B6B49" w:rsidRPr="007E6DFB">
        <w:rPr>
          <w:sz w:val="22"/>
          <w:szCs w:val="22"/>
        </w:rPr>
        <w:t xml:space="preserve"> titulu své podnikatelské činnosti je řádně pojištěn</w:t>
      </w:r>
      <w:r w:rsidR="00070CFD" w:rsidRPr="007E6DFB">
        <w:rPr>
          <w:sz w:val="22"/>
          <w:szCs w:val="22"/>
        </w:rPr>
        <w:t xml:space="preserve"> pro případ své odpovědnosti za </w:t>
      </w:r>
      <w:r w:rsidR="005B6B49" w:rsidRPr="007E6DFB">
        <w:rPr>
          <w:sz w:val="22"/>
          <w:szCs w:val="22"/>
        </w:rPr>
        <w:t xml:space="preserve">vznik škody, včetně škody, které by mohla vzniknout kupujícímu.    </w:t>
      </w:r>
    </w:p>
    <w:p w14:paraId="5C0F2780" w14:textId="5CA59B10" w:rsidR="005B6B49" w:rsidRDefault="003D38F9" w:rsidP="000F414B">
      <w:pPr>
        <w:pStyle w:val="VZ"/>
        <w:numPr>
          <w:ilvl w:val="0"/>
          <w:numId w:val="20"/>
        </w:numPr>
        <w:suppressAutoHyphens w:val="0"/>
        <w:autoSpaceDN w:val="0"/>
        <w:adjustRightInd w:val="0"/>
        <w:spacing w:after="120"/>
        <w:ind w:left="993" w:hanging="426"/>
        <w:textAlignment w:val="auto"/>
        <w:rPr>
          <w:sz w:val="22"/>
          <w:szCs w:val="22"/>
        </w:rPr>
      </w:pPr>
      <w:r w:rsidRPr="007E6DFB">
        <w:rPr>
          <w:sz w:val="22"/>
          <w:szCs w:val="22"/>
        </w:rPr>
        <w:t>P</w:t>
      </w:r>
      <w:r w:rsidR="005B6B49" w:rsidRPr="007E6DFB">
        <w:rPr>
          <w:sz w:val="22"/>
          <w:szCs w:val="22"/>
        </w:rPr>
        <w:t>roti němu nebylo zahájeno insolvenční řízení, exekuční řízení či obdobné soudní či</w:t>
      </w:r>
      <w:r w:rsidR="00A966D8" w:rsidRPr="007E6DFB">
        <w:rPr>
          <w:sz w:val="22"/>
          <w:szCs w:val="22"/>
        </w:rPr>
        <w:t> </w:t>
      </w:r>
      <w:r w:rsidR="005B6B49" w:rsidRPr="007E6DFB">
        <w:rPr>
          <w:sz w:val="22"/>
          <w:szCs w:val="22"/>
        </w:rPr>
        <w:t>správní řízení, které by mohlo ovlivnit jeho schopnost plnit závazky z této smlouvy.</w:t>
      </w:r>
    </w:p>
    <w:p w14:paraId="583AABB9" w14:textId="77777777" w:rsidR="00F32471" w:rsidRPr="007E6DFB" w:rsidRDefault="00F32471" w:rsidP="00F32471">
      <w:pPr>
        <w:pStyle w:val="VZ"/>
        <w:suppressAutoHyphens w:val="0"/>
        <w:autoSpaceDN w:val="0"/>
        <w:adjustRightInd w:val="0"/>
        <w:spacing w:after="120"/>
        <w:ind w:left="567"/>
        <w:textAlignment w:val="auto"/>
        <w:rPr>
          <w:sz w:val="22"/>
          <w:szCs w:val="22"/>
        </w:rPr>
      </w:pPr>
    </w:p>
    <w:p w14:paraId="3C4714CA" w14:textId="77777777" w:rsidR="005B6B49" w:rsidRPr="00E96E0D" w:rsidRDefault="005B6B49" w:rsidP="00E96E0D">
      <w:pPr>
        <w:pStyle w:val="Prosttext1"/>
        <w:numPr>
          <w:ilvl w:val="0"/>
          <w:numId w:val="7"/>
        </w:numPr>
        <w:spacing w:before="120" w:after="120"/>
        <w:ind w:left="714" w:hanging="357"/>
        <w:jc w:val="center"/>
        <w:rPr>
          <w:rFonts w:ascii="Arial" w:hAnsi="Arial" w:cs="Arial"/>
          <w:b/>
          <w:sz w:val="22"/>
          <w:szCs w:val="22"/>
        </w:rPr>
      </w:pPr>
      <w:r w:rsidRPr="00AF069E">
        <w:rPr>
          <w:rFonts w:ascii="Arial" w:hAnsi="Arial" w:cs="Arial"/>
          <w:b/>
          <w:sz w:val="22"/>
          <w:szCs w:val="22"/>
        </w:rPr>
        <w:t>Závěrečná ustanovení</w:t>
      </w:r>
    </w:p>
    <w:p w14:paraId="0E448EC8" w14:textId="7E6D7A51" w:rsidR="009C3282" w:rsidRDefault="004354A0" w:rsidP="00E96E0D">
      <w:pPr>
        <w:numPr>
          <w:ilvl w:val="0"/>
          <w:numId w:val="10"/>
        </w:numPr>
        <w:tabs>
          <w:tab w:val="clear" w:pos="284"/>
        </w:tabs>
        <w:spacing w:before="120" w:after="120"/>
        <w:ind w:left="578" w:hanging="578"/>
        <w:jc w:val="both"/>
        <w:rPr>
          <w:rFonts w:ascii="Arial" w:hAnsi="Arial" w:cs="Arial"/>
          <w:bCs/>
          <w:color w:val="000000"/>
          <w:sz w:val="22"/>
          <w:szCs w:val="22"/>
        </w:rPr>
      </w:pPr>
      <w:r>
        <w:rPr>
          <w:rFonts w:ascii="Arial" w:hAnsi="Arial" w:cs="Arial"/>
          <w:bCs/>
          <w:sz w:val="22"/>
          <w:szCs w:val="22"/>
          <w:lang w:eastAsia="cs-CZ"/>
        </w:rPr>
        <w:t xml:space="preserve">Smlouva se uzavírá písemně a lze ji </w:t>
      </w:r>
      <w:r w:rsidR="009C3282" w:rsidRPr="009C3282">
        <w:rPr>
          <w:rFonts w:ascii="Arial" w:hAnsi="Arial" w:cs="Arial"/>
          <w:bCs/>
          <w:sz w:val="22"/>
          <w:szCs w:val="22"/>
          <w:lang w:eastAsia="cs-CZ"/>
        </w:rPr>
        <w:t>měnit pouze formou písemných dodatků podepsaných oprávněnými zástupci obou smluvních stran.</w:t>
      </w:r>
    </w:p>
    <w:p w14:paraId="76EDDB5F" w14:textId="2B5059ED" w:rsidR="009C3282"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 xml:space="preserve">Tato smlouva se </w:t>
      </w:r>
      <w:r w:rsidRPr="009C3282">
        <w:rPr>
          <w:rFonts w:ascii="Arial" w:hAnsi="Arial" w:cs="Arial"/>
          <w:bCs/>
          <w:color w:val="000000" w:themeColor="text1"/>
          <w:sz w:val="22"/>
          <w:szCs w:val="22"/>
          <w:lang w:eastAsia="cs-CZ"/>
        </w:rPr>
        <w:t xml:space="preserve">vyhotovuje ve dvou stejnopisech, z nichž jeden je </w:t>
      </w:r>
      <w:r w:rsidRPr="009C3282">
        <w:rPr>
          <w:rFonts w:ascii="Arial" w:hAnsi="Arial" w:cs="Arial"/>
          <w:bCs/>
          <w:sz w:val="22"/>
          <w:szCs w:val="22"/>
          <w:lang w:eastAsia="cs-CZ"/>
        </w:rPr>
        <w:t>určen pro prodávajícího a jeden pro kupujícího.</w:t>
      </w:r>
    </w:p>
    <w:p w14:paraId="0BEFD113" w14:textId="77777777" w:rsidR="009C3282"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Vztahy smluvních stran touto smlouvou blíže neupravené se řídí OZ.</w:t>
      </w:r>
    </w:p>
    <w:p w14:paraId="1A64FFB5" w14:textId="598FE5D7"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 xml:space="preserve">Tato smlouva nabývá účinnosti dnem jejího zveřejnění v Registru smluv a je závazná </w:t>
      </w:r>
      <w:r w:rsidR="00B9014D">
        <w:rPr>
          <w:rFonts w:ascii="Arial" w:hAnsi="Arial" w:cs="Arial"/>
          <w:bCs/>
          <w:sz w:val="22"/>
          <w:szCs w:val="22"/>
          <w:lang w:eastAsia="cs-CZ"/>
        </w:rPr>
        <w:t>pro </w:t>
      </w:r>
      <w:r w:rsidRPr="009C3282">
        <w:rPr>
          <w:rFonts w:ascii="Arial" w:hAnsi="Arial" w:cs="Arial"/>
          <w:bCs/>
          <w:sz w:val="22"/>
          <w:szCs w:val="22"/>
          <w:lang w:eastAsia="cs-CZ"/>
        </w:rPr>
        <w:t xml:space="preserve">případné právní nástupce obou smluvních stran. </w:t>
      </w:r>
    </w:p>
    <w:p w14:paraId="3214B451" w14:textId="76EFEAEF"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Nedílnou součástí této smlouvy jsou přílohy: Příloha č. 1 – Cenová nabídka, Příloha č. 2</w:t>
      </w:r>
      <w:r w:rsidRPr="009C3282">
        <w:rPr>
          <w:rFonts w:ascii="Arial" w:hAnsi="Arial" w:cs="Arial"/>
          <w:bCs/>
          <w:i/>
          <w:sz w:val="22"/>
          <w:szCs w:val="22"/>
          <w:lang w:eastAsia="cs-CZ"/>
        </w:rPr>
        <w:t xml:space="preserve"> – </w:t>
      </w:r>
      <w:r w:rsidRPr="009C3282">
        <w:rPr>
          <w:rFonts w:ascii="Arial" w:hAnsi="Arial" w:cs="Arial"/>
          <w:bCs/>
          <w:sz w:val="22"/>
          <w:szCs w:val="22"/>
          <w:lang w:eastAsia="cs-CZ"/>
        </w:rPr>
        <w:t>Kontakt na autorizovaný servis a Příloha č. 3 – Specifikace technických a funkčních vlastností.</w:t>
      </w:r>
    </w:p>
    <w:p w14:paraId="1419634A" w14:textId="77777777"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2A87C50D" w14:textId="77777777"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 </w:t>
      </w:r>
    </w:p>
    <w:p w14:paraId="73953F16" w14:textId="1A46C9AB" w:rsidR="000D72A9" w:rsidRP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 xml:space="preserve">Úhrada za plnění z této smlouvy bude realizována bezhotovostním převodem na účet prodávajícího, který je správcem daně (finančním úřadem) zveřejněn způsobem umožňujícím dálkový přístup ve smyslu ustanovení § 98 zákona č. 235/2004 Sb., o dani </w:t>
      </w:r>
      <w:r w:rsidR="00B9014D">
        <w:rPr>
          <w:rFonts w:ascii="Arial" w:hAnsi="Arial" w:cs="Arial"/>
          <w:bCs/>
          <w:sz w:val="22"/>
          <w:szCs w:val="22"/>
          <w:lang w:eastAsia="cs-CZ"/>
        </w:rPr>
        <w:t>z </w:t>
      </w:r>
      <w:r w:rsidRPr="009C3282">
        <w:rPr>
          <w:rFonts w:ascii="Arial" w:hAnsi="Arial" w:cs="Arial"/>
          <w:bCs/>
          <w:sz w:val="22"/>
          <w:szCs w:val="22"/>
          <w:lang w:eastAsia="cs-CZ"/>
        </w:rPr>
        <w:t>přidané hodnoty, ve znění pozdějších předpisů (dále jen „zákon o DPH“)</w:t>
      </w:r>
      <w:r w:rsidR="000D72A9">
        <w:rPr>
          <w:rFonts w:ascii="Arial" w:hAnsi="Arial" w:cs="Arial"/>
          <w:bCs/>
          <w:sz w:val="22"/>
          <w:szCs w:val="22"/>
          <w:lang w:eastAsia="cs-CZ"/>
        </w:rPr>
        <w:t>.</w:t>
      </w:r>
    </w:p>
    <w:p w14:paraId="040FE670" w14:textId="2D7812AD"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bCs/>
          <w:sz w:val="22"/>
          <w:szCs w:val="22"/>
          <w:lang w:eastAsia="cs-CZ"/>
        </w:rPr>
        <w:t>Pokud se po dobu účinnosti této smlouvy prodávající</w:t>
      </w:r>
      <w:r w:rsidR="00B9014D">
        <w:rPr>
          <w:rFonts w:ascii="Arial" w:hAnsi="Arial" w:cs="Arial"/>
          <w:bCs/>
          <w:sz w:val="22"/>
          <w:szCs w:val="22"/>
          <w:lang w:eastAsia="cs-CZ"/>
        </w:rPr>
        <w:t xml:space="preserve"> stane nespolehlivým plátcem ve </w:t>
      </w:r>
      <w:r w:rsidRPr="009C3282">
        <w:rPr>
          <w:rFonts w:ascii="Arial" w:hAnsi="Arial" w:cs="Arial"/>
          <w:bCs/>
          <w:sz w:val="22"/>
          <w:szCs w:val="22"/>
          <w:lang w:eastAsia="cs-CZ"/>
        </w:rPr>
        <w:t>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75F02419" w14:textId="77777777" w:rsidR="000D72A9"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sz w:val="22"/>
          <w:szCs w:val="22"/>
          <w:lang w:eastAsia="cs-CZ"/>
        </w:rPr>
        <w:t>Prodávající výslovně souhlasí se zveřejněním celého textu této smlouvy v informačním systému veřejné správy – Registru smluv.</w:t>
      </w:r>
    </w:p>
    <w:p w14:paraId="0E9EEEB3" w14:textId="42C76164" w:rsidR="009C3282" w:rsidRPr="009C3282" w:rsidRDefault="009C3282" w:rsidP="00E96E0D">
      <w:pPr>
        <w:numPr>
          <w:ilvl w:val="0"/>
          <w:numId w:val="10"/>
        </w:numPr>
        <w:tabs>
          <w:tab w:val="clear" w:pos="284"/>
        </w:tabs>
        <w:spacing w:before="120" w:after="120"/>
        <w:ind w:left="578" w:hanging="578"/>
        <w:jc w:val="both"/>
        <w:rPr>
          <w:rFonts w:ascii="Arial" w:hAnsi="Arial" w:cs="Arial"/>
          <w:bCs/>
          <w:color w:val="000000"/>
          <w:sz w:val="22"/>
          <w:szCs w:val="22"/>
        </w:rPr>
      </w:pPr>
      <w:r w:rsidRPr="009C3282">
        <w:rPr>
          <w:rFonts w:ascii="Arial" w:hAnsi="Arial" w:cs="Arial"/>
          <w:sz w:val="22"/>
          <w:szCs w:val="22"/>
          <w:lang w:eastAsia="cs-CZ"/>
        </w:rPr>
        <w:t>Smluvní strany se dohodly, že zákonnou povinnost dle § 5 odst. 2 zákona o registru smluv splní kupující.</w:t>
      </w:r>
    </w:p>
    <w:p w14:paraId="295E2AE5" w14:textId="3690F487" w:rsidR="000D72A9" w:rsidRDefault="000D72A9">
      <w:pPr>
        <w:pStyle w:val="Zkladntext31"/>
        <w:jc w:val="both"/>
        <w:rPr>
          <w:rFonts w:ascii="Arial" w:hAnsi="Arial" w:cs="Arial"/>
          <w:bCs/>
          <w:sz w:val="22"/>
          <w:szCs w:val="22"/>
        </w:rPr>
      </w:pPr>
    </w:p>
    <w:p w14:paraId="72019ECE" w14:textId="6A780CFB" w:rsidR="00321CF8" w:rsidRDefault="00321CF8">
      <w:pPr>
        <w:pStyle w:val="Zkladntext31"/>
        <w:jc w:val="both"/>
        <w:rPr>
          <w:rFonts w:ascii="Arial" w:hAnsi="Arial" w:cs="Arial"/>
          <w:bCs/>
          <w:sz w:val="22"/>
          <w:szCs w:val="22"/>
        </w:rPr>
      </w:pPr>
      <w:bookmarkStart w:id="0" w:name="_GoBack"/>
      <w:bookmarkEnd w:id="0"/>
    </w:p>
    <w:p w14:paraId="1A96E8E7" w14:textId="6C633D0D" w:rsidR="00321CF8" w:rsidRDefault="00321CF8">
      <w:pPr>
        <w:pStyle w:val="Zkladntext31"/>
        <w:jc w:val="both"/>
        <w:rPr>
          <w:rFonts w:ascii="Arial" w:hAnsi="Arial" w:cs="Arial"/>
          <w:bCs/>
          <w:sz w:val="22"/>
          <w:szCs w:val="22"/>
        </w:rPr>
      </w:pPr>
    </w:p>
    <w:p w14:paraId="362A0EBD" w14:textId="1949E115" w:rsidR="00321CF8" w:rsidRDefault="00321CF8">
      <w:pPr>
        <w:pStyle w:val="Zkladntext31"/>
        <w:jc w:val="both"/>
        <w:rPr>
          <w:rFonts w:ascii="Arial" w:hAnsi="Arial" w:cs="Arial"/>
          <w:bCs/>
          <w:sz w:val="22"/>
          <w:szCs w:val="22"/>
        </w:rPr>
      </w:pPr>
    </w:p>
    <w:p w14:paraId="424CA311" w14:textId="45FD55EE" w:rsidR="00321CF8" w:rsidRDefault="00321CF8">
      <w:pPr>
        <w:pStyle w:val="Zkladntext31"/>
        <w:jc w:val="both"/>
        <w:rPr>
          <w:rFonts w:ascii="Arial" w:hAnsi="Arial" w:cs="Arial"/>
          <w:bCs/>
          <w:sz w:val="22"/>
          <w:szCs w:val="22"/>
        </w:rPr>
      </w:pPr>
    </w:p>
    <w:p w14:paraId="22D67629" w14:textId="77777777" w:rsidR="00321CF8" w:rsidRPr="00AF069E" w:rsidRDefault="00321CF8">
      <w:pPr>
        <w:pStyle w:val="Zkladntext31"/>
        <w:jc w:val="both"/>
        <w:rPr>
          <w:rFonts w:ascii="Arial" w:hAnsi="Arial" w:cs="Arial"/>
          <w:bCs/>
          <w:sz w:val="22"/>
          <w:szCs w:val="22"/>
        </w:rPr>
      </w:pPr>
    </w:p>
    <w:p w14:paraId="15C77662" w14:textId="77777777" w:rsidR="005B6B49" w:rsidRPr="00AF069E" w:rsidRDefault="003803FC">
      <w:pPr>
        <w:pStyle w:val="Zkladntext31"/>
        <w:jc w:val="both"/>
        <w:rPr>
          <w:rFonts w:ascii="Arial" w:hAnsi="Arial" w:cs="Arial"/>
          <w:bCs/>
          <w:sz w:val="22"/>
          <w:szCs w:val="22"/>
        </w:rPr>
      </w:pPr>
      <w:r w:rsidRPr="00AF069E">
        <w:rPr>
          <w:rFonts w:ascii="Arial" w:hAnsi="Arial" w:cs="Arial"/>
          <w:bCs/>
          <w:sz w:val="22"/>
          <w:szCs w:val="22"/>
        </w:rPr>
        <w:lastRenderedPageBreak/>
        <w:t>Prodávající:</w:t>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Pr="00AF069E">
        <w:rPr>
          <w:rFonts w:ascii="Arial" w:hAnsi="Arial" w:cs="Arial"/>
          <w:bCs/>
          <w:sz w:val="22"/>
          <w:szCs w:val="22"/>
        </w:rPr>
        <w:tab/>
      </w:r>
      <w:r w:rsidR="005B6B49" w:rsidRPr="00AF069E">
        <w:rPr>
          <w:rFonts w:ascii="Arial" w:hAnsi="Arial" w:cs="Arial"/>
          <w:bCs/>
          <w:sz w:val="22"/>
          <w:szCs w:val="22"/>
        </w:rPr>
        <w:t>Kupující:</w:t>
      </w:r>
    </w:p>
    <w:p w14:paraId="201538FD" w14:textId="77777777" w:rsidR="005B6B49" w:rsidRPr="00AF069E" w:rsidRDefault="005B6B49">
      <w:pPr>
        <w:pStyle w:val="Zkladntext31"/>
        <w:jc w:val="both"/>
        <w:rPr>
          <w:rFonts w:ascii="Arial" w:hAnsi="Arial" w:cs="Arial"/>
          <w:bCs/>
          <w:sz w:val="22"/>
          <w:szCs w:val="22"/>
        </w:rPr>
      </w:pPr>
    </w:p>
    <w:p w14:paraId="6937FBE7" w14:textId="599F5659" w:rsidR="005B6B49" w:rsidRPr="00AF069E" w:rsidRDefault="005F3454" w:rsidP="00F87B33">
      <w:pPr>
        <w:pStyle w:val="Zkladntext31"/>
        <w:tabs>
          <w:tab w:val="left" w:pos="4962"/>
        </w:tabs>
        <w:jc w:val="both"/>
        <w:rPr>
          <w:rFonts w:ascii="Arial" w:hAnsi="Arial" w:cs="Arial"/>
          <w:bCs/>
          <w:sz w:val="22"/>
          <w:szCs w:val="22"/>
        </w:rPr>
      </w:pPr>
      <w:r>
        <w:rPr>
          <w:rFonts w:ascii="Arial" w:hAnsi="Arial" w:cs="Arial"/>
          <w:sz w:val="22"/>
          <w:szCs w:val="22"/>
        </w:rPr>
        <w:t>V</w:t>
      </w:r>
      <w:r w:rsidRPr="00EC28B9">
        <w:rPr>
          <w:rFonts w:ascii="Arial" w:hAnsi="Arial" w:cs="Arial"/>
          <w:color w:val="FF0000"/>
          <w:sz w:val="22"/>
          <w:szCs w:val="22"/>
        </w:rPr>
        <w:t>….</w:t>
      </w:r>
      <w:r w:rsidR="006A27AB" w:rsidRPr="00EC28B9">
        <w:rPr>
          <w:rFonts w:ascii="Arial" w:hAnsi="Arial" w:cs="Arial"/>
          <w:color w:val="FF0000"/>
          <w:sz w:val="22"/>
          <w:szCs w:val="22"/>
        </w:rPr>
        <w:t>…………</w:t>
      </w:r>
      <w:r w:rsidR="00052AAF" w:rsidRPr="00AF069E">
        <w:rPr>
          <w:rFonts w:ascii="Arial" w:hAnsi="Arial" w:cs="Arial"/>
          <w:sz w:val="22"/>
          <w:szCs w:val="22"/>
        </w:rPr>
        <w:t xml:space="preserve"> dne:</w:t>
      </w:r>
      <w:r w:rsidR="005B6B49" w:rsidRPr="00AF069E">
        <w:rPr>
          <w:rFonts w:ascii="Arial" w:hAnsi="Arial" w:cs="Arial"/>
          <w:sz w:val="22"/>
          <w:szCs w:val="22"/>
        </w:rPr>
        <w:tab/>
      </w:r>
      <w:r w:rsidR="00F87B33" w:rsidRPr="00AF069E">
        <w:rPr>
          <w:rFonts w:ascii="Arial" w:hAnsi="Arial" w:cs="Arial"/>
          <w:sz w:val="22"/>
          <w:szCs w:val="22"/>
        </w:rPr>
        <w:t>V Třebíči</w:t>
      </w:r>
      <w:r w:rsidR="00A966D8">
        <w:rPr>
          <w:rFonts w:ascii="Arial" w:hAnsi="Arial" w:cs="Arial"/>
          <w:sz w:val="22"/>
          <w:szCs w:val="22"/>
        </w:rPr>
        <w:t xml:space="preserve"> </w:t>
      </w:r>
      <w:r w:rsidR="00F87B33" w:rsidRPr="00AF069E">
        <w:rPr>
          <w:rFonts w:ascii="Arial" w:hAnsi="Arial" w:cs="Arial"/>
          <w:sz w:val="22"/>
          <w:szCs w:val="22"/>
        </w:rPr>
        <w:t>dne:</w:t>
      </w:r>
    </w:p>
    <w:p w14:paraId="23C7BD63" w14:textId="77777777" w:rsidR="005B6B49" w:rsidRPr="00AF069E" w:rsidRDefault="005B6B49">
      <w:pPr>
        <w:tabs>
          <w:tab w:val="center" w:pos="1620"/>
          <w:tab w:val="center" w:pos="6840"/>
        </w:tabs>
        <w:jc w:val="both"/>
        <w:rPr>
          <w:rFonts w:ascii="Arial" w:hAnsi="Arial" w:cs="Arial"/>
          <w:bCs/>
          <w:sz w:val="22"/>
          <w:szCs w:val="22"/>
        </w:rPr>
      </w:pPr>
    </w:p>
    <w:p w14:paraId="7569041A" w14:textId="48553889" w:rsidR="00B9014D" w:rsidRDefault="00B9014D">
      <w:pPr>
        <w:tabs>
          <w:tab w:val="center" w:pos="1620"/>
          <w:tab w:val="center" w:pos="6840"/>
        </w:tabs>
        <w:jc w:val="both"/>
        <w:rPr>
          <w:rFonts w:ascii="Arial" w:hAnsi="Arial" w:cs="Arial"/>
          <w:bCs/>
          <w:sz w:val="22"/>
          <w:szCs w:val="22"/>
        </w:rPr>
      </w:pPr>
    </w:p>
    <w:p w14:paraId="0866AE13" w14:textId="76A67E3F" w:rsidR="00321CF8" w:rsidRDefault="00321CF8">
      <w:pPr>
        <w:tabs>
          <w:tab w:val="center" w:pos="1620"/>
          <w:tab w:val="center" w:pos="6840"/>
        </w:tabs>
        <w:jc w:val="both"/>
        <w:rPr>
          <w:rFonts w:ascii="Arial" w:hAnsi="Arial" w:cs="Arial"/>
          <w:bCs/>
          <w:sz w:val="22"/>
          <w:szCs w:val="22"/>
        </w:rPr>
      </w:pPr>
    </w:p>
    <w:p w14:paraId="6C461D50" w14:textId="1B883476" w:rsidR="00321CF8" w:rsidRDefault="00321CF8">
      <w:pPr>
        <w:tabs>
          <w:tab w:val="center" w:pos="1620"/>
          <w:tab w:val="center" w:pos="6840"/>
        </w:tabs>
        <w:jc w:val="both"/>
        <w:rPr>
          <w:rFonts w:ascii="Arial" w:hAnsi="Arial" w:cs="Arial"/>
          <w:bCs/>
          <w:sz w:val="22"/>
          <w:szCs w:val="22"/>
        </w:rPr>
      </w:pPr>
    </w:p>
    <w:p w14:paraId="5351497D" w14:textId="77777777" w:rsidR="00321CF8" w:rsidRPr="00AF069E" w:rsidRDefault="00321CF8">
      <w:pPr>
        <w:tabs>
          <w:tab w:val="center" w:pos="1620"/>
          <w:tab w:val="center" w:pos="6840"/>
        </w:tabs>
        <w:jc w:val="both"/>
        <w:rPr>
          <w:rFonts w:ascii="Arial" w:hAnsi="Arial" w:cs="Arial"/>
          <w:bCs/>
          <w:sz w:val="22"/>
          <w:szCs w:val="22"/>
        </w:rPr>
      </w:pPr>
    </w:p>
    <w:p w14:paraId="1BA3BB95" w14:textId="77777777" w:rsidR="00052AAF" w:rsidRPr="00AF069E" w:rsidRDefault="002C3B94" w:rsidP="00F87B33">
      <w:pPr>
        <w:tabs>
          <w:tab w:val="center" w:pos="1620"/>
          <w:tab w:val="left" w:pos="4962"/>
          <w:tab w:val="center" w:pos="6840"/>
        </w:tabs>
        <w:jc w:val="both"/>
        <w:rPr>
          <w:rFonts w:ascii="Arial" w:hAnsi="Arial" w:cs="Arial"/>
          <w:bCs/>
          <w:sz w:val="22"/>
          <w:szCs w:val="22"/>
        </w:rPr>
      </w:pPr>
      <w:r w:rsidRPr="005F3454">
        <w:rPr>
          <w:rFonts w:ascii="Arial" w:hAnsi="Arial" w:cs="Arial"/>
          <w:bCs/>
          <w:color w:val="FF0000"/>
          <w:sz w:val="22"/>
          <w:szCs w:val="22"/>
        </w:rPr>
        <w:t>……………………</w:t>
      </w:r>
      <w:r w:rsidR="00F87B33" w:rsidRPr="005F3454">
        <w:rPr>
          <w:rFonts w:ascii="Arial" w:hAnsi="Arial" w:cs="Arial"/>
          <w:bCs/>
          <w:color w:val="FF0000"/>
          <w:sz w:val="22"/>
          <w:szCs w:val="22"/>
        </w:rPr>
        <w:t>……..</w:t>
      </w:r>
      <w:r w:rsidRPr="005F3454">
        <w:rPr>
          <w:rFonts w:ascii="Arial" w:hAnsi="Arial" w:cs="Arial"/>
          <w:bCs/>
          <w:color w:val="FF0000"/>
          <w:sz w:val="22"/>
          <w:szCs w:val="22"/>
        </w:rPr>
        <w:t xml:space="preserve">  </w:t>
      </w:r>
      <w:r w:rsidRPr="00AF069E">
        <w:rPr>
          <w:rFonts w:ascii="Arial" w:hAnsi="Arial" w:cs="Arial"/>
          <w:bCs/>
          <w:sz w:val="22"/>
          <w:szCs w:val="22"/>
        </w:rPr>
        <w:t xml:space="preserve">                         </w:t>
      </w:r>
      <w:r w:rsidR="00F87B33" w:rsidRPr="00AF069E">
        <w:rPr>
          <w:rFonts w:ascii="Arial" w:hAnsi="Arial" w:cs="Arial"/>
          <w:bCs/>
          <w:sz w:val="22"/>
          <w:szCs w:val="22"/>
        </w:rPr>
        <w:t xml:space="preserve">                </w:t>
      </w:r>
      <w:r w:rsidR="00F87B33" w:rsidRPr="00AF069E">
        <w:rPr>
          <w:rFonts w:ascii="Arial" w:hAnsi="Arial" w:cs="Arial"/>
          <w:bCs/>
          <w:sz w:val="22"/>
          <w:szCs w:val="22"/>
        </w:rPr>
        <w:tab/>
      </w:r>
      <w:r w:rsidR="00052AAF" w:rsidRPr="00AF069E">
        <w:rPr>
          <w:rFonts w:ascii="Arial" w:hAnsi="Arial" w:cs="Arial"/>
          <w:bCs/>
          <w:sz w:val="22"/>
          <w:szCs w:val="22"/>
        </w:rPr>
        <w:t>……………………</w:t>
      </w:r>
      <w:r w:rsidR="00F87B33" w:rsidRPr="00AF069E">
        <w:rPr>
          <w:rFonts w:ascii="Arial" w:hAnsi="Arial" w:cs="Arial"/>
          <w:bCs/>
          <w:sz w:val="22"/>
          <w:szCs w:val="22"/>
        </w:rPr>
        <w:t>……………………….</w:t>
      </w:r>
    </w:p>
    <w:p w14:paraId="73600058" w14:textId="77777777" w:rsidR="00052AAF" w:rsidRPr="0032602B" w:rsidRDefault="006A27AB" w:rsidP="0032602B">
      <w:pPr>
        <w:pStyle w:val="Nadpis4"/>
        <w:spacing w:before="0" w:after="0"/>
        <w:jc w:val="both"/>
        <w:rPr>
          <w:rFonts w:ascii="Arial" w:hAnsi="Arial" w:cs="Arial"/>
          <w:b w:val="0"/>
          <w:sz w:val="22"/>
          <w:szCs w:val="22"/>
        </w:rPr>
      </w:pPr>
      <w:r w:rsidRPr="00AF069E">
        <w:rPr>
          <w:rFonts w:ascii="Arial" w:hAnsi="Arial" w:cs="Arial"/>
          <w:sz w:val="22"/>
          <w:szCs w:val="22"/>
        </w:rPr>
        <w:tab/>
      </w:r>
      <w:r w:rsidRPr="00AF069E">
        <w:rPr>
          <w:rFonts w:ascii="Arial" w:hAnsi="Arial" w:cs="Arial"/>
          <w:sz w:val="22"/>
          <w:szCs w:val="22"/>
        </w:rPr>
        <w:tab/>
      </w:r>
      <w:r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772927" w:rsidRPr="00AF069E">
        <w:rPr>
          <w:rFonts w:ascii="Arial" w:hAnsi="Arial" w:cs="Arial"/>
          <w:sz w:val="22"/>
          <w:szCs w:val="22"/>
        </w:rPr>
        <w:tab/>
      </w:r>
      <w:r w:rsidR="00052AAF" w:rsidRPr="0032602B">
        <w:rPr>
          <w:rFonts w:ascii="Arial" w:hAnsi="Arial" w:cs="Arial"/>
          <w:b w:val="0"/>
          <w:sz w:val="22"/>
          <w:szCs w:val="22"/>
        </w:rPr>
        <w:t xml:space="preserve">Ing. Eva Tomášová </w:t>
      </w:r>
    </w:p>
    <w:p w14:paraId="44FA192B" w14:textId="54D3EE37" w:rsidR="00C71D5C" w:rsidRDefault="002A54B6" w:rsidP="002A54B6">
      <w:pPr>
        <w:tabs>
          <w:tab w:val="center" w:pos="1620"/>
          <w:tab w:val="left" w:pos="4962"/>
          <w:tab w:val="center" w:pos="6840"/>
        </w:tabs>
        <w:rPr>
          <w:rFonts w:ascii="Arial" w:hAnsi="Arial" w:cs="Arial"/>
          <w:sz w:val="22"/>
          <w:szCs w:val="22"/>
        </w:rPr>
      </w:pPr>
      <w:r>
        <w:rPr>
          <w:rFonts w:ascii="Arial" w:hAnsi="Arial" w:cs="Arial"/>
          <w:sz w:val="22"/>
          <w:szCs w:val="22"/>
        </w:rPr>
        <w:tab/>
      </w:r>
      <w:r w:rsidR="001C76F5" w:rsidRPr="0032602B">
        <w:rPr>
          <w:rFonts w:ascii="Arial" w:hAnsi="Arial" w:cs="Arial"/>
          <w:sz w:val="22"/>
          <w:szCs w:val="22"/>
        </w:rPr>
        <w:tab/>
      </w:r>
      <w:r w:rsidR="00367016">
        <w:rPr>
          <w:rFonts w:ascii="Arial" w:hAnsi="Arial" w:cs="Arial"/>
          <w:sz w:val="22"/>
          <w:szCs w:val="22"/>
        </w:rPr>
        <w:t>ř</w:t>
      </w:r>
      <w:r w:rsidR="00E65A04" w:rsidRPr="0032602B">
        <w:rPr>
          <w:rFonts w:ascii="Arial" w:hAnsi="Arial" w:cs="Arial"/>
          <w:sz w:val="22"/>
          <w:szCs w:val="22"/>
        </w:rPr>
        <w:t>editel</w:t>
      </w:r>
    </w:p>
    <w:p w14:paraId="38ADCBEC" w14:textId="77777777" w:rsidR="007362CC" w:rsidRDefault="007362CC" w:rsidP="002A54B6">
      <w:pPr>
        <w:tabs>
          <w:tab w:val="center" w:pos="1620"/>
          <w:tab w:val="left" w:pos="4962"/>
          <w:tab w:val="center" w:pos="6840"/>
        </w:tabs>
        <w:rPr>
          <w:rFonts w:ascii="Arial" w:hAnsi="Arial" w:cs="Arial"/>
          <w:sz w:val="22"/>
          <w:szCs w:val="22"/>
        </w:rPr>
      </w:pPr>
    </w:p>
    <w:p w14:paraId="458D7733" w14:textId="0CDD89DB" w:rsidR="00367016" w:rsidRDefault="00367016" w:rsidP="002A54B6">
      <w:pPr>
        <w:tabs>
          <w:tab w:val="center" w:pos="1620"/>
          <w:tab w:val="left" w:pos="4962"/>
          <w:tab w:val="center" w:pos="6840"/>
        </w:tabs>
        <w:rPr>
          <w:rFonts w:ascii="Arial" w:hAnsi="Arial" w:cs="Arial"/>
          <w:sz w:val="22"/>
          <w:szCs w:val="22"/>
        </w:rPr>
      </w:pPr>
    </w:p>
    <w:p w14:paraId="29FE43F8" w14:textId="77777777" w:rsidR="00A575DF" w:rsidRDefault="00A575DF" w:rsidP="002A54B6">
      <w:pPr>
        <w:tabs>
          <w:tab w:val="center" w:pos="1620"/>
          <w:tab w:val="left" w:pos="4962"/>
          <w:tab w:val="center" w:pos="6840"/>
        </w:tabs>
        <w:rPr>
          <w:rFonts w:ascii="Arial" w:hAnsi="Arial" w:cs="Arial"/>
          <w:sz w:val="22"/>
          <w:szCs w:val="22"/>
        </w:rPr>
      </w:pPr>
    </w:p>
    <w:p w14:paraId="33FC7714" w14:textId="0BA95DA2" w:rsidR="00367016" w:rsidRDefault="00367016" w:rsidP="002A54B6">
      <w:pPr>
        <w:tabs>
          <w:tab w:val="center" w:pos="1620"/>
          <w:tab w:val="left" w:pos="4962"/>
          <w:tab w:val="center" w:pos="6840"/>
        </w:tabs>
        <w:rPr>
          <w:rFonts w:ascii="Arial" w:hAnsi="Arial" w:cs="Arial"/>
          <w:sz w:val="22"/>
          <w:szCs w:val="22"/>
        </w:rPr>
      </w:pPr>
    </w:p>
    <w:p w14:paraId="0334610B"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sz w:val="22"/>
          <w:szCs w:val="22"/>
          <w:lang w:eastAsia="cs-CZ"/>
        </w:rPr>
        <w:t>Přílohy:</w:t>
      </w:r>
    </w:p>
    <w:p w14:paraId="0B7B8338"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1 – Cenová nabídka</w:t>
      </w:r>
    </w:p>
    <w:p w14:paraId="1C65B2DF" w14:textId="77777777" w:rsidR="00367016" w:rsidRPr="00367016" w:rsidRDefault="00367016" w:rsidP="00367016">
      <w:pPr>
        <w:suppressAutoHyphens w:val="0"/>
        <w:jc w:val="both"/>
        <w:rPr>
          <w:rFonts w:ascii="Arial" w:hAnsi="Arial" w:cs="Arial"/>
          <w:bCs/>
          <w:i/>
          <w:sz w:val="22"/>
          <w:szCs w:val="22"/>
          <w:lang w:eastAsia="cs-CZ"/>
        </w:rPr>
      </w:pPr>
      <w:r w:rsidRPr="00367016">
        <w:rPr>
          <w:rFonts w:ascii="Arial" w:hAnsi="Arial" w:cs="Arial"/>
          <w:bCs/>
          <w:i/>
          <w:sz w:val="22"/>
          <w:szCs w:val="22"/>
          <w:lang w:eastAsia="cs-CZ"/>
        </w:rPr>
        <w:t>Příloha č. 2 – Kontakt na autorizovaný servis</w:t>
      </w:r>
    </w:p>
    <w:p w14:paraId="048BCFFA" w14:textId="77777777" w:rsidR="00367016" w:rsidRPr="00367016" w:rsidRDefault="00367016" w:rsidP="00367016">
      <w:pPr>
        <w:suppressAutoHyphens w:val="0"/>
        <w:rPr>
          <w:rFonts w:ascii="Arial" w:hAnsi="Arial" w:cs="Arial"/>
          <w:i/>
          <w:sz w:val="22"/>
          <w:szCs w:val="22"/>
          <w:lang w:eastAsia="cs-CZ"/>
        </w:rPr>
        <w:sectPr w:rsidR="00367016" w:rsidRPr="00367016" w:rsidSect="00BE3EDD">
          <w:headerReference w:type="default" r:id="rId9"/>
          <w:footerReference w:type="default" r:id="rId10"/>
          <w:pgSz w:w="11906" w:h="16838"/>
          <w:pgMar w:top="1417" w:right="1152" w:bottom="1417" w:left="1152" w:header="708" w:footer="708" w:gutter="0"/>
          <w:cols w:space="708"/>
          <w:docGrid w:linePitch="360"/>
        </w:sectPr>
      </w:pPr>
      <w:r w:rsidRPr="00367016">
        <w:rPr>
          <w:rFonts w:ascii="Arial" w:hAnsi="Arial" w:cs="Arial"/>
          <w:bCs/>
          <w:i/>
          <w:sz w:val="22"/>
          <w:szCs w:val="22"/>
          <w:lang w:eastAsia="cs-CZ"/>
        </w:rPr>
        <w:t>Příloha č. 3 – Specifikace technických a funkčních vlastností</w:t>
      </w:r>
    </w:p>
    <w:p w14:paraId="4AD4A69C" w14:textId="77777777" w:rsidR="00367016" w:rsidRPr="00367016" w:rsidRDefault="00367016" w:rsidP="00367016">
      <w:pPr>
        <w:suppressAutoHyphens w:val="0"/>
        <w:jc w:val="both"/>
        <w:rPr>
          <w:rFonts w:ascii="Arial" w:hAnsi="Arial" w:cs="Arial"/>
          <w:b/>
          <w:sz w:val="20"/>
          <w:szCs w:val="22"/>
          <w:lang w:eastAsia="cs-CZ"/>
        </w:rPr>
      </w:pPr>
      <w:r w:rsidRPr="00367016">
        <w:rPr>
          <w:rFonts w:ascii="Arial" w:hAnsi="Arial" w:cs="Arial"/>
          <w:b/>
          <w:bCs/>
          <w:sz w:val="22"/>
          <w:szCs w:val="22"/>
          <w:lang w:eastAsia="cs-CZ"/>
        </w:rPr>
        <w:lastRenderedPageBreak/>
        <w:t xml:space="preserve">Příloha č. 1 </w:t>
      </w:r>
      <w:r w:rsidRPr="00367016">
        <w:rPr>
          <w:rFonts w:ascii="Arial" w:hAnsi="Arial" w:cs="Arial"/>
          <w:b/>
          <w:sz w:val="22"/>
          <w:szCs w:val="22"/>
          <w:lang w:eastAsia="cs-CZ"/>
        </w:rPr>
        <w:t xml:space="preserve">Cenová nabídka </w:t>
      </w:r>
      <w:r w:rsidRPr="00367016">
        <w:rPr>
          <w:rFonts w:ascii="Arial" w:hAnsi="Arial" w:cs="Arial"/>
          <w:color w:val="FF0000"/>
          <w:sz w:val="22"/>
          <w:szCs w:val="22"/>
          <w:lang w:eastAsia="cs-CZ"/>
        </w:rPr>
        <w:t>(doplní účastník)</w:t>
      </w:r>
    </w:p>
    <w:p w14:paraId="27F63BCA" w14:textId="2F349364" w:rsidR="00367016" w:rsidRDefault="00367016" w:rsidP="002A54B6">
      <w:pPr>
        <w:tabs>
          <w:tab w:val="center" w:pos="1620"/>
          <w:tab w:val="left" w:pos="4962"/>
          <w:tab w:val="center" w:pos="6840"/>
        </w:tabs>
        <w:rPr>
          <w:rFonts w:ascii="Arial" w:hAnsi="Arial" w:cs="Arial"/>
          <w:sz w:val="22"/>
          <w:szCs w:val="22"/>
        </w:rPr>
      </w:pPr>
    </w:p>
    <w:p w14:paraId="3D676EC5" w14:textId="075A382C" w:rsidR="00367016" w:rsidRDefault="00367016" w:rsidP="002A54B6">
      <w:pPr>
        <w:tabs>
          <w:tab w:val="center" w:pos="1620"/>
          <w:tab w:val="left" w:pos="4962"/>
          <w:tab w:val="center" w:pos="6840"/>
        </w:tabs>
        <w:rPr>
          <w:rFonts w:ascii="Arial" w:hAnsi="Arial" w:cs="Arial"/>
          <w:sz w:val="22"/>
          <w:szCs w:val="22"/>
        </w:rPr>
      </w:pPr>
    </w:p>
    <w:p w14:paraId="2B29B478" w14:textId="2C235211" w:rsidR="00367016" w:rsidRDefault="00367016" w:rsidP="002A54B6">
      <w:pPr>
        <w:tabs>
          <w:tab w:val="center" w:pos="1620"/>
          <w:tab w:val="left" w:pos="4962"/>
          <w:tab w:val="center" w:pos="6840"/>
        </w:tabs>
        <w:rPr>
          <w:rFonts w:ascii="Arial" w:hAnsi="Arial" w:cs="Arial"/>
          <w:sz w:val="22"/>
          <w:szCs w:val="22"/>
        </w:rPr>
      </w:pPr>
    </w:p>
    <w:tbl>
      <w:tblPr>
        <w:tblW w:w="9662" w:type="dxa"/>
        <w:tblInd w:w="80" w:type="dxa"/>
        <w:tblCellMar>
          <w:left w:w="70" w:type="dxa"/>
          <w:right w:w="70" w:type="dxa"/>
        </w:tblCellMar>
        <w:tblLook w:val="04A0" w:firstRow="1" w:lastRow="0" w:firstColumn="1" w:lastColumn="0" w:noHBand="0" w:noVBand="1"/>
      </w:tblPr>
      <w:tblGrid>
        <w:gridCol w:w="2258"/>
        <w:gridCol w:w="1547"/>
        <w:gridCol w:w="1365"/>
        <w:gridCol w:w="1368"/>
        <w:gridCol w:w="1563"/>
        <w:gridCol w:w="1563"/>
      </w:tblGrid>
      <w:tr w:rsidR="009318DC" w:rsidRPr="009318DC" w14:paraId="6264D2DD" w14:textId="77777777" w:rsidTr="00E7789D">
        <w:trPr>
          <w:trHeight w:val="313"/>
        </w:trPr>
        <w:tc>
          <w:tcPr>
            <w:tcW w:w="2258" w:type="dxa"/>
            <w:tcBorders>
              <w:top w:val="single" w:sz="8" w:space="0" w:color="auto"/>
              <w:left w:val="single" w:sz="8" w:space="0" w:color="auto"/>
              <w:bottom w:val="nil"/>
              <w:right w:val="nil"/>
            </w:tcBorders>
            <w:shd w:val="clear" w:color="000000" w:fill="D9D9D9"/>
            <w:noWrap/>
            <w:vAlign w:val="center"/>
            <w:hideMark/>
          </w:tcPr>
          <w:p w14:paraId="5371DAE9" w14:textId="77777777" w:rsidR="009318DC" w:rsidRPr="009318DC" w:rsidRDefault="009318DC" w:rsidP="009318DC">
            <w:pPr>
              <w:suppressAutoHyphens w:val="0"/>
              <w:jc w:val="center"/>
              <w:rPr>
                <w:rFonts w:ascii="Arial CE" w:hAnsi="Arial CE"/>
                <w:b/>
                <w:bCs/>
                <w:sz w:val="20"/>
                <w:szCs w:val="20"/>
                <w:lang w:eastAsia="cs-CZ"/>
              </w:rPr>
            </w:pPr>
            <w:r w:rsidRPr="009318DC">
              <w:rPr>
                <w:rFonts w:ascii="Arial CE" w:hAnsi="Arial CE"/>
                <w:b/>
                <w:bCs/>
                <w:sz w:val="20"/>
                <w:szCs w:val="20"/>
                <w:lang w:eastAsia="cs-CZ"/>
              </w:rPr>
              <w:t>Název</w:t>
            </w:r>
          </w:p>
        </w:tc>
        <w:tc>
          <w:tcPr>
            <w:tcW w:w="1547" w:type="dxa"/>
            <w:tcBorders>
              <w:top w:val="single" w:sz="8" w:space="0" w:color="auto"/>
              <w:left w:val="single" w:sz="4" w:space="0" w:color="auto"/>
              <w:bottom w:val="nil"/>
              <w:right w:val="nil"/>
            </w:tcBorders>
            <w:shd w:val="clear" w:color="000000" w:fill="D9D9D9"/>
            <w:vAlign w:val="center"/>
            <w:hideMark/>
          </w:tcPr>
          <w:p w14:paraId="51E7F73B" w14:textId="5B5C69E5" w:rsidR="009318DC" w:rsidRPr="009318DC" w:rsidRDefault="009318DC" w:rsidP="009318DC">
            <w:pPr>
              <w:suppressAutoHyphens w:val="0"/>
              <w:jc w:val="center"/>
              <w:rPr>
                <w:rFonts w:ascii="Arial CE" w:hAnsi="Arial CE"/>
                <w:b/>
                <w:bCs/>
                <w:sz w:val="20"/>
                <w:szCs w:val="20"/>
                <w:lang w:eastAsia="cs-CZ"/>
              </w:rPr>
            </w:pPr>
            <w:r>
              <w:rPr>
                <w:rFonts w:ascii="Arial CE" w:hAnsi="Arial CE"/>
                <w:b/>
                <w:bCs/>
                <w:sz w:val="20"/>
                <w:szCs w:val="20"/>
                <w:lang w:eastAsia="cs-CZ"/>
              </w:rPr>
              <w:t>C</w:t>
            </w:r>
            <w:r w:rsidRPr="009318DC">
              <w:rPr>
                <w:rFonts w:ascii="Arial CE" w:hAnsi="Arial CE"/>
                <w:b/>
                <w:bCs/>
                <w:sz w:val="20"/>
                <w:szCs w:val="20"/>
                <w:lang w:eastAsia="cs-CZ"/>
              </w:rPr>
              <w:t>ena za 1 ks bez DPH</w:t>
            </w:r>
          </w:p>
        </w:tc>
        <w:tc>
          <w:tcPr>
            <w:tcW w:w="1365" w:type="dxa"/>
            <w:tcBorders>
              <w:top w:val="single" w:sz="8" w:space="0" w:color="auto"/>
              <w:left w:val="single" w:sz="4" w:space="0" w:color="auto"/>
              <w:bottom w:val="nil"/>
              <w:right w:val="nil"/>
            </w:tcBorders>
            <w:shd w:val="clear" w:color="000000" w:fill="D9D9D9"/>
            <w:vAlign w:val="center"/>
            <w:hideMark/>
          </w:tcPr>
          <w:p w14:paraId="4B04836D" w14:textId="13AB676F" w:rsidR="009318DC" w:rsidRPr="009318DC" w:rsidRDefault="009318DC" w:rsidP="009318DC">
            <w:pPr>
              <w:suppressAutoHyphens w:val="0"/>
              <w:jc w:val="center"/>
              <w:rPr>
                <w:rFonts w:ascii="Arial CE" w:hAnsi="Arial CE"/>
                <w:b/>
                <w:bCs/>
                <w:sz w:val="20"/>
                <w:szCs w:val="20"/>
                <w:lang w:eastAsia="cs-CZ"/>
              </w:rPr>
            </w:pPr>
            <w:r>
              <w:rPr>
                <w:rFonts w:ascii="Arial CE" w:hAnsi="Arial CE"/>
                <w:b/>
                <w:bCs/>
                <w:sz w:val="20"/>
                <w:szCs w:val="20"/>
                <w:lang w:eastAsia="cs-CZ"/>
              </w:rPr>
              <w:t>C</w:t>
            </w:r>
            <w:r w:rsidRPr="009318DC">
              <w:rPr>
                <w:rFonts w:ascii="Arial CE" w:hAnsi="Arial CE"/>
                <w:b/>
                <w:bCs/>
                <w:sz w:val="20"/>
                <w:szCs w:val="20"/>
                <w:lang w:eastAsia="cs-CZ"/>
              </w:rPr>
              <w:t>ena za 1 ks s DPH</w:t>
            </w:r>
          </w:p>
        </w:tc>
        <w:tc>
          <w:tcPr>
            <w:tcW w:w="1368" w:type="dxa"/>
            <w:tcBorders>
              <w:top w:val="single" w:sz="8" w:space="0" w:color="auto"/>
              <w:left w:val="single" w:sz="4" w:space="0" w:color="auto"/>
              <w:bottom w:val="nil"/>
              <w:right w:val="nil"/>
            </w:tcBorders>
            <w:shd w:val="clear" w:color="000000" w:fill="D9D9D9"/>
            <w:vAlign w:val="center"/>
            <w:hideMark/>
          </w:tcPr>
          <w:p w14:paraId="0732C325" w14:textId="1C343B35" w:rsidR="009318DC" w:rsidRPr="009318DC" w:rsidRDefault="009318DC" w:rsidP="009318DC">
            <w:pPr>
              <w:suppressAutoHyphens w:val="0"/>
              <w:jc w:val="center"/>
              <w:rPr>
                <w:rFonts w:ascii="Arial CE" w:hAnsi="Arial CE"/>
                <w:b/>
                <w:bCs/>
                <w:sz w:val="20"/>
                <w:szCs w:val="20"/>
                <w:lang w:eastAsia="cs-CZ"/>
              </w:rPr>
            </w:pPr>
            <w:r w:rsidRPr="009318DC">
              <w:rPr>
                <w:rFonts w:ascii="Arial CE" w:hAnsi="Arial CE"/>
                <w:b/>
                <w:bCs/>
                <w:sz w:val="20"/>
                <w:szCs w:val="20"/>
                <w:lang w:eastAsia="cs-CZ"/>
              </w:rPr>
              <w:t>Počet kusů</w:t>
            </w:r>
          </w:p>
        </w:tc>
        <w:tc>
          <w:tcPr>
            <w:tcW w:w="1562" w:type="dxa"/>
            <w:tcBorders>
              <w:top w:val="single" w:sz="8" w:space="0" w:color="auto"/>
              <w:left w:val="single" w:sz="4" w:space="0" w:color="auto"/>
              <w:bottom w:val="nil"/>
              <w:right w:val="single" w:sz="4" w:space="0" w:color="auto"/>
            </w:tcBorders>
            <w:shd w:val="clear" w:color="000000" w:fill="D9D9D9"/>
            <w:vAlign w:val="center"/>
            <w:hideMark/>
          </w:tcPr>
          <w:p w14:paraId="41750E0D" w14:textId="48392705" w:rsidR="009318DC" w:rsidRPr="009318DC" w:rsidRDefault="009318DC" w:rsidP="009318DC">
            <w:pPr>
              <w:suppressAutoHyphens w:val="0"/>
              <w:jc w:val="center"/>
              <w:rPr>
                <w:rFonts w:ascii="Arial CE" w:hAnsi="Arial CE"/>
                <w:b/>
                <w:bCs/>
                <w:sz w:val="20"/>
                <w:szCs w:val="20"/>
                <w:lang w:eastAsia="cs-CZ"/>
              </w:rPr>
            </w:pPr>
            <w:r>
              <w:rPr>
                <w:rFonts w:ascii="Arial CE" w:hAnsi="Arial CE"/>
                <w:b/>
                <w:bCs/>
                <w:sz w:val="20"/>
                <w:szCs w:val="20"/>
                <w:lang w:eastAsia="cs-CZ"/>
              </w:rPr>
              <w:t>C</w:t>
            </w:r>
            <w:r w:rsidR="00E7789D">
              <w:rPr>
                <w:rFonts w:ascii="Arial CE" w:hAnsi="Arial CE"/>
                <w:b/>
                <w:bCs/>
                <w:sz w:val="20"/>
                <w:szCs w:val="20"/>
                <w:lang w:eastAsia="cs-CZ"/>
              </w:rPr>
              <w:t>ena za </w:t>
            </w:r>
            <w:r w:rsidRPr="009318DC">
              <w:rPr>
                <w:rFonts w:ascii="Arial CE" w:hAnsi="Arial CE"/>
                <w:b/>
                <w:bCs/>
                <w:sz w:val="20"/>
                <w:szCs w:val="20"/>
                <w:lang w:eastAsia="cs-CZ"/>
              </w:rPr>
              <w:t>požadovaný počet ks bez DPH</w:t>
            </w:r>
          </w:p>
        </w:tc>
        <w:tc>
          <w:tcPr>
            <w:tcW w:w="1562" w:type="dxa"/>
            <w:tcBorders>
              <w:top w:val="single" w:sz="8" w:space="0" w:color="auto"/>
              <w:left w:val="nil"/>
              <w:bottom w:val="nil"/>
              <w:right w:val="single" w:sz="8" w:space="0" w:color="auto"/>
            </w:tcBorders>
            <w:shd w:val="clear" w:color="000000" w:fill="D9D9D9"/>
            <w:vAlign w:val="center"/>
            <w:hideMark/>
          </w:tcPr>
          <w:p w14:paraId="42A8D79F" w14:textId="5D482298" w:rsidR="009318DC" w:rsidRPr="009318DC" w:rsidRDefault="009318DC" w:rsidP="009318DC">
            <w:pPr>
              <w:suppressAutoHyphens w:val="0"/>
              <w:jc w:val="center"/>
              <w:rPr>
                <w:rFonts w:ascii="Arial CE" w:hAnsi="Arial CE"/>
                <w:b/>
                <w:bCs/>
                <w:sz w:val="20"/>
                <w:szCs w:val="20"/>
                <w:lang w:eastAsia="cs-CZ"/>
              </w:rPr>
            </w:pPr>
            <w:r>
              <w:rPr>
                <w:rFonts w:ascii="Arial CE" w:hAnsi="Arial CE"/>
                <w:b/>
                <w:bCs/>
                <w:sz w:val="20"/>
                <w:szCs w:val="20"/>
                <w:lang w:eastAsia="cs-CZ"/>
              </w:rPr>
              <w:t>C</w:t>
            </w:r>
            <w:r w:rsidR="00E7789D">
              <w:rPr>
                <w:rFonts w:ascii="Arial CE" w:hAnsi="Arial CE"/>
                <w:b/>
                <w:bCs/>
                <w:sz w:val="20"/>
                <w:szCs w:val="20"/>
                <w:lang w:eastAsia="cs-CZ"/>
              </w:rPr>
              <w:t>ena za </w:t>
            </w:r>
            <w:r>
              <w:rPr>
                <w:rFonts w:ascii="Arial CE" w:hAnsi="Arial CE"/>
                <w:b/>
                <w:bCs/>
                <w:sz w:val="20"/>
                <w:szCs w:val="20"/>
                <w:lang w:eastAsia="cs-CZ"/>
              </w:rPr>
              <w:t>požadovaný počet ks s </w:t>
            </w:r>
            <w:r w:rsidRPr="009318DC">
              <w:rPr>
                <w:rFonts w:ascii="Arial CE" w:hAnsi="Arial CE"/>
                <w:b/>
                <w:bCs/>
                <w:sz w:val="20"/>
                <w:szCs w:val="20"/>
                <w:lang w:eastAsia="cs-CZ"/>
              </w:rPr>
              <w:t>DPH</w:t>
            </w:r>
          </w:p>
        </w:tc>
      </w:tr>
      <w:tr w:rsidR="00E7789D" w:rsidRPr="009318DC" w14:paraId="287FB281" w14:textId="77777777" w:rsidTr="00E7789D">
        <w:trPr>
          <w:trHeight w:val="657"/>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A5BE6" w14:textId="77777777" w:rsidR="009318DC" w:rsidRPr="009318DC" w:rsidRDefault="009318DC" w:rsidP="009318DC">
            <w:pPr>
              <w:suppressAutoHyphens w:val="0"/>
              <w:rPr>
                <w:rFonts w:ascii="Arial" w:hAnsi="Arial" w:cs="Arial"/>
                <w:color w:val="000000"/>
                <w:sz w:val="20"/>
                <w:szCs w:val="20"/>
                <w:lang w:eastAsia="cs-CZ"/>
              </w:rPr>
            </w:pPr>
            <w:proofErr w:type="spellStart"/>
            <w:r w:rsidRPr="009318DC">
              <w:rPr>
                <w:rFonts w:ascii="Arial" w:hAnsi="Arial" w:cs="Arial"/>
                <w:color w:val="000000"/>
                <w:sz w:val="20"/>
                <w:szCs w:val="20"/>
                <w:lang w:eastAsia="cs-CZ"/>
              </w:rPr>
              <w:t>Konvektomat</w:t>
            </w:r>
            <w:proofErr w:type="spellEnd"/>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14:paraId="2FA46ACF" w14:textId="6A196D53" w:rsidR="009318DC" w:rsidRPr="009318DC" w:rsidRDefault="009318DC" w:rsidP="009318DC">
            <w:pPr>
              <w:suppressAutoHyphens w:val="0"/>
              <w:jc w:val="center"/>
              <w:rPr>
                <w:rFonts w:ascii="Arial CE" w:hAnsi="Arial CE"/>
                <w:sz w:val="20"/>
                <w:szCs w:val="20"/>
                <w:lang w:eastAsia="cs-CZ"/>
              </w:rPr>
            </w:pPr>
            <w:r w:rsidRPr="009318DC">
              <w:rPr>
                <w:rFonts w:ascii="Arial CE" w:hAnsi="Arial CE"/>
                <w:sz w:val="20"/>
                <w:szCs w:val="20"/>
                <w:lang w:eastAsia="cs-CZ"/>
              </w:rPr>
              <w:t>Kč</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1A26263" w14:textId="517B6E08" w:rsidR="009318DC" w:rsidRPr="009318DC" w:rsidRDefault="009318DC" w:rsidP="009318DC">
            <w:pPr>
              <w:suppressAutoHyphens w:val="0"/>
              <w:jc w:val="center"/>
              <w:rPr>
                <w:rFonts w:ascii="Arial CE" w:hAnsi="Arial CE"/>
                <w:sz w:val="20"/>
                <w:szCs w:val="20"/>
                <w:lang w:eastAsia="cs-CZ"/>
              </w:rPr>
            </w:pPr>
            <w:r w:rsidRPr="009318DC">
              <w:rPr>
                <w:rFonts w:ascii="Arial CE" w:hAnsi="Arial CE"/>
                <w:sz w:val="20"/>
                <w:szCs w:val="20"/>
                <w:lang w:eastAsia="cs-CZ"/>
              </w:rPr>
              <w:t>Kč</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DA54BFA" w14:textId="77777777" w:rsidR="009318DC" w:rsidRPr="009318DC" w:rsidRDefault="009318DC" w:rsidP="009318DC">
            <w:pPr>
              <w:suppressAutoHyphens w:val="0"/>
              <w:jc w:val="center"/>
              <w:rPr>
                <w:rFonts w:ascii="Arial CE" w:hAnsi="Arial CE"/>
                <w:sz w:val="20"/>
                <w:szCs w:val="20"/>
                <w:lang w:eastAsia="cs-CZ"/>
              </w:rPr>
            </w:pPr>
            <w:r w:rsidRPr="009318DC">
              <w:rPr>
                <w:rFonts w:ascii="Arial CE" w:hAnsi="Arial CE"/>
                <w:sz w:val="20"/>
                <w:szCs w:val="20"/>
                <w:lang w:eastAsia="cs-CZ"/>
              </w:rPr>
              <w:t>2</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296091C2" w14:textId="2BE110AA" w:rsidR="009318DC" w:rsidRPr="009318DC" w:rsidRDefault="009318DC" w:rsidP="009318DC">
            <w:pPr>
              <w:suppressAutoHyphens w:val="0"/>
              <w:jc w:val="center"/>
              <w:rPr>
                <w:rFonts w:ascii="Arial CE" w:hAnsi="Arial CE"/>
                <w:sz w:val="20"/>
                <w:szCs w:val="20"/>
                <w:lang w:eastAsia="cs-CZ"/>
              </w:rPr>
            </w:pPr>
            <w:r w:rsidRPr="009318DC">
              <w:rPr>
                <w:rFonts w:ascii="Arial CE" w:hAnsi="Arial CE"/>
                <w:sz w:val="20"/>
                <w:szCs w:val="20"/>
                <w:lang w:eastAsia="cs-CZ"/>
              </w:rPr>
              <w:t>Kč</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8C49471" w14:textId="525C4B6F" w:rsidR="009318DC" w:rsidRPr="009318DC" w:rsidRDefault="009318DC" w:rsidP="009318DC">
            <w:pPr>
              <w:suppressAutoHyphens w:val="0"/>
              <w:jc w:val="center"/>
              <w:rPr>
                <w:rFonts w:ascii="Arial CE" w:hAnsi="Arial CE"/>
                <w:sz w:val="20"/>
                <w:szCs w:val="20"/>
                <w:lang w:eastAsia="cs-CZ"/>
              </w:rPr>
            </w:pPr>
            <w:r w:rsidRPr="009318DC">
              <w:rPr>
                <w:rFonts w:ascii="Arial CE" w:hAnsi="Arial CE"/>
                <w:sz w:val="20"/>
                <w:szCs w:val="20"/>
                <w:lang w:eastAsia="cs-CZ"/>
              </w:rPr>
              <w:t>Kč</w:t>
            </w:r>
          </w:p>
        </w:tc>
      </w:tr>
      <w:tr w:rsidR="009318DC" w:rsidRPr="009318DC" w14:paraId="7358B446" w14:textId="77777777" w:rsidTr="00E7789D">
        <w:trPr>
          <w:trHeight w:val="695"/>
        </w:trPr>
        <w:tc>
          <w:tcPr>
            <w:tcW w:w="65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EFD7A7" w14:textId="77777777" w:rsidR="009318DC" w:rsidRPr="009318DC" w:rsidRDefault="009318DC" w:rsidP="009318DC">
            <w:pPr>
              <w:suppressAutoHyphens w:val="0"/>
              <w:jc w:val="center"/>
              <w:rPr>
                <w:rFonts w:ascii="Arial CE" w:hAnsi="Arial CE"/>
                <w:b/>
                <w:bCs/>
                <w:sz w:val="20"/>
                <w:szCs w:val="20"/>
                <w:lang w:eastAsia="cs-CZ"/>
              </w:rPr>
            </w:pPr>
            <w:r w:rsidRPr="009318DC">
              <w:rPr>
                <w:rFonts w:ascii="Arial CE" w:hAnsi="Arial CE"/>
                <w:b/>
                <w:bCs/>
                <w:sz w:val="20"/>
                <w:szCs w:val="20"/>
                <w:lang w:eastAsia="cs-CZ"/>
              </w:rPr>
              <w:t>Celkem</w:t>
            </w:r>
          </w:p>
        </w:tc>
        <w:tc>
          <w:tcPr>
            <w:tcW w:w="1562" w:type="dxa"/>
            <w:tcBorders>
              <w:top w:val="nil"/>
              <w:left w:val="nil"/>
              <w:bottom w:val="single" w:sz="4" w:space="0" w:color="auto"/>
              <w:right w:val="single" w:sz="4" w:space="0" w:color="auto"/>
            </w:tcBorders>
            <w:shd w:val="clear" w:color="auto" w:fill="auto"/>
            <w:noWrap/>
            <w:vAlign w:val="center"/>
            <w:hideMark/>
          </w:tcPr>
          <w:p w14:paraId="1D3104E0" w14:textId="0D859089" w:rsidR="009318DC" w:rsidRPr="009318DC" w:rsidRDefault="009318DC" w:rsidP="009318DC">
            <w:pPr>
              <w:suppressAutoHyphens w:val="0"/>
              <w:jc w:val="center"/>
              <w:rPr>
                <w:rFonts w:ascii="Arial CE" w:hAnsi="Arial CE"/>
                <w:b/>
                <w:bCs/>
                <w:sz w:val="20"/>
                <w:szCs w:val="20"/>
                <w:lang w:eastAsia="cs-CZ"/>
              </w:rPr>
            </w:pPr>
            <w:r w:rsidRPr="009318DC">
              <w:rPr>
                <w:rFonts w:ascii="Arial CE" w:hAnsi="Arial CE"/>
                <w:b/>
                <w:bCs/>
                <w:sz w:val="20"/>
                <w:szCs w:val="20"/>
                <w:lang w:eastAsia="cs-CZ"/>
              </w:rPr>
              <w:t>Kč</w:t>
            </w:r>
          </w:p>
        </w:tc>
        <w:tc>
          <w:tcPr>
            <w:tcW w:w="1562" w:type="dxa"/>
            <w:tcBorders>
              <w:top w:val="nil"/>
              <w:left w:val="nil"/>
              <w:bottom w:val="single" w:sz="4" w:space="0" w:color="auto"/>
              <w:right w:val="single" w:sz="4" w:space="0" w:color="auto"/>
            </w:tcBorders>
            <w:shd w:val="clear" w:color="auto" w:fill="auto"/>
            <w:noWrap/>
            <w:vAlign w:val="center"/>
            <w:hideMark/>
          </w:tcPr>
          <w:p w14:paraId="7C94CBBB" w14:textId="20006116" w:rsidR="009318DC" w:rsidRPr="009318DC" w:rsidRDefault="009318DC" w:rsidP="009318DC">
            <w:pPr>
              <w:suppressAutoHyphens w:val="0"/>
              <w:jc w:val="center"/>
              <w:rPr>
                <w:rFonts w:ascii="Arial CE" w:hAnsi="Arial CE"/>
                <w:b/>
                <w:bCs/>
                <w:sz w:val="20"/>
                <w:szCs w:val="20"/>
                <w:lang w:eastAsia="cs-CZ"/>
              </w:rPr>
            </w:pPr>
            <w:r w:rsidRPr="009318DC">
              <w:rPr>
                <w:rFonts w:ascii="Arial CE" w:hAnsi="Arial CE"/>
                <w:b/>
                <w:bCs/>
                <w:sz w:val="20"/>
                <w:szCs w:val="20"/>
                <w:lang w:eastAsia="cs-CZ"/>
              </w:rPr>
              <w:t>Kč</w:t>
            </w:r>
          </w:p>
        </w:tc>
      </w:tr>
    </w:tbl>
    <w:p w14:paraId="621013FD" w14:textId="68EFCAC4" w:rsidR="00367016" w:rsidRDefault="00367016" w:rsidP="002A54B6">
      <w:pPr>
        <w:tabs>
          <w:tab w:val="center" w:pos="1620"/>
          <w:tab w:val="left" w:pos="4962"/>
          <w:tab w:val="center" w:pos="6840"/>
        </w:tabs>
        <w:rPr>
          <w:rFonts w:ascii="Arial" w:hAnsi="Arial" w:cs="Arial"/>
          <w:sz w:val="22"/>
          <w:szCs w:val="22"/>
        </w:rPr>
      </w:pPr>
    </w:p>
    <w:p w14:paraId="5242BE42" w14:textId="451F6493" w:rsidR="0038547B" w:rsidRDefault="0038547B" w:rsidP="002A54B6">
      <w:pPr>
        <w:tabs>
          <w:tab w:val="center" w:pos="1620"/>
          <w:tab w:val="left" w:pos="4962"/>
          <w:tab w:val="center" w:pos="6840"/>
        </w:tabs>
        <w:rPr>
          <w:rFonts w:ascii="Arial" w:hAnsi="Arial" w:cs="Arial"/>
          <w:sz w:val="22"/>
          <w:szCs w:val="22"/>
        </w:rPr>
      </w:pPr>
    </w:p>
    <w:p w14:paraId="6062220F" w14:textId="7C062B11" w:rsidR="0038547B" w:rsidRDefault="0038547B" w:rsidP="002A54B6">
      <w:pPr>
        <w:tabs>
          <w:tab w:val="center" w:pos="1620"/>
          <w:tab w:val="left" w:pos="4962"/>
          <w:tab w:val="center" w:pos="6840"/>
        </w:tabs>
        <w:rPr>
          <w:rFonts w:ascii="Arial" w:hAnsi="Arial" w:cs="Arial"/>
          <w:sz w:val="22"/>
          <w:szCs w:val="22"/>
        </w:rPr>
      </w:pPr>
    </w:p>
    <w:p w14:paraId="13AF1461" w14:textId="3B682BD7" w:rsidR="0038547B" w:rsidRDefault="0038547B" w:rsidP="002A54B6">
      <w:pPr>
        <w:tabs>
          <w:tab w:val="center" w:pos="1620"/>
          <w:tab w:val="left" w:pos="4962"/>
          <w:tab w:val="center" w:pos="6840"/>
        </w:tabs>
        <w:rPr>
          <w:rFonts w:ascii="Arial" w:hAnsi="Arial" w:cs="Arial"/>
          <w:sz w:val="22"/>
          <w:szCs w:val="22"/>
        </w:rPr>
      </w:pPr>
    </w:p>
    <w:p w14:paraId="2666BA63" w14:textId="5DAE7B91" w:rsidR="0038547B" w:rsidRDefault="0038547B" w:rsidP="002A54B6">
      <w:pPr>
        <w:tabs>
          <w:tab w:val="center" w:pos="1620"/>
          <w:tab w:val="left" w:pos="4962"/>
          <w:tab w:val="center" w:pos="6840"/>
        </w:tabs>
        <w:rPr>
          <w:rFonts w:ascii="Arial" w:hAnsi="Arial" w:cs="Arial"/>
          <w:sz w:val="22"/>
          <w:szCs w:val="22"/>
        </w:rPr>
      </w:pPr>
    </w:p>
    <w:p w14:paraId="09C75726" w14:textId="6CCDEF3E" w:rsidR="00D200E2" w:rsidRDefault="00D200E2">
      <w:pPr>
        <w:suppressAutoHyphens w:val="0"/>
        <w:rPr>
          <w:rFonts w:ascii="Arial" w:hAnsi="Arial" w:cs="Arial"/>
          <w:sz w:val="22"/>
          <w:szCs w:val="22"/>
        </w:rPr>
      </w:pPr>
      <w:r>
        <w:rPr>
          <w:rFonts w:ascii="Arial" w:hAnsi="Arial" w:cs="Arial"/>
          <w:sz w:val="22"/>
          <w:szCs w:val="22"/>
        </w:rPr>
        <w:br w:type="page"/>
      </w:r>
    </w:p>
    <w:p w14:paraId="335FFCE9" w14:textId="77777777" w:rsidR="0038547B" w:rsidRDefault="0038547B" w:rsidP="002A54B6">
      <w:pPr>
        <w:tabs>
          <w:tab w:val="center" w:pos="1620"/>
          <w:tab w:val="left" w:pos="4962"/>
          <w:tab w:val="center" w:pos="6840"/>
        </w:tabs>
        <w:rPr>
          <w:rFonts w:ascii="Arial" w:hAnsi="Arial" w:cs="Arial"/>
          <w:sz w:val="22"/>
          <w:szCs w:val="22"/>
        </w:rPr>
      </w:pPr>
    </w:p>
    <w:p w14:paraId="1D0CC1AB" w14:textId="6899F258" w:rsidR="00367016" w:rsidRPr="00367016" w:rsidRDefault="00367016" w:rsidP="0038547B">
      <w:pPr>
        <w:suppressAutoHyphens w:val="0"/>
        <w:rPr>
          <w:rFonts w:ascii="Arial" w:hAnsi="Arial" w:cs="Arial"/>
          <w:b/>
          <w:bCs/>
          <w:sz w:val="22"/>
          <w:szCs w:val="22"/>
          <w:lang w:eastAsia="cs-CZ"/>
        </w:rPr>
      </w:pPr>
      <w:r w:rsidRPr="00367016">
        <w:rPr>
          <w:rFonts w:ascii="Arial" w:hAnsi="Arial" w:cs="Arial"/>
          <w:b/>
          <w:bCs/>
          <w:sz w:val="22"/>
          <w:szCs w:val="22"/>
          <w:lang w:eastAsia="cs-CZ"/>
        </w:rPr>
        <w:t xml:space="preserve">Příloha č. 2 – Kontakt na autorizovaný servis </w:t>
      </w:r>
      <w:r w:rsidRPr="00367016">
        <w:rPr>
          <w:rFonts w:ascii="Arial" w:hAnsi="Arial" w:cs="Arial"/>
          <w:color w:val="FF0000"/>
          <w:sz w:val="22"/>
          <w:szCs w:val="22"/>
          <w:lang w:eastAsia="cs-CZ"/>
        </w:rPr>
        <w:t>(doplní účastník)</w:t>
      </w:r>
    </w:p>
    <w:p w14:paraId="3C379E8A" w14:textId="6D99A25D" w:rsidR="00367016" w:rsidRDefault="00367016" w:rsidP="002A54B6">
      <w:pPr>
        <w:tabs>
          <w:tab w:val="center" w:pos="1620"/>
          <w:tab w:val="left" w:pos="4962"/>
          <w:tab w:val="center" w:pos="6840"/>
        </w:tabs>
        <w:rPr>
          <w:rFonts w:ascii="Arial" w:hAnsi="Arial" w:cs="Arial"/>
          <w:sz w:val="22"/>
          <w:szCs w:val="22"/>
        </w:rPr>
      </w:pPr>
    </w:p>
    <w:p w14:paraId="226A30B1" w14:textId="08EE6BD7" w:rsidR="00367016" w:rsidRDefault="00367016" w:rsidP="002A54B6">
      <w:pPr>
        <w:tabs>
          <w:tab w:val="center" w:pos="1620"/>
          <w:tab w:val="left" w:pos="4962"/>
          <w:tab w:val="center" w:pos="6840"/>
        </w:tabs>
        <w:rPr>
          <w:rFonts w:ascii="Arial" w:hAnsi="Arial" w:cs="Arial"/>
          <w:sz w:val="22"/>
          <w:szCs w:val="22"/>
        </w:rPr>
      </w:pPr>
    </w:p>
    <w:p w14:paraId="3DABC137" w14:textId="5DC4B161" w:rsidR="00367016" w:rsidRDefault="00367016" w:rsidP="002A54B6">
      <w:pPr>
        <w:tabs>
          <w:tab w:val="center" w:pos="1620"/>
          <w:tab w:val="left" w:pos="4962"/>
          <w:tab w:val="center" w:pos="6840"/>
        </w:tabs>
        <w:rPr>
          <w:rFonts w:ascii="Arial" w:hAnsi="Arial" w:cs="Arial"/>
          <w:sz w:val="22"/>
          <w:szCs w:val="22"/>
        </w:rPr>
      </w:pPr>
    </w:p>
    <w:p w14:paraId="5DD5B193" w14:textId="08B49606" w:rsidR="00367016" w:rsidRDefault="00367016" w:rsidP="002A54B6">
      <w:pPr>
        <w:tabs>
          <w:tab w:val="center" w:pos="1620"/>
          <w:tab w:val="left" w:pos="4962"/>
          <w:tab w:val="center" w:pos="6840"/>
        </w:tabs>
        <w:rPr>
          <w:rFonts w:ascii="Arial" w:hAnsi="Arial" w:cs="Arial"/>
          <w:sz w:val="22"/>
          <w:szCs w:val="22"/>
        </w:rPr>
      </w:pPr>
    </w:p>
    <w:p w14:paraId="12EC2705" w14:textId="326FE84D" w:rsidR="00367016" w:rsidRDefault="00367016" w:rsidP="002A54B6">
      <w:pPr>
        <w:tabs>
          <w:tab w:val="center" w:pos="1620"/>
          <w:tab w:val="left" w:pos="4962"/>
          <w:tab w:val="center" w:pos="6840"/>
        </w:tabs>
        <w:rPr>
          <w:rFonts w:ascii="Arial" w:hAnsi="Arial" w:cs="Arial"/>
          <w:sz w:val="22"/>
          <w:szCs w:val="22"/>
        </w:rPr>
      </w:pPr>
    </w:p>
    <w:p w14:paraId="0A2FAA51" w14:textId="5AF9C14A" w:rsidR="00367016" w:rsidRDefault="00367016" w:rsidP="002A54B6">
      <w:pPr>
        <w:tabs>
          <w:tab w:val="center" w:pos="1620"/>
          <w:tab w:val="left" w:pos="4962"/>
          <w:tab w:val="center" w:pos="6840"/>
        </w:tabs>
        <w:rPr>
          <w:rFonts w:ascii="Arial" w:hAnsi="Arial" w:cs="Arial"/>
          <w:sz w:val="22"/>
          <w:szCs w:val="22"/>
        </w:rPr>
      </w:pPr>
    </w:p>
    <w:p w14:paraId="3A7911FE" w14:textId="7A790FC7" w:rsidR="00367016" w:rsidRDefault="00367016" w:rsidP="002A54B6">
      <w:pPr>
        <w:tabs>
          <w:tab w:val="center" w:pos="1620"/>
          <w:tab w:val="left" w:pos="4962"/>
          <w:tab w:val="center" w:pos="6840"/>
        </w:tabs>
        <w:rPr>
          <w:rFonts w:ascii="Arial" w:hAnsi="Arial" w:cs="Arial"/>
          <w:sz w:val="22"/>
          <w:szCs w:val="22"/>
        </w:rPr>
      </w:pPr>
    </w:p>
    <w:p w14:paraId="115F38C3" w14:textId="5FEB600A" w:rsidR="00367016" w:rsidRDefault="00367016" w:rsidP="002A54B6">
      <w:pPr>
        <w:tabs>
          <w:tab w:val="center" w:pos="1620"/>
          <w:tab w:val="left" w:pos="4962"/>
          <w:tab w:val="center" w:pos="6840"/>
        </w:tabs>
        <w:rPr>
          <w:rFonts w:ascii="Arial" w:hAnsi="Arial" w:cs="Arial"/>
          <w:sz w:val="22"/>
          <w:szCs w:val="22"/>
        </w:rPr>
      </w:pPr>
    </w:p>
    <w:p w14:paraId="63D04143" w14:textId="2B18204E" w:rsidR="00FD300A" w:rsidRDefault="00FD300A">
      <w:pPr>
        <w:suppressAutoHyphens w:val="0"/>
        <w:rPr>
          <w:rFonts w:ascii="Arial" w:hAnsi="Arial" w:cs="Arial"/>
          <w:sz w:val="22"/>
          <w:szCs w:val="22"/>
        </w:rPr>
      </w:pPr>
      <w:r>
        <w:rPr>
          <w:rFonts w:ascii="Arial" w:hAnsi="Arial" w:cs="Arial"/>
          <w:sz w:val="22"/>
          <w:szCs w:val="22"/>
        </w:rPr>
        <w:br w:type="page"/>
      </w:r>
    </w:p>
    <w:p w14:paraId="4C6314EA" w14:textId="31C4FDA2" w:rsidR="00367016" w:rsidRPr="001132CA" w:rsidRDefault="00367016" w:rsidP="001132CA">
      <w:pPr>
        <w:suppressAutoHyphens w:val="0"/>
        <w:rPr>
          <w:rFonts w:ascii="Arial" w:hAnsi="Arial" w:cs="Arial"/>
          <w:b/>
          <w:bCs/>
          <w:sz w:val="22"/>
          <w:szCs w:val="22"/>
          <w:lang w:eastAsia="cs-CZ"/>
        </w:rPr>
      </w:pPr>
      <w:r w:rsidRPr="00367016">
        <w:rPr>
          <w:rFonts w:ascii="Arial" w:hAnsi="Arial" w:cs="Arial"/>
          <w:b/>
          <w:bCs/>
          <w:sz w:val="22"/>
          <w:szCs w:val="22"/>
          <w:lang w:eastAsia="cs-CZ"/>
        </w:rPr>
        <w:lastRenderedPageBreak/>
        <w:t xml:space="preserve">Příloha </w:t>
      </w:r>
      <w:proofErr w:type="gramStart"/>
      <w:r w:rsidRPr="00367016">
        <w:rPr>
          <w:rFonts w:ascii="Arial" w:hAnsi="Arial" w:cs="Arial"/>
          <w:b/>
          <w:bCs/>
          <w:sz w:val="22"/>
          <w:szCs w:val="22"/>
          <w:lang w:eastAsia="cs-CZ"/>
        </w:rPr>
        <w:t>č. 3 –  Specifikace</w:t>
      </w:r>
      <w:proofErr w:type="gramEnd"/>
      <w:r w:rsidRPr="00367016">
        <w:rPr>
          <w:rFonts w:ascii="Arial" w:hAnsi="Arial" w:cs="Arial"/>
          <w:b/>
          <w:bCs/>
          <w:sz w:val="22"/>
          <w:szCs w:val="22"/>
          <w:lang w:eastAsia="cs-CZ"/>
        </w:rPr>
        <w:t xml:space="preserve"> technických a funkčních vlastností</w:t>
      </w:r>
    </w:p>
    <w:p w14:paraId="424F5BB1" w14:textId="0CAC8473" w:rsidR="00367016" w:rsidRDefault="00367016" w:rsidP="002A54B6">
      <w:pPr>
        <w:tabs>
          <w:tab w:val="center" w:pos="1620"/>
          <w:tab w:val="left" w:pos="4962"/>
          <w:tab w:val="center" w:pos="6840"/>
        </w:tabs>
        <w:rPr>
          <w:rFonts w:ascii="Arial" w:hAnsi="Arial" w:cs="Arial"/>
          <w:sz w:val="22"/>
          <w:szCs w:val="22"/>
        </w:rPr>
      </w:pPr>
    </w:p>
    <w:p w14:paraId="0FE8BB1D" w14:textId="77777777" w:rsidR="009A2A06" w:rsidRPr="009A2A06" w:rsidRDefault="009A2A06" w:rsidP="009A2A06">
      <w:pPr>
        <w:spacing w:before="120" w:after="120"/>
        <w:jc w:val="both"/>
        <w:rPr>
          <w:rFonts w:ascii="Arial" w:hAnsi="Arial" w:cs="Arial"/>
          <w:sz w:val="22"/>
          <w:u w:val="single"/>
        </w:rPr>
      </w:pPr>
      <w:r w:rsidRPr="009A2A06">
        <w:rPr>
          <w:rFonts w:ascii="Arial" w:hAnsi="Arial" w:cs="Arial"/>
          <w:sz w:val="22"/>
          <w:u w:val="single"/>
        </w:rPr>
        <w:t>Požadavky na přístroje:</w:t>
      </w:r>
    </w:p>
    <w:p w14:paraId="6E5F0606"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 xml:space="preserve">Záruka: </w:t>
      </w:r>
      <w:r w:rsidRPr="00D90697">
        <w:rPr>
          <w:rFonts w:ascii="Arial" w:hAnsi="Arial" w:cs="Arial"/>
          <w:b w:val="0"/>
          <w:sz w:val="22"/>
        </w:rPr>
        <w:tab/>
      </w:r>
      <w:r w:rsidRPr="00D90697">
        <w:rPr>
          <w:rFonts w:ascii="Arial" w:hAnsi="Arial" w:cs="Arial"/>
          <w:b w:val="0"/>
          <w:sz w:val="22"/>
        </w:rPr>
        <w:tab/>
      </w:r>
      <w:r w:rsidRPr="00D90697">
        <w:rPr>
          <w:rFonts w:ascii="Arial" w:hAnsi="Arial" w:cs="Arial"/>
          <w:b w:val="0"/>
          <w:sz w:val="22"/>
        </w:rPr>
        <w:tab/>
        <w:t>minimálně 2 roky</w:t>
      </w:r>
    </w:p>
    <w:p w14:paraId="4E7700C0"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 xml:space="preserve">Typ </w:t>
      </w:r>
      <w:proofErr w:type="spellStart"/>
      <w:r w:rsidRPr="00D90697">
        <w:rPr>
          <w:rFonts w:ascii="Arial" w:hAnsi="Arial" w:cs="Arial"/>
          <w:b w:val="0"/>
          <w:sz w:val="22"/>
        </w:rPr>
        <w:t>konvektomatu</w:t>
      </w:r>
      <w:proofErr w:type="spellEnd"/>
      <w:r w:rsidRPr="00D90697">
        <w:rPr>
          <w:rFonts w:ascii="Arial" w:hAnsi="Arial" w:cs="Arial"/>
          <w:b w:val="0"/>
          <w:sz w:val="22"/>
        </w:rPr>
        <w:t xml:space="preserve"> </w:t>
      </w:r>
      <w:r w:rsidRPr="00D90697">
        <w:rPr>
          <w:rFonts w:ascii="Arial" w:hAnsi="Arial" w:cs="Arial"/>
          <w:b w:val="0"/>
          <w:sz w:val="22"/>
        </w:rPr>
        <w:tab/>
      </w:r>
      <w:r w:rsidRPr="00D90697">
        <w:rPr>
          <w:rFonts w:ascii="Arial" w:hAnsi="Arial" w:cs="Arial"/>
          <w:b w:val="0"/>
          <w:sz w:val="22"/>
        </w:rPr>
        <w:tab/>
        <w:t>elektrický</w:t>
      </w:r>
    </w:p>
    <w:p w14:paraId="4664A73B"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 xml:space="preserve">Napájení </w:t>
      </w:r>
      <w:r w:rsidRPr="00D90697">
        <w:rPr>
          <w:rFonts w:ascii="Arial" w:hAnsi="Arial" w:cs="Arial"/>
          <w:b w:val="0"/>
          <w:sz w:val="22"/>
        </w:rPr>
        <w:tab/>
      </w:r>
      <w:r w:rsidRPr="00D90697">
        <w:rPr>
          <w:rFonts w:ascii="Arial" w:hAnsi="Arial" w:cs="Arial"/>
          <w:b w:val="0"/>
          <w:sz w:val="22"/>
        </w:rPr>
        <w:tab/>
      </w:r>
      <w:r w:rsidRPr="00D90697">
        <w:rPr>
          <w:rFonts w:ascii="Arial" w:hAnsi="Arial" w:cs="Arial"/>
          <w:b w:val="0"/>
          <w:sz w:val="22"/>
        </w:rPr>
        <w:tab/>
        <w:t>3N~/400V/50</w:t>
      </w:r>
    </w:p>
    <w:p w14:paraId="1E706857"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Typ vývinu páry</w:t>
      </w:r>
      <w:r w:rsidRPr="00D90697">
        <w:rPr>
          <w:rFonts w:ascii="Arial" w:hAnsi="Arial" w:cs="Arial"/>
          <w:b w:val="0"/>
          <w:sz w:val="22"/>
        </w:rPr>
        <w:tab/>
      </w:r>
      <w:r w:rsidRPr="00D90697">
        <w:rPr>
          <w:rFonts w:ascii="Arial" w:hAnsi="Arial" w:cs="Arial"/>
          <w:b w:val="0"/>
          <w:sz w:val="22"/>
        </w:rPr>
        <w:tab/>
      </w:r>
      <w:proofErr w:type="spellStart"/>
      <w:r w:rsidRPr="00D90697">
        <w:rPr>
          <w:rFonts w:ascii="Arial" w:hAnsi="Arial" w:cs="Arial"/>
          <w:b w:val="0"/>
          <w:sz w:val="22"/>
        </w:rPr>
        <w:t>bojlerový</w:t>
      </w:r>
      <w:proofErr w:type="spellEnd"/>
    </w:p>
    <w:p w14:paraId="595F8647"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Minimální kapacita</w:t>
      </w:r>
      <w:r w:rsidRPr="00D90697">
        <w:rPr>
          <w:rFonts w:ascii="Arial" w:hAnsi="Arial" w:cs="Arial"/>
          <w:b w:val="0"/>
          <w:sz w:val="22"/>
        </w:rPr>
        <w:tab/>
      </w:r>
      <w:r w:rsidRPr="00D90697">
        <w:rPr>
          <w:rFonts w:ascii="Arial" w:hAnsi="Arial" w:cs="Arial"/>
          <w:b w:val="0"/>
          <w:sz w:val="22"/>
        </w:rPr>
        <w:tab/>
        <w:t xml:space="preserve">12 x GN2/1 </w:t>
      </w:r>
    </w:p>
    <w:p w14:paraId="40AF463B"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Minimální kapacita jídel</w:t>
      </w:r>
      <w:r w:rsidRPr="00D90697">
        <w:rPr>
          <w:rFonts w:ascii="Arial" w:hAnsi="Arial" w:cs="Arial"/>
          <w:b w:val="0"/>
          <w:sz w:val="22"/>
        </w:rPr>
        <w:tab/>
        <w:t>400 - 600</w:t>
      </w:r>
    </w:p>
    <w:p w14:paraId="1F26299D"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Max celkový příkon</w:t>
      </w:r>
      <w:r w:rsidRPr="00D90697">
        <w:rPr>
          <w:rFonts w:ascii="Arial" w:hAnsi="Arial" w:cs="Arial"/>
          <w:b w:val="0"/>
          <w:sz w:val="22"/>
        </w:rPr>
        <w:tab/>
      </w:r>
      <w:r w:rsidRPr="00D90697">
        <w:rPr>
          <w:rFonts w:ascii="Arial" w:hAnsi="Arial" w:cs="Arial"/>
          <w:b w:val="0"/>
          <w:sz w:val="22"/>
        </w:rPr>
        <w:tab/>
        <w:t>40 kW / kus</w:t>
      </w:r>
    </w:p>
    <w:p w14:paraId="16174042"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Max jištění</w:t>
      </w:r>
      <w:r w:rsidRPr="00D90697">
        <w:rPr>
          <w:rFonts w:ascii="Arial" w:hAnsi="Arial" w:cs="Arial"/>
          <w:b w:val="0"/>
          <w:sz w:val="22"/>
        </w:rPr>
        <w:tab/>
        <w:t xml:space="preserve"> </w:t>
      </w:r>
      <w:r w:rsidRPr="00D90697">
        <w:rPr>
          <w:rFonts w:ascii="Arial" w:hAnsi="Arial" w:cs="Arial"/>
          <w:b w:val="0"/>
          <w:sz w:val="22"/>
        </w:rPr>
        <w:tab/>
      </w:r>
      <w:r w:rsidRPr="00D90697">
        <w:rPr>
          <w:rFonts w:ascii="Arial" w:hAnsi="Arial" w:cs="Arial"/>
          <w:b w:val="0"/>
          <w:sz w:val="22"/>
        </w:rPr>
        <w:tab/>
        <w:t>63 A</w:t>
      </w:r>
    </w:p>
    <w:p w14:paraId="1508DDC0" w14:textId="77777777" w:rsidR="009A2A06" w:rsidRPr="00D906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D90697">
        <w:rPr>
          <w:rFonts w:ascii="Arial" w:hAnsi="Arial" w:cs="Arial"/>
          <w:b w:val="0"/>
          <w:sz w:val="22"/>
        </w:rPr>
        <w:t>Přípojka vody/odpadu</w:t>
      </w:r>
      <w:r w:rsidRPr="00D90697">
        <w:rPr>
          <w:rFonts w:ascii="Arial" w:hAnsi="Arial" w:cs="Arial"/>
          <w:b w:val="0"/>
          <w:sz w:val="22"/>
        </w:rPr>
        <w:tab/>
        <w:t>je v místě budoucího umístění</w:t>
      </w:r>
    </w:p>
    <w:p w14:paraId="47860A7F" w14:textId="77777777" w:rsidR="00E96E0D" w:rsidRDefault="00E96E0D" w:rsidP="009A2A06">
      <w:pPr>
        <w:spacing w:before="120" w:after="120"/>
        <w:jc w:val="both"/>
        <w:rPr>
          <w:rFonts w:ascii="Arial" w:hAnsi="Arial" w:cs="Arial"/>
          <w:sz w:val="22"/>
          <w:u w:val="single"/>
        </w:rPr>
      </w:pPr>
    </w:p>
    <w:p w14:paraId="102FC3F4" w14:textId="66362DC0" w:rsidR="009A2A06" w:rsidRPr="009A2A06" w:rsidRDefault="009A2A06" w:rsidP="009A2A06">
      <w:pPr>
        <w:spacing w:before="120" w:after="120"/>
        <w:jc w:val="both"/>
        <w:rPr>
          <w:rFonts w:ascii="Arial" w:hAnsi="Arial" w:cs="Arial"/>
          <w:sz w:val="22"/>
          <w:u w:val="single"/>
        </w:rPr>
      </w:pPr>
      <w:r w:rsidRPr="009A2A06">
        <w:rPr>
          <w:rFonts w:ascii="Arial" w:hAnsi="Arial" w:cs="Arial"/>
          <w:sz w:val="22"/>
          <w:u w:val="single"/>
        </w:rPr>
        <w:t>Požadovaná minimální specifikace přístroje:</w:t>
      </w:r>
    </w:p>
    <w:p w14:paraId="137D19C5"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Horký vzduch v minimálním rozsahu 30 - 300 °C</w:t>
      </w:r>
    </w:p>
    <w:p w14:paraId="415261E6"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Kombinovaný režim v minimálním rozsahu 30 - 300 °C</w:t>
      </w:r>
    </w:p>
    <w:p w14:paraId="10828B66"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Vaření v páře v minimálním rozsahu 30 - 130 °C</w:t>
      </w:r>
    </w:p>
    <w:p w14:paraId="7B2A8F88"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Bio vaření v minimálním rozsahu 30 - 90 °C</w:t>
      </w:r>
    </w:p>
    <w:p w14:paraId="2AD15F8D"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Funkce vaření/pečení přes noc</w:t>
      </w:r>
    </w:p>
    <w:p w14:paraId="3D4B638A"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 xml:space="preserve">Časování </w:t>
      </w:r>
      <w:proofErr w:type="spellStart"/>
      <w:r w:rsidRPr="004B62E1">
        <w:rPr>
          <w:rFonts w:ascii="Arial" w:hAnsi="Arial" w:cs="Arial"/>
          <w:b w:val="0"/>
          <w:sz w:val="22"/>
        </w:rPr>
        <w:t>zásuvů</w:t>
      </w:r>
      <w:proofErr w:type="spellEnd"/>
      <w:r w:rsidRPr="004B62E1">
        <w:rPr>
          <w:rFonts w:ascii="Arial" w:hAnsi="Arial" w:cs="Arial"/>
          <w:b w:val="0"/>
          <w:sz w:val="22"/>
        </w:rPr>
        <w:t xml:space="preserve"> možnost nastavit různý čas pro každý </w:t>
      </w:r>
      <w:proofErr w:type="spellStart"/>
      <w:r w:rsidRPr="004B62E1">
        <w:rPr>
          <w:rFonts w:ascii="Arial" w:hAnsi="Arial" w:cs="Arial"/>
          <w:b w:val="0"/>
          <w:sz w:val="22"/>
        </w:rPr>
        <w:t>zásuv</w:t>
      </w:r>
      <w:proofErr w:type="spellEnd"/>
    </w:p>
    <w:p w14:paraId="10366B45"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Automatická regulace vlhkosti</w:t>
      </w:r>
    </w:p>
    <w:p w14:paraId="12BDEA25"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Dvoustupňový předehřev vody v integrovaném tepelném výměníku</w:t>
      </w:r>
    </w:p>
    <w:p w14:paraId="1ACC4A23"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proofErr w:type="spellStart"/>
      <w:r w:rsidRPr="004B62E1">
        <w:rPr>
          <w:rFonts w:ascii="Arial" w:hAnsi="Arial" w:cs="Arial"/>
          <w:b w:val="0"/>
          <w:sz w:val="22"/>
        </w:rPr>
        <w:t>Zásuvy</w:t>
      </w:r>
      <w:proofErr w:type="spellEnd"/>
      <w:r w:rsidRPr="004B62E1">
        <w:rPr>
          <w:rFonts w:ascii="Arial" w:hAnsi="Arial" w:cs="Arial"/>
          <w:b w:val="0"/>
          <w:sz w:val="22"/>
        </w:rPr>
        <w:t xml:space="preserve"> napříč.</w:t>
      </w:r>
    </w:p>
    <w:p w14:paraId="2A44D923"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Regenerace pokrmů</w:t>
      </w:r>
    </w:p>
    <w:p w14:paraId="2E4AE4F0"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Nízkoteplotní vaření</w:t>
      </w:r>
    </w:p>
    <w:p w14:paraId="0A3DA122"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Funkce po skončení vaření přejde do fáze udržování</w:t>
      </w:r>
    </w:p>
    <w:p w14:paraId="795B55F0"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Automatický předehřev varné komory s možností zadat požadovanou teplotu</w:t>
      </w:r>
    </w:p>
    <w:p w14:paraId="3FFCC80E"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Piktogramy - možnost přiřazení vlastních piktogramů ke každému programu</w:t>
      </w:r>
    </w:p>
    <w:p w14:paraId="5F93A244"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Funkce pro uložení programu se všemi změnami, které byly provedeny v průběhu vaření</w:t>
      </w:r>
    </w:p>
    <w:p w14:paraId="3DC4FB19"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Automatické zobrazení posledních minimálně 10 varných procesů</w:t>
      </w:r>
    </w:p>
    <w:p w14:paraId="48E1B33E"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Možnost pracovat s displejem v průběhu vaření</w:t>
      </w:r>
    </w:p>
    <w:p w14:paraId="15A61E1A"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Automatický start, možnost naplánovat odložený start</w:t>
      </w:r>
    </w:p>
    <w:p w14:paraId="20DD975A"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Údaje o spotřebě elektrické energie pro každý varný proces přímo na displeji</w:t>
      </w:r>
    </w:p>
    <w:p w14:paraId="70040B3E" w14:textId="4D5B984F" w:rsidR="009A2A06" w:rsidRPr="004B62E1" w:rsidRDefault="00BF0816" w:rsidP="009A2A06">
      <w:pPr>
        <w:pStyle w:val="Odstavecseseznamem"/>
        <w:numPr>
          <w:ilvl w:val="0"/>
          <w:numId w:val="43"/>
        </w:numPr>
        <w:suppressAutoHyphens w:val="0"/>
        <w:autoSpaceDN w:val="0"/>
        <w:adjustRightInd w:val="0"/>
        <w:contextualSpacing/>
        <w:jc w:val="both"/>
        <w:rPr>
          <w:rFonts w:ascii="Arial" w:hAnsi="Arial" w:cs="Arial"/>
          <w:b w:val="0"/>
          <w:sz w:val="22"/>
        </w:rPr>
      </w:pPr>
      <w:r>
        <w:rPr>
          <w:rFonts w:ascii="Arial" w:hAnsi="Arial" w:cs="Arial"/>
          <w:b w:val="0"/>
          <w:sz w:val="22"/>
        </w:rPr>
        <w:t>Vaření bez časového omezení</w:t>
      </w:r>
    </w:p>
    <w:p w14:paraId="66304886"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Systém automatického mytí s minimální spotřebou vody</w:t>
      </w:r>
    </w:p>
    <w:p w14:paraId="655B3862"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Trojité dveřní sklo minimální pro minimální únik t</w:t>
      </w:r>
      <w:r>
        <w:rPr>
          <w:rFonts w:ascii="Arial" w:hAnsi="Arial" w:cs="Arial"/>
          <w:b w:val="0"/>
          <w:sz w:val="22"/>
        </w:rPr>
        <w:t>epla, nízkou spotřebu energie a </w:t>
      </w:r>
      <w:r w:rsidRPr="004B62E1">
        <w:rPr>
          <w:rFonts w:ascii="Arial" w:hAnsi="Arial" w:cs="Arial"/>
          <w:b w:val="0"/>
          <w:sz w:val="22"/>
        </w:rPr>
        <w:t>bezpečnost práce</w:t>
      </w:r>
    </w:p>
    <w:p w14:paraId="778F0388"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Obousměrný ventilátor pro minimální rozdíly v barvě upečených jídel</w:t>
      </w:r>
    </w:p>
    <w:p w14:paraId="448762E1"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 xml:space="preserve">Klapka rychlé odvlhčení varné komory pro lepší křupavost a barvu, </w:t>
      </w:r>
    </w:p>
    <w:p w14:paraId="18E92FED"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Variabilní rychlost ventilátoru kontrola rychlosti distribuce a cirkulace vzduchu</w:t>
      </w:r>
    </w:p>
    <w:p w14:paraId="44E056F0"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Funkce okamžité zastavení ventilátoru pro zabránění úniku tepla a páry při otevření dveří a zabraňuje opaření obsluhy</w:t>
      </w:r>
    </w:p>
    <w:p w14:paraId="6D7405BC"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Klika pro pohodlné otvírání stroje, antibakteriální materiál</w:t>
      </w:r>
    </w:p>
    <w:p w14:paraId="170CE141"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Hygienický varný prostor se zaoblenými vnitřními rohy snadná údržba</w:t>
      </w:r>
    </w:p>
    <w:p w14:paraId="642A3A13"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Integrovaná ruční sprcha - pro snadné čištění, zapojenou mimo změkčenou vodu</w:t>
      </w:r>
    </w:p>
    <w:p w14:paraId="4302E556"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proofErr w:type="spellStart"/>
      <w:r w:rsidRPr="004B62E1">
        <w:rPr>
          <w:rFonts w:ascii="Arial" w:hAnsi="Arial" w:cs="Arial"/>
          <w:b w:val="0"/>
          <w:sz w:val="22"/>
        </w:rPr>
        <w:t>Odkapová</w:t>
      </w:r>
      <w:proofErr w:type="spellEnd"/>
      <w:r w:rsidRPr="004B62E1">
        <w:rPr>
          <w:rFonts w:ascii="Arial" w:hAnsi="Arial" w:cs="Arial"/>
          <w:b w:val="0"/>
          <w:sz w:val="22"/>
        </w:rPr>
        <w:t xml:space="preserve"> dveřní vanička - zachytává kondenzát z dveří</w:t>
      </w:r>
    </w:p>
    <w:p w14:paraId="6124E670" w14:textId="77777777" w:rsidR="009A2A06" w:rsidRPr="004B62E1"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4B62E1">
        <w:rPr>
          <w:rFonts w:ascii="Arial" w:hAnsi="Arial" w:cs="Arial"/>
          <w:b w:val="0"/>
          <w:sz w:val="22"/>
        </w:rPr>
        <w:t>Minimální příslušenství - standardní zavážecí vozík a náhradní zavážecí vozík</w:t>
      </w:r>
    </w:p>
    <w:p w14:paraId="5FA93A7E" w14:textId="6835B90D" w:rsidR="009A2A06" w:rsidRDefault="009A2A06" w:rsidP="009A2A06">
      <w:pPr>
        <w:rPr>
          <w:rFonts w:ascii="Arial" w:hAnsi="Arial" w:cs="Arial"/>
          <w:b/>
          <w:sz w:val="22"/>
          <w:u w:val="single"/>
        </w:rPr>
      </w:pPr>
    </w:p>
    <w:p w14:paraId="7009181D" w14:textId="7122C6B1" w:rsidR="00E96E0D" w:rsidRDefault="00E96E0D" w:rsidP="009A2A06">
      <w:pPr>
        <w:rPr>
          <w:rFonts w:ascii="Arial" w:hAnsi="Arial" w:cs="Arial"/>
          <w:b/>
          <w:sz w:val="22"/>
          <w:u w:val="single"/>
        </w:rPr>
      </w:pPr>
    </w:p>
    <w:p w14:paraId="5E2D6478" w14:textId="77777777" w:rsidR="00E96E0D" w:rsidRDefault="00E96E0D" w:rsidP="009A2A06">
      <w:pPr>
        <w:rPr>
          <w:rFonts w:ascii="Arial" w:hAnsi="Arial" w:cs="Arial"/>
          <w:b/>
          <w:sz w:val="22"/>
          <w:u w:val="single"/>
        </w:rPr>
      </w:pPr>
    </w:p>
    <w:p w14:paraId="7A35CB83" w14:textId="77777777" w:rsidR="009A2A06" w:rsidRPr="009A2A06" w:rsidRDefault="009A2A06" w:rsidP="009A2A06">
      <w:pPr>
        <w:spacing w:before="120" w:after="120"/>
        <w:jc w:val="both"/>
        <w:rPr>
          <w:rFonts w:ascii="Arial" w:hAnsi="Arial" w:cs="Arial"/>
          <w:sz w:val="22"/>
          <w:szCs w:val="22"/>
          <w:u w:val="single"/>
        </w:rPr>
      </w:pPr>
      <w:r w:rsidRPr="009A2A06">
        <w:rPr>
          <w:rFonts w:ascii="Arial" w:hAnsi="Arial" w:cs="Arial"/>
          <w:sz w:val="22"/>
          <w:szCs w:val="22"/>
          <w:u w:val="single"/>
        </w:rPr>
        <w:lastRenderedPageBreak/>
        <w:t>Stanovení dalších technických podmínek</w:t>
      </w:r>
    </w:p>
    <w:p w14:paraId="7CCD5553"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D</w:t>
      </w:r>
      <w:r>
        <w:rPr>
          <w:rFonts w:ascii="Arial" w:hAnsi="Arial" w:cs="Arial"/>
          <w:b w:val="0"/>
          <w:sz w:val="22"/>
        </w:rPr>
        <w:t>oprava</w:t>
      </w:r>
      <w:r w:rsidRPr="00542C97">
        <w:rPr>
          <w:rFonts w:ascii="Arial" w:hAnsi="Arial" w:cs="Arial"/>
          <w:b w:val="0"/>
          <w:sz w:val="22"/>
        </w:rPr>
        <w:t xml:space="preserve"> až na místo kde budou přístroje umístěny</w:t>
      </w:r>
    </w:p>
    <w:p w14:paraId="6C4F515A"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Pr>
          <w:rFonts w:ascii="Arial" w:hAnsi="Arial" w:cs="Arial"/>
          <w:b w:val="0"/>
          <w:sz w:val="22"/>
        </w:rPr>
        <w:t>Fyzická dodávka</w:t>
      </w:r>
      <w:r w:rsidRPr="00542C97">
        <w:rPr>
          <w:rFonts w:ascii="Arial" w:hAnsi="Arial" w:cs="Arial"/>
          <w:b w:val="0"/>
          <w:sz w:val="22"/>
        </w:rPr>
        <w:t xml:space="preserve"> obou přístrojů v jeden pracovní den v čase 10:00  - 17:00</w:t>
      </w:r>
    </w:p>
    <w:p w14:paraId="39F0E1CE"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Dodávka úpravy (změkčení) vody vč. montáže úpravy v dostatečné kapacitě, aby kapacitně vystačila na oba přístroje</w:t>
      </w:r>
    </w:p>
    <w:p w14:paraId="69137C44"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Montáž přístrojů a uvedení do provozu</w:t>
      </w:r>
      <w:r>
        <w:rPr>
          <w:rFonts w:ascii="Arial" w:hAnsi="Arial" w:cs="Arial"/>
          <w:b w:val="0"/>
          <w:sz w:val="22"/>
        </w:rPr>
        <w:t xml:space="preserve"> včetně veškerého dalšího materiálu a prací potřebných</w:t>
      </w:r>
      <w:r w:rsidRPr="00542C97">
        <w:rPr>
          <w:rFonts w:ascii="Arial" w:hAnsi="Arial" w:cs="Arial"/>
          <w:b w:val="0"/>
          <w:sz w:val="22"/>
        </w:rPr>
        <w:t xml:space="preserve"> k uvedení do provozu</w:t>
      </w:r>
    </w:p>
    <w:p w14:paraId="2B933424"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 xml:space="preserve">Provedení </w:t>
      </w:r>
      <w:proofErr w:type="spellStart"/>
      <w:r w:rsidRPr="00542C97">
        <w:rPr>
          <w:rFonts w:ascii="Arial" w:hAnsi="Arial" w:cs="Arial"/>
          <w:b w:val="0"/>
          <w:sz w:val="22"/>
        </w:rPr>
        <w:t>elektrorevize</w:t>
      </w:r>
      <w:proofErr w:type="spellEnd"/>
      <w:r w:rsidRPr="00542C97">
        <w:rPr>
          <w:rFonts w:ascii="Arial" w:hAnsi="Arial" w:cs="Arial"/>
          <w:b w:val="0"/>
          <w:sz w:val="22"/>
        </w:rPr>
        <w:t>, jištění až po umístěnou technologii včetně</w:t>
      </w:r>
    </w:p>
    <w:p w14:paraId="49441115"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 xml:space="preserve">Zaškolení obsluhy a předání veškeré dokumentace k přístrojům vč. </w:t>
      </w:r>
      <w:proofErr w:type="spellStart"/>
      <w:r w:rsidRPr="00542C97">
        <w:rPr>
          <w:rFonts w:ascii="Arial" w:hAnsi="Arial" w:cs="Arial"/>
          <w:b w:val="0"/>
          <w:sz w:val="22"/>
        </w:rPr>
        <w:t>elektrorevize</w:t>
      </w:r>
      <w:proofErr w:type="spellEnd"/>
      <w:r w:rsidRPr="00542C97">
        <w:rPr>
          <w:rFonts w:ascii="Arial" w:hAnsi="Arial" w:cs="Arial"/>
          <w:b w:val="0"/>
          <w:sz w:val="22"/>
        </w:rPr>
        <w:t>, návodu na obsluhu v českém jazyce</w:t>
      </w:r>
    </w:p>
    <w:p w14:paraId="535041D2" w14:textId="77777777" w:rsidR="009A2A06" w:rsidRPr="00542C97" w:rsidRDefault="009A2A06" w:rsidP="009A2A06">
      <w:pPr>
        <w:pStyle w:val="Odstavecseseznamem"/>
        <w:numPr>
          <w:ilvl w:val="0"/>
          <w:numId w:val="43"/>
        </w:numPr>
        <w:suppressAutoHyphens w:val="0"/>
        <w:autoSpaceDN w:val="0"/>
        <w:adjustRightInd w:val="0"/>
        <w:contextualSpacing/>
        <w:jc w:val="both"/>
        <w:rPr>
          <w:rFonts w:ascii="Arial" w:hAnsi="Arial" w:cs="Arial"/>
          <w:b w:val="0"/>
          <w:sz w:val="22"/>
        </w:rPr>
      </w:pPr>
      <w:r w:rsidRPr="00542C97">
        <w:rPr>
          <w:rFonts w:ascii="Arial" w:hAnsi="Arial" w:cs="Arial"/>
          <w:b w:val="0"/>
          <w:sz w:val="22"/>
        </w:rPr>
        <w:t>Likvidace obalů, odpadů vzniklých při instalaci</w:t>
      </w:r>
    </w:p>
    <w:p w14:paraId="48FA0468" w14:textId="1AA907EA" w:rsidR="009A2A06" w:rsidRPr="00542C97" w:rsidRDefault="004354A0" w:rsidP="009A2A06">
      <w:pPr>
        <w:pStyle w:val="Odstavecseseznamem"/>
        <w:numPr>
          <w:ilvl w:val="0"/>
          <w:numId w:val="43"/>
        </w:numPr>
        <w:suppressAutoHyphens w:val="0"/>
        <w:autoSpaceDN w:val="0"/>
        <w:adjustRightInd w:val="0"/>
        <w:contextualSpacing/>
        <w:jc w:val="both"/>
        <w:rPr>
          <w:rFonts w:ascii="Arial" w:hAnsi="Arial" w:cs="Arial"/>
          <w:b w:val="0"/>
          <w:sz w:val="22"/>
        </w:rPr>
      </w:pPr>
      <w:r>
        <w:rPr>
          <w:rFonts w:ascii="Arial" w:hAnsi="Arial" w:cs="Arial"/>
          <w:b w:val="0"/>
          <w:sz w:val="22"/>
        </w:rPr>
        <w:t>Demontáž a l</w:t>
      </w:r>
      <w:r w:rsidR="009A2A06" w:rsidRPr="00542C97">
        <w:rPr>
          <w:rFonts w:ascii="Arial" w:hAnsi="Arial" w:cs="Arial"/>
          <w:b w:val="0"/>
          <w:sz w:val="22"/>
        </w:rPr>
        <w:t>ikvidace staré technologie</w:t>
      </w:r>
    </w:p>
    <w:p w14:paraId="5161F755" w14:textId="77777777" w:rsidR="009A2A06" w:rsidRDefault="009A2A06" w:rsidP="002A54B6">
      <w:pPr>
        <w:tabs>
          <w:tab w:val="center" w:pos="1620"/>
          <w:tab w:val="left" w:pos="4962"/>
          <w:tab w:val="center" w:pos="6840"/>
        </w:tabs>
        <w:rPr>
          <w:rFonts w:ascii="Arial" w:hAnsi="Arial" w:cs="Arial"/>
          <w:sz w:val="22"/>
          <w:szCs w:val="22"/>
        </w:rPr>
      </w:pPr>
    </w:p>
    <w:sectPr w:rsidR="009A2A06">
      <w:headerReference w:type="default" r:id="rId11"/>
      <w:footerReference w:type="default" r:id="rId12"/>
      <w:pgSz w:w="11906" w:h="16838"/>
      <w:pgMar w:top="1417" w:right="1152" w:bottom="1417"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FC43" w14:textId="77777777" w:rsidR="0071669B" w:rsidRDefault="0071669B">
      <w:r>
        <w:separator/>
      </w:r>
    </w:p>
  </w:endnote>
  <w:endnote w:type="continuationSeparator" w:id="0">
    <w:p w14:paraId="3486E3CC" w14:textId="77777777" w:rsidR="0071669B" w:rsidRDefault="0071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C491" w14:textId="455CA49E" w:rsidR="00367016" w:rsidRPr="00384A26" w:rsidRDefault="00367016">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321CF8">
      <w:rPr>
        <w:rFonts w:ascii="Arial" w:hAnsi="Arial" w:cs="Arial"/>
        <w:b/>
        <w:bCs/>
        <w:i/>
        <w:noProof/>
        <w:sz w:val="20"/>
        <w:szCs w:val="20"/>
      </w:rPr>
      <w:t>6</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321CF8">
      <w:rPr>
        <w:rFonts w:ascii="Arial" w:hAnsi="Arial" w:cs="Arial"/>
        <w:b/>
        <w:bCs/>
        <w:i/>
        <w:noProof/>
        <w:sz w:val="20"/>
        <w:szCs w:val="20"/>
      </w:rPr>
      <w:t>10</w:t>
    </w:r>
    <w:r w:rsidRPr="00384A26">
      <w:rPr>
        <w:rFonts w:ascii="Arial" w:hAnsi="Arial" w:cs="Arial"/>
        <w:b/>
        <w:bCs/>
        <w:i/>
        <w:sz w:val="20"/>
        <w:szCs w:val="20"/>
      </w:rPr>
      <w:fldChar w:fldCharType="end"/>
    </w:r>
  </w:p>
  <w:p w14:paraId="20BADE19" w14:textId="77777777" w:rsidR="00367016" w:rsidRDefault="003670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C01F" w14:textId="14D138C3" w:rsidR="00887AB6" w:rsidRPr="0032602B" w:rsidRDefault="00887AB6">
    <w:pPr>
      <w:pStyle w:val="Zpat"/>
      <w:jc w:val="center"/>
      <w:rPr>
        <w:rFonts w:ascii="Arial" w:hAnsi="Arial" w:cs="Arial"/>
        <w:i/>
        <w:sz w:val="20"/>
        <w:szCs w:val="20"/>
      </w:rPr>
    </w:pPr>
    <w:r w:rsidRPr="0032602B">
      <w:rPr>
        <w:rFonts w:ascii="Arial" w:hAnsi="Arial" w:cs="Arial"/>
        <w:i/>
        <w:sz w:val="20"/>
        <w:szCs w:val="20"/>
      </w:rPr>
      <w:t xml:space="preserve">Stránka </w:t>
    </w:r>
    <w:r w:rsidRPr="0032602B">
      <w:rPr>
        <w:rFonts w:ascii="Arial" w:hAnsi="Arial" w:cs="Arial"/>
        <w:b/>
        <w:bCs/>
        <w:i/>
        <w:sz w:val="20"/>
        <w:szCs w:val="20"/>
      </w:rPr>
      <w:fldChar w:fldCharType="begin"/>
    </w:r>
    <w:r w:rsidRPr="0032602B">
      <w:rPr>
        <w:rFonts w:ascii="Arial" w:hAnsi="Arial" w:cs="Arial"/>
        <w:b/>
        <w:bCs/>
        <w:i/>
        <w:sz w:val="20"/>
        <w:szCs w:val="20"/>
      </w:rPr>
      <w:instrText xml:space="preserve"> PAGE </w:instrText>
    </w:r>
    <w:r w:rsidRPr="0032602B">
      <w:rPr>
        <w:rFonts w:ascii="Arial" w:hAnsi="Arial" w:cs="Arial"/>
        <w:b/>
        <w:bCs/>
        <w:i/>
        <w:sz w:val="20"/>
        <w:szCs w:val="20"/>
      </w:rPr>
      <w:fldChar w:fldCharType="separate"/>
    </w:r>
    <w:r w:rsidR="00321CF8">
      <w:rPr>
        <w:rFonts w:ascii="Arial" w:hAnsi="Arial" w:cs="Arial"/>
        <w:b/>
        <w:bCs/>
        <w:i/>
        <w:noProof/>
        <w:sz w:val="20"/>
        <w:szCs w:val="20"/>
      </w:rPr>
      <w:t>10</w:t>
    </w:r>
    <w:r w:rsidRPr="0032602B">
      <w:rPr>
        <w:rFonts w:ascii="Arial" w:hAnsi="Arial" w:cs="Arial"/>
        <w:b/>
        <w:bCs/>
        <w:i/>
        <w:sz w:val="20"/>
        <w:szCs w:val="20"/>
      </w:rPr>
      <w:fldChar w:fldCharType="end"/>
    </w:r>
    <w:r w:rsidRPr="0032602B">
      <w:rPr>
        <w:rFonts w:ascii="Arial" w:hAnsi="Arial" w:cs="Arial"/>
        <w:i/>
        <w:sz w:val="20"/>
        <w:szCs w:val="20"/>
      </w:rPr>
      <w:t xml:space="preserve"> z </w:t>
    </w:r>
    <w:r w:rsidRPr="0032602B">
      <w:rPr>
        <w:rFonts w:ascii="Arial" w:hAnsi="Arial" w:cs="Arial"/>
        <w:b/>
        <w:bCs/>
        <w:i/>
        <w:sz w:val="20"/>
        <w:szCs w:val="20"/>
      </w:rPr>
      <w:fldChar w:fldCharType="begin"/>
    </w:r>
    <w:r w:rsidRPr="0032602B">
      <w:rPr>
        <w:rFonts w:ascii="Arial" w:hAnsi="Arial" w:cs="Arial"/>
        <w:b/>
        <w:bCs/>
        <w:i/>
        <w:sz w:val="20"/>
        <w:szCs w:val="20"/>
      </w:rPr>
      <w:instrText xml:space="preserve"> NUMPAGES \*Arabic </w:instrText>
    </w:r>
    <w:r w:rsidRPr="0032602B">
      <w:rPr>
        <w:rFonts w:ascii="Arial" w:hAnsi="Arial" w:cs="Arial"/>
        <w:b/>
        <w:bCs/>
        <w:i/>
        <w:sz w:val="20"/>
        <w:szCs w:val="20"/>
      </w:rPr>
      <w:fldChar w:fldCharType="separate"/>
    </w:r>
    <w:r w:rsidR="00321CF8">
      <w:rPr>
        <w:rFonts w:ascii="Arial" w:hAnsi="Arial" w:cs="Arial"/>
        <w:b/>
        <w:bCs/>
        <w:i/>
        <w:noProof/>
        <w:sz w:val="20"/>
        <w:szCs w:val="20"/>
      </w:rPr>
      <w:t>10</w:t>
    </w:r>
    <w:r w:rsidRPr="0032602B">
      <w:rPr>
        <w:rFonts w:ascii="Arial" w:hAnsi="Arial" w:cs="Arial"/>
        <w:b/>
        <w:bCs/>
        <w:i/>
        <w:sz w:val="20"/>
        <w:szCs w:val="20"/>
      </w:rPr>
      <w:fldChar w:fldCharType="end"/>
    </w:r>
  </w:p>
  <w:p w14:paraId="34CD54FB" w14:textId="77777777" w:rsidR="00887AB6" w:rsidRPr="0032602B" w:rsidRDefault="00887AB6">
    <w:pPr>
      <w:pStyle w:val="Zpa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69C93" w14:textId="77777777" w:rsidR="0071669B" w:rsidRDefault="0071669B">
      <w:r>
        <w:separator/>
      </w:r>
    </w:p>
  </w:footnote>
  <w:footnote w:type="continuationSeparator" w:id="0">
    <w:p w14:paraId="5EDA9D9E" w14:textId="77777777" w:rsidR="0071669B" w:rsidRDefault="0071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6588" w14:textId="5E07C928" w:rsidR="00367016" w:rsidRPr="00BB2436" w:rsidRDefault="00367016" w:rsidP="00BB2436">
    <w:pPr>
      <w:pStyle w:val="Zhlav"/>
      <w:jc w:val="right"/>
      <w:rPr>
        <w:rFonts w:ascii="Arial" w:hAnsi="Arial" w:cs="Arial"/>
        <w:i/>
        <w:sz w:val="20"/>
        <w:szCs w:val="20"/>
      </w:rPr>
    </w:pPr>
    <w:r w:rsidRPr="00BB2436">
      <w:rPr>
        <w:rFonts w:ascii="Arial" w:hAnsi="Arial" w:cs="Arial"/>
        <w:i/>
        <w:sz w:val="20"/>
        <w:szCs w:val="20"/>
      </w:rPr>
      <w:t>V</w:t>
    </w:r>
    <w:r>
      <w:rPr>
        <w:rFonts w:ascii="Arial" w:hAnsi="Arial" w:cs="Arial"/>
        <w:i/>
        <w:sz w:val="20"/>
        <w:szCs w:val="20"/>
      </w:rPr>
      <w:t>Z ev. č.</w:t>
    </w:r>
    <w:r w:rsidR="006320E2">
      <w:rPr>
        <w:rFonts w:ascii="Arial" w:hAnsi="Arial" w:cs="Arial"/>
        <w:i/>
        <w:sz w:val="20"/>
        <w:szCs w:val="20"/>
      </w:rPr>
      <w:t xml:space="preserve"> ZC</w:t>
    </w:r>
    <w:r w:rsidR="00B30350">
      <w:rPr>
        <w:rFonts w:ascii="Arial" w:hAnsi="Arial" w:cs="Arial"/>
        <w:i/>
        <w:sz w:val="20"/>
        <w:szCs w:val="20"/>
      </w:rPr>
      <w:t>11</w:t>
    </w:r>
    <w:r w:rsidRPr="00BB2436">
      <w:rPr>
        <w:rFonts w:ascii="Arial" w:hAnsi="Arial" w:cs="Arial"/>
        <w:i/>
        <w:sz w:val="20"/>
        <w:szCs w:val="20"/>
      </w:rPr>
      <w:t>/201</w:t>
    </w:r>
    <w:r w:rsidR="000D2E5B">
      <w:rPr>
        <w:rFonts w:ascii="Arial" w:hAnsi="Arial" w:cs="Arial"/>
        <w:i/>
        <w:sz w:val="20"/>
        <w:szCs w:val="20"/>
      </w:rPr>
      <w:t>9</w:t>
    </w:r>
    <w:r w:rsidRPr="00BB2436">
      <w:rPr>
        <w:rFonts w:ascii="Arial" w:hAnsi="Arial" w:cs="Arial"/>
        <w:i/>
        <w:sz w:val="20"/>
        <w:szCs w:val="20"/>
      </w:rPr>
      <w:t xml:space="preserve"> Příloha č. </w:t>
    </w:r>
    <w:r>
      <w:rPr>
        <w:rFonts w:ascii="Arial" w:hAnsi="Arial" w:cs="Arial"/>
        <w:i/>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F284" w14:textId="335C3DFF" w:rsidR="00CB58E7" w:rsidRDefault="00244E18" w:rsidP="00CB58E7">
    <w:pPr>
      <w:pStyle w:val="Zhlav"/>
      <w:jc w:val="right"/>
      <w:rPr>
        <w:rFonts w:ascii="Arial" w:hAnsi="Arial" w:cs="Arial"/>
        <w:i/>
        <w:sz w:val="20"/>
        <w:szCs w:val="20"/>
        <w:lang w:eastAsia="cs-CZ"/>
      </w:rPr>
    </w:pPr>
    <w:r>
      <w:rPr>
        <w:rFonts w:ascii="Arial" w:hAnsi="Arial" w:cs="Arial"/>
        <w:i/>
        <w:sz w:val="20"/>
        <w:szCs w:val="20"/>
      </w:rPr>
      <w:t>VZ ev. č. ZC11/2018</w:t>
    </w:r>
    <w:r w:rsidR="00CB58E7">
      <w:rPr>
        <w:rFonts w:ascii="Arial" w:hAnsi="Arial" w:cs="Arial"/>
        <w:i/>
        <w:sz w:val="20"/>
        <w:szCs w:val="20"/>
      </w:rPr>
      <w:t xml:space="preserve"> Příloha č. 3</w:t>
    </w:r>
  </w:p>
  <w:p w14:paraId="2F0E5FA4" w14:textId="77777777" w:rsidR="005A137B" w:rsidRPr="005C729D" w:rsidRDefault="005A137B">
    <w:pPr>
      <w:pStyle w:val="Zhlav"/>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90"/>
        </w:tabs>
        <w:ind w:left="922" w:hanging="432"/>
      </w:pPr>
      <w:rPr>
        <w:rFonts w:hint="default"/>
        <w:b/>
        <w:color w:val="auto"/>
      </w:rPr>
    </w:lvl>
    <w:lvl w:ilvl="1">
      <w:start w:val="1"/>
      <w:numFmt w:val="none"/>
      <w:suff w:val="nothing"/>
      <w:lvlText w:val=""/>
      <w:lvlJc w:val="left"/>
      <w:pPr>
        <w:tabs>
          <w:tab w:val="num" w:pos="490"/>
        </w:tabs>
        <w:ind w:left="1066" w:hanging="576"/>
      </w:pPr>
    </w:lvl>
    <w:lvl w:ilvl="2">
      <w:start w:val="1"/>
      <w:numFmt w:val="none"/>
      <w:suff w:val="nothing"/>
      <w:lvlText w:val=""/>
      <w:lvlJc w:val="left"/>
      <w:pPr>
        <w:tabs>
          <w:tab w:val="num" w:pos="490"/>
        </w:tabs>
        <w:ind w:left="1210" w:hanging="720"/>
      </w:pPr>
    </w:lvl>
    <w:lvl w:ilvl="3">
      <w:start w:val="1"/>
      <w:numFmt w:val="none"/>
      <w:suff w:val="nothing"/>
      <w:lvlText w:val=""/>
      <w:lvlJc w:val="left"/>
      <w:pPr>
        <w:tabs>
          <w:tab w:val="num" w:pos="490"/>
        </w:tabs>
        <w:ind w:left="1354" w:hanging="864"/>
      </w:pPr>
    </w:lvl>
    <w:lvl w:ilvl="4">
      <w:start w:val="1"/>
      <w:numFmt w:val="none"/>
      <w:suff w:val="nothing"/>
      <w:lvlText w:val=""/>
      <w:lvlJc w:val="left"/>
      <w:pPr>
        <w:tabs>
          <w:tab w:val="num" w:pos="490"/>
        </w:tabs>
        <w:ind w:left="1498" w:hanging="1008"/>
      </w:pPr>
    </w:lvl>
    <w:lvl w:ilvl="5">
      <w:start w:val="1"/>
      <w:numFmt w:val="none"/>
      <w:suff w:val="nothing"/>
      <w:lvlText w:val=""/>
      <w:lvlJc w:val="left"/>
      <w:pPr>
        <w:tabs>
          <w:tab w:val="num" w:pos="490"/>
        </w:tabs>
        <w:ind w:left="1642" w:hanging="1152"/>
      </w:pPr>
    </w:lvl>
    <w:lvl w:ilvl="6">
      <w:start w:val="1"/>
      <w:numFmt w:val="none"/>
      <w:suff w:val="nothing"/>
      <w:lvlText w:val=""/>
      <w:lvlJc w:val="left"/>
      <w:pPr>
        <w:tabs>
          <w:tab w:val="num" w:pos="490"/>
        </w:tabs>
        <w:ind w:left="1786" w:hanging="1296"/>
      </w:pPr>
    </w:lvl>
    <w:lvl w:ilvl="7">
      <w:start w:val="1"/>
      <w:numFmt w:val="none"/>
      <w:suff w:val="nothing"/>
      <w:lvlText w:val=""/>
      <w:lvlJc w:val="left"/>
      <w:pPr>
        <w:tabs>
          <w:tab w:val="num" w:pos="490"/>
        </w:tabs>
        <w:ind w:left="1930" w:hanging="1440"/>
      </w:pPr>
    </w:lvl>
    <w:lvl w:ilvl="8">
      <w:start w:val="1"/>
      <w:numFmt w:val="none"/>
      <w:suff w:val="nothing"/>
      <w:lvlText w:val=""/>
      <w:lvlJc w:val="left"/>
      <w:pPr>
        <w:tabs>
          <w:tab w:val="num" w:pos="490"/>
        </w:tabs>
        <w:ind w:left="2074" w:hanging="1584"/>
      </w:pPr>
    </w:lvl>
  </w:abstractNum>
  <w:abstractNum w:abstractNumId="1" w15:restartNumberingAfterBreak="0">
    <w:nsid w:val="00000002"/>
    <w:multiLevelType w:val="singleLevel"/>
    <w:tmpl w:val="52C83F06"/>
    <w:name w:val="WW8Num2"/>
    <w:lvl w:ilvl="0">
      <w:start w:val="1"/>
      <w:numFmt w:val="decimal"/>
      <w:lvlText w:val="6.%1."/>
      <w:lvlJc w:val="left"/>
      <w:pPr>
        <w:tabs>
          <w:tab w:val="num" w:pos="708"/>
        </w:tabs>
        <w:ind w:left="579" w:hanging="360"/>
      </w:pPr>
      <w:rPr>
        <w:rFonts w:ascii="Arial" w:hAnsi="Arial" w:cs="Times New Roman" w:hint="default"/>
        <w:b/>
        <w:color w:val="auto"/>
        <w:sz w:val="22"/>
        <w:szCs w:val="22"/>
      </w:rPr>
    </w:lvl>
  </w:abstractNum>
  <w:abstractNum w:abstractNumId="2" w15:restartNumberingAfterBreak="0">
    <w:nsid w:val="00000003"/>
    <w:multiLevelType w:val="singleLevel"/>
    <w:tmpl w:val="450426D8"/>
    <w:name w:val="WW8Num3"/>
    <w:lvl w:ilvl="0">
      <w:start w:val="1"/>
      <w:numFmt w:val="decimal"/>
      <w:lvlText w:val="4.%1."/>
      <w:lvlJc w:val="left"/>
      <w:pPr>
        <w:tabs>
          <w:tab w:val="num" w:pos="284"/>
        </w:tabs>
        <w:ind w:left="579" w:hanging="360"/>
      </w:pPr>
      <w:rPr>
        <w:rFonts w:ascii="Arial" w:hAnsi="Arial" w:cs="Symbol" w:hint="default"/>
        <w:b/>
        <w:bCs/>
        <w:sz w:val="22"/>
        <w:szCs w:val="22"/>
      </w:rPr>
    </w:lvl>
  </w:abstractNum>
  <w:abstractNum w:abstractNumId="3" w15:restartNumberingAfterBreak="0">
    <w:nsid w:val="00000004"/>
    <w:multiLevelType w:val="singleLevel"/>
    <w:tmpl w:val="B2F842A0"/>
    <w:name w:val="WW8Num4"/>
    <w:lvl w:ilvl="0">
      <w:start w:val="1"/>
      <w:numFmt w:val="decimal"/>
      <w:lvlText w:val="5.%1."/>
      <w:lvlJc w:val="left"/>
      <w:pPr>
        <w:tabs>
          <w:tab w:val="num" w:pos="284"/>
        </w:tabs>
        <w:ind w:left="579" w:hanging="360"/>
      </w:pPr>
      <w:rPr>
        <w:rFonts w:ascii="Arial" w:hAnsi="Arial" w:cs="Times New Roman" w:hint="default"/>
        <w:b/>
        <w:bCs/>
        <w:color w:val="auto"/>
        <w:sz w:val="22"/>
        <w:szCs w:val="22"/>
      </w:rPr>
    </w:lvl>
  </w:abstractNum>
  <w:abstractNum w:abstractNumId="4" w15:restartNumberingAfterBreak="0">
    <w:nsid w:val="00000005"/>
    <w:multiLevelType w:val="singleLevel"/>
    <w:tmpl w:val="35126AC8"/>
    <w:name w:val="WW8Num5"/>
    <w:lvl w:ilvl="0">
      <w:start w:val="2"/>
      <w:numFmt w:val="decimal"/>
      <w:lvlText w:val="1.%1."/>
      <w:lvlJc w:val="left"/>
      <w:pPr>
        <w:tabs>
          <w:tab w:val="num" w:pos="284"/>
        </w:tabs>
        <w:ind w:left="0" w:firstLine="0"/>
      </w:pPr>
      <w:rPr>
        <w:rFonts w:ascii="Times New Roman" w:hAnsi="Times New Roman" w:cs="Times New Roman" w:hint="default"/>
        <w:b/>
        <w:color w:val="auto"/>
        <w:sz w:val="22"/>
        <w:szCs w:val="22"/>
      </w:rPr>
    </w:lvl>
  </w:abstractNum>
  <w:abstractNum w:abstractNumId="5" w15:restartNumberingAfterBreak="0">
    <w:nsid w:val="00000006"/>
    <w:multiLevelType w:val="singleLevel"/>
    <w:tmpl w:val="9CAC1D0E"/>
    <w:name w:val="WW8Num6"/>
    <w:lvl w:ilvl="0">
      <w:start w:val="1"/>
      <w:numFmt w:val="bullet"/>
      <w:lvlText w:val=""/>
      <w:lvlJc w:val="left"/>
      <w:pPr>
        <w:tabs>
          <w:tab w:val="num" w:pos="0"/>
        </w:tabs>
        <w:ind w:left="720" w:hanging="360"/>
      </w:pPr>
      <w:rPr>
        <w:rFonts w:ascii="Symbol" w:hAnsi="Symbol"/>
        <w:color w:val="auto"/>
      </w:rPr>
    </w:lvl>
  </w:abstractNum>
  <w:abstractNum w:abstractNumId="6" w15:restartNumberingAfterBreak="0">
    <w:nsid w:val="00000007"/>
    <w:multiLevelType w:val="multilevel"/>
    <w:tmpl w:val="67EC32B0"/>
    <w:name w:val="WW8Num7"/>
    <w:lvl w:ilvl="0">
      <w:start w:val="1"/>
      <w:numFmt w:val="decimal"/>
      <w:lvlText w:val="%1."/>
      <w:lvlJc w:val="left"/>
      <w:pPr>
        <w:tabs>
          <w:tab w:val="num" w:pos="0"/>
        </w:tabs>
        <w:ind w:left="720" w:hanging="360"/>
      </w:pPr>
      <w:rPr>
        <w:rFonts w:ascii="Arial" w:hAnsi="Arial" w:cs="Symbol" w:hint="default"/>
        <w:b/>
        <w:bCs/>
        <w:sz w:val="22"/>
        <w:szCs w:val="22"/>
      </w:rPr>
    </w:lvl>
    <w:lvl w:ilvl="1">
      <w:start w:val="1"/>
      <w:numFmt w:val="decimal"/>
      <w:isLgl/>
      <w:lvlText w:val="%1.%2."/>
      <w:lvlJc w:val="left"/>
      <w:pPr>
        <w:ind w:left="720" w:hanging="360"/>
      </w:pPr>
      <w:rPr>
        <w:rFonts w:hint="default"/>
        <w:b/>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579" w:hanging="360"/>
      </w:pPr>
      <w:rPr>
        <w:rFonts w:ascii="Symbol" w:hAnsi="Symbol" w:hint="default"/>
        <w:b/>
        <w:color w:val="auto"/>
      </w:rPr>
    </w:lvl>
  </w:abstractNum>
  <w:abstractNum w:abstractNumId="8" w15:restartNumberingAfterBreak="0">
    <w:nsid w:val="00000009"/>
    <w:multiLevelType w:val="singleLevel"/>
    <w:tmpl w:val="99D4CB52"/>
    <w:name w:val="WW8Num9"/>
    <w:lvl w:ilvl="0">
      <w:start w:val="1"/>
      <w:numFmt w:val="decimal"/>
      <w:lvlText w:val="5.%1."/>
      <w:lvlJc w:val="left"/>
      <w:pPr>
        <w:tabs>
          <w:tab w:val="num" w:pos="284"/>
        </w:tabs>
        <w:ind w:left="579" w:hanging="360"/>
      </w:pPr>
      <w:rPr>
        <w:rFonts w:cs="Times New Roman" w:hint="default"/>
        <w:b/>
        <w:sz w:val="22"/>
        <w:szCs w:val="22"/>
      </w:rPr>
    </w:lvl>
  </w:abstractNum>
  <w:abstractNum w:abstractNumId="9" w15:restartNumberingAfterBreak="0">
    <w:nsid w:val="0000000A"/>
    <w:multiLevelType w:val="singleLevel"/>
    <w:tmpl w:val="4596F134"/>
    <w:name w:val="WW8Num10"/>
    <w:lvl w:ilvl="0">
      <w:start w:val="1"/>
      <w:numFmt w:val="decimal"/>
      <w:lvlText w:val="7.%1."/>
      <w:lvlJc w:val="left"/>
      <w:pPr>
        <w:tabs>
          <w:tab w:val="num" w:pos="284"/>
        </w:tabs>
        <w:ind w:left="579" w:hanging="360"/>
      </w:pPr>
      <w:rPr>
        <w:rFonts w:hint="default"/>
        <w:b/>
        <w:bCs/>
        <w:color w:val="000000"/>
        <w:sz w:val="22"/>
        <w:szCs w:val="22"/>
      </w:rPr>
    </w:lvl>
  </w:abstractNum>
  <w:abstractNum w:abstractNumId="10" w15:restartNumberingAfterBreak="0">
    <w:nsid w:val="0000000B"/>
    <w:multiLevelType w:val="singleLevel"/>
    <w:tmpl w:val="4A900D96"/>
    <w:name w:val="WW8Num11"/>
    <w:lvl w:ilvl="0">
      <w:start w:val="1"/>
      <w:numFmt w:val="decimal"/>
      <w:lvlText w:val="3.%1."/>
      <w:lvlJc w:val="left"/>
      <w:pPr>
        <w:tabs>
          <w:tab w:val="num" w:pos="284"/>
        </w:tabs>
        <w:ind w:left="579" w:hanging="360"/>
      </w:pPr>
      <w:rPr>
        <w:rFonts w:ascii="Arial" w:hAnsi="Arial" w:cs="Times New Roman" w:hint="default"/>
        <w:b/>
        <w:color w:val="000000"/>
        <w:sz w:val="22"/>
        <w:szCs w:val="22"/>
      </w:rPr>
    </w:lvl>
  </w:abstractNum>
  <w:abstractNum w:abstractNumId="11" w15:restartNumberingAfterBreak="0">
    <w:nsid w:val="0000000C"/>
    <w:multiLevelType w:val="singleLevel"/>
    <w:tmpl w:val="D6D8A15A"/>
    <w:lvl w:ilvl="0">
      <w:start w:val="1"/>
      <w:numFmt w:val="decimal"/>
      <w:lvlText w:val="2.%1."/>
      <w:lvlJc w:val="left"/>
      <w:pPr>
        <w:tabs>
          <w:tab w:val="num" w:pos="0"/>
        </w:tabs>
        <w:ind w:left="720" w:hanging="360"/>
      </w:pPr>
      <w:rPr>
        <w:rFonts w:ascii="Arial" w:hAnsi="Arial" w:cs="Symbol" w:hint="default"/>
        <w:b/>
        <w:bCs/>
        <w:sz w:val="22"/>
        <w:szCs w:val="22"/>
      </w:rPr>
    </w:lvl>
  </w:abstractNum>
  <w:abstractNum w:abstractNumId="12" w15:restartNumberingAfterBreak="0">
    <w:nsid w:val="0000000D"/>
    <w:multiLevelType w:val="singleLevel"/>
    <w:tmpl w:val="0000000D"/>
    <w:name w:val="WW8Num13"/>
    <w:lvl w:ilvl="0">
      <w:start w:val="1"/>
      <w:numFmt w:val="decimal"/>
      <w:lvlText w:val="8.%1."/>
      <w:lvlJc w:val="left"/>
      <w:pPr>
        <w:tabs>
          <w:tab w:val="num" w:pos="708"/>
        </w:tabs>
        <w:ind w:left="720" w:hanging="360"/>
      </w:pPr>
      <w:rPr>
        <w:rFonts w:ascii="Symbol" w:hAnsi="Symbol" w:cs="Symbol" w:hint="default"/>
        <w:b/>
        <w:sz w:val="22"/>
        <w:szCs w:val="22"/>
      </w:rPr>
    </w:lvl>
  </w:abstractNum>
  <w:abstractNum w:abstractNumId="13" w15:restartNumberingAfterBreak="0">
    <w:nsid w:val="02534EF3"/>
    <w:multiLevelType w:val="hybridMultilevel"/>
    <w:tmpl w:val="11C4F100"/>
    <w:lvl w:ilvl="0" w:tplc="2CAE8E14">
      <w:start w:val="2"/>
      <w:numFmt w:val="bullet"/>
      <w:lvlText w:val="-"/>
      <w:lvlJc w:val="left"/>
      <w:pPr>
        <w:ind w:left="939" w:hanging="360"/>
      </w:pPr>
      <w:rPr>
        <w:rFonts w:ascii="Arial" w:eastAsia="Times New Roman" w:hAnsi="Arial" w:cs="Aria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4" w15:restartNumberingAfterBreak="0">
    <w:nsid w:val="0A79040D"/>
    <w:multiLevelType w:val="hybridMultilevel"/>
    <w:tmpl w:val="DD1C32BC"/>
    <w:lvl w:ilvl="0" w:tplc="4838F7AA">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ACB42AB"/>
    <w:multiLevelType w:val="multilevel"/>
    <w:tmpl w:val="A72E407A"/>
    <w:lvl w:ilvl="0">
      <w:start w:val="7"/>
      <w:numFmt w:val="decimal"/>
      <w:lvlText w:val="%1."/>
      <w:lvlJc w:val="left"/>
      <w:pPr>
        <w:ind w:left="720" w:hanging="360"/>
      </w:pPr>
      <w:rPr>
        <w:rFonts w:ascii="Arial" w:hAnsi="Arial" w:cs="Arial" w:hint="default"/>
        <w:b/>
        <w:i w:val="0"/>
      </w:rPr>
    </w:lvl>
    <w:lvl w:ilvl="1">
      <w:start w:val="1"/>
      <w:numFmt w:val="decimal"/>
      <w:lvlText w:val="6.%2."/>
      <w:lvlJc w:val="left"/>
      <w:pPr>
        <w:ind w:left="1380" w:hanging="480"/>
      </w:pPr>
      <w:rPr>
        <w:rFonts w:hint="default"/>
        <w:b/>
        <w:color w:val="auto"/>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0ECB3BB8"/>
    <w:multiLevelType w:val="hybridMultilevel"/>
    <w:tmpl w:val="FEE09808"/>
    <w:lvl w:ilvl="0" w:tplc="5B38FA10">
      <w:start w:val="1"/>
      <w:numFmt w:val="decimal"/>
      <w:lvlText w:val="5.%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7" w15:restartNumberingAfterBreak="0">
    <w:nsid w:val="19F05526"/>
    <w:multiLevelType w:val="hybridMultilevel"/>
    <w:tmpl w:val="0046F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170B26"/>
    <w:multiLevelType w:val="multilevel"/>
    <w:tmpl w:val="EEBEA518"/>
    <w:lvl w:ilvl="0">
      <w:start w:val="2"/>
      <w:numFmt w:val="decimal"/>
      <w:lvlText w:val="%1."/>
      <w:lvlJc w:val="left"/>
      <w:pPr>
        <w:ind w:left="0" w:firstLine="0"/>
      </w:pPr>
      <w:rPr>
        <w:rFonts w:hint="default"/>
        <w:b/>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5622013"/>
    <w:multiLevelType w:val="hybridMultilevel"/>
    <w:tmpl w:val="EC168766"/>
    <w:lvl w:ilvl="0" w:tplc="16D2F9F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3F990255"/>
    <w:multiLevelType w:val="hybridMultilevel"/>
    <w:tmpl w:val="3BBAB9C4"/>
    <w:lvl w:ilvl="0" w:tplc="04050001">
      <w:start w:val="1"/>
      <w:numFmt w:val="bullet"/>
      <w:lvlText w:val=""/>
      <w:lvlJc w:val="left"/>
      <w:pPr>
        <w:ind w:left="720" w:hanging="360"/>
      </w:pPr>
      <w:rPr>
        <w:rFonts w:ascii="Symbol" w:hAnsi="Symbol" w:hint="default"/>
      </w:rPr>
    </w:lvl>
    <w:lvl w:ilvl="1" w:tplc="2608633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330F5C"/>
    <w:multiLevelType w:val="hybridMultilevel"/>
    <w:tmpl w:val="EDE88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4C591F"/>
    <w:multiLevelType w:val="hybridMultilevel"/>
    <w:tmpl w:val="6836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F7579"/>
    <w:multiLevelType w:val="hybridMultilevel"/>
    <w:tmpl w:val="CD78EA56"/>
    <w:lvl w:ilvl="0" w:tplc="098A58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663F57"/>
    <w:multiLevelType w:val="hybridMultilevel"/>
    <w:tmpl w:val="76A8A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E06C34"/>
    <w:multiLevelType w:val="hybridMultilevel"/>
    <w:tmpl w:val="7FC2A87A"/>
    <w:lvl w:ilvl="0" w:tplc="D29ADFBC">
      <w:numFmt w:val="bullet"/>
      <w:lvlText w:val="-"/>
      <w:lvlJc w:val="left"/>
      <w:pPr>
        <w:ind w:left="1059" w:hanging="360"/>
      </w:pPr>
      <w:rPr>
        <w:rFonts w:ascii="Arial" w:eastAsia="Times New Roman" w:hAnsi="Arial" w:cs="Aria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6" w15:restartNumberingAfterBreak="0">
    <w:nsid w:val="4E8103B3"/>
    <w:multiLevelType w:val="hybridMultilevel"/>
    <w:tmpl w:val="56E2727C"/>
    <w:lvl w:ilvl="0" w:tplc="7D86DDB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335DF7"/>
    <w:multiLevelType w:val="singleLevel"/>
    <w:tmpl w:val="FFC49DAA"/>
    <w:lvl w:ilvl="0">
      <w:start w:val="1"/>
      <w:numFmt w:val="decimal"/>
      <w:lvlText w:val="3.%1."/>
      <w:lvlJc w:val="left"/>
      <w:pPr>
        <w:tabs>
          <w:tab w:val="num" w:pos="284"/>
        </w:tabs>
        <w:ind w:left="579" w:hanging="360"/>
      </w:pPr>
      <w:rPr>
        <w:rFonts w:ascii="Times New Roman" w:hAnsi="Times New Roman" w:cs="Times New Roman" w:hint="default"/>
        <w:b/>
        <w:color w:val="000000"/>
        <w:sz w:val="22"/>
        <w:szCs w:val="22"/>
      </w:rPr>
    </w:lvl>
  </w:abstractNum>
  <w:abstractNum w:abstractNumId="28" w15:restartNumberingAfterBreak="0">
    <w:nsid w:val="51573394"/>
    <w:multiLevelType w:val="hybridMultilevel"/>
    <w:tmpl w:val="A516A610"/>
    <w:lvl w:ilvl="0" w:tplc="BC4E9FD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9" w15:restartNumberingAfterBreak="0">
    <w:nsid w:val="51E86B39"/>
    <w:multiLevelType w:val="hybridMultilevel"/>
    <w:tmpl w:val="E8EADB78"/>
    <w:lvl w:ilvl="0" w:tplc="EB803670">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547E354F"/>
    <w:multiLevelType w:val="hybridMultilevel"/>
    <w:tmpl w:val="921A698C"/>
    <w:lvl w:ilvl="0" w:tplc="2904C9E0">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31192D"/>
    <w:multiLevelType w:val="hybridMultilevel"/>
    <w:tmpl w:val="8966B050"/>
    <w:lvl w:ilvl="0" w:tplc="E49E327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E9C3F84"/>
    <w:multiLevelType w:val="hybridMultilevel"/>
    <w:tmpl w:val="634A6904"/>
    <w:lvl w:ilvl="0" w:tplc="6ABC2E4C">
      <w:start w:val="1"/>
      <w:numFmt w:val="decimal"/>
      <w:lvlText w:val="7.%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3" w15:restartNumberingAfterBreak="0">
    <w:nsid w:val="5F9D50A0"/>
    <w:multiLevelType w:val="hybridMultilevel"/>
    <w:tmpl w:val="AD02AE12"/>
    <w:lvl w:ilvl="0" w:tplc="EA486D5A">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5" w15:restartNumberingAfterBreak="0">
    <w:nsid w:val="663C6999"/>
    <w:multiLevelType w:val="singleLevel"/>
    <w:tmpl w:val="00000007"/>
    <w:lvl w:ilvl="0">
      <w:start w:val="1"/>
      <w:numFmt w:val="decimal"/>
      <w:lvlText w:val="%1."/>
      <w:lvlJc w:val="left"/>
      <w:pPr>
        <w:tabs>
          <w:tab w:val="num" w:pos="0"/>
        </w:tabs>
        <w:ind w:left="720" w:hanging="360"/>
      </w:pPr>
      <w:rPr>
        <w:rFonts w:ascii="Times New Roman" w:hAnsi="Times New Roman" w:cs="Symbol" w:hint="default"/>
        <w:bCs/>
        <w:sz w:val="22"/>
        <w:szCs w:val="22"/>
      </w:rPr>
    </w:lvl>
  </w:abstractNum>
  <w:abstractNum w:abstractNumId="36" w15:restartNumberingAfterBreak="0">
    <w:nsid w:val="67E20604"/>
    <w:multiLevelType w:val="hybridMultilevel"/>
    <w:tmpl w:val="E5629B80"/>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BD7302"/>
    <w:multiLevelType w:val="hybridMultilevel"/>
    <w:tmpl w:val="D5B07128"/>
    <w:lvl w:ilvl="0" w:tplc="AD14800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811D97"/>
    <w:multiLevelType w:val="hybridMultilevel"/>
    <w:tmpl w:val="BDBC8DE2"/>
    <w:lvl w:ilvl="0" w:tplc="0409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5"/>
  </w:num>
  <w:num w:numId="15">
    <w:abstractNumId w:val="14"/>
  </w:num>
  <w:num w:numId="16">
    <w:abstractNumId w:val="26"/>
  </w:num>
  <w:num w:numId="17">
    <w:abstractNumId w:val="28"/>
  </w:num>
  <w:num w:numId="18">
    <w:abstractNumId w:val="2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7"/>
  </w:num>
  <w:num w:numId="22">
    <w:abstractNumId w:val="30"/>
  </w:num>
  <w:num w:numId="23">
    <w:abstractNumId w:val="29"/>
  </w:num>
  <w:num w:numId="24">
    <w:abstractNumId w:val="31"/>
  </w:num>
  <w:num w:numId="25">
    <w:abstractNumId w:val="17"/>
  </w:num>
  <w:num w:numId="26">
    <w:abstractNumId w:val="19"/>
  </w:num>
  <w:num w:numId="27">
    <w:abstractNumId w:val="18"/>
  </w:num>
  <w:num w:numId="28">
    <w:abstractNumId w:val="37"/>
  </w:num>
  <w:num w:numId="29">
    <w:abstractNumId w:val="13"/>
  </w:num>
  <w:num w:numId="30">
    <w:abstractNumId w:val="36"/>
  </w:num>
  <w:num w:numId="31">
    <w:abstractNumId w:val="34"/>
  </w:num>
  <w:num w:numId="32">
    <w:abstractNumId w:val="16"/>
  </w:num>
  <w:num w:numId="33">
    <w:abstractNumId w:val="32"/>
  </w:num>
  <w:num w:numId="34">
    <w:abstractNumId w:val="15"/>
  </w:num>
  <w:num w:numId="35">
    <w:abstractNumId w:val="33"/>
  </w:num>
  <w:num w:numId="36">
    <w:abstractNumId w:val="2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4"/>
  </w:num>
  <w:num w:numId="40">
    <w:abstractNumId w:val="21"/>
  </w:num>
  <w:num w:numId="41">
    <w:abstractNumId w:val="38"/>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F"/>
    <w:rsid w:val="00024E53"/>
    <w:rsid w:val="00027824"/>
    <w:rsid w:val="00044DAA"/>
    <w:rsid w:val="0004636A"/>
    <w:rsid w:val="00052AAF"/>
    <w:rsid w:val="00056A06"/>
    <w:rsid w:val="00057F96"/>
    <w:rsid w:val="00061190"/>
    <w:rsid w:val="00063038"/>
    <w:rsid w:val="00065BAA"/>
    <w:rsid w:val="00066615"/>
    <w:rsid w:val="00070CFD"/>
    <w:rsid w:val="00074CD6"/>
    <w:rsid w:val="00077434"/>
    <w:rsid w:val="00077D9F"/>
    <w:rsid w:val="000868DE"/>
    <w:rsid w:val="0009063E"/>
    <w:rsid w:val="000909B8"/>
    <w:rsid w:val="000A0D0A"/>
    <w:rsid w:val="000A41E3"/>
    <w:rsid w:val="000B40DE"/>
    <w:rsid w:val="000C3A91"/>
    <w:rsid w:val="000C5B93"/>
    <w:rsid w:val="000C71E8"/>
    <w:rsid w:val="000D2E5B"/>
    <w:rsid w:val="000D72A9"/>
    <w:rsid w:val="000E5090"/>
    <w:rsid w:val="000F2BC6"/>
    <w:rsid w:val="000F2EE2"/>
    <w:rsid w:val="000F414B"/>
    <w:rsid w:val="00103BD4"/>
    <w:rsid w:val="00113251"/>
    <w:rsid w:val="001132CA"/>
    <w:rsid w:val="00123FDC"/>
    <w:rsid w:val="00127177"/>
    <w:rsid w:val="0013070A"/>
    <w:rsid w:val="00140F83"/>
    <w:rsid w:val="00162F96"/>
    <w:rsid w:val="001738B0"/>
    <w:rsid w:val="001746EA"/>
    <w:rsid w:val="00174B89"/>
    <w:rsid w:val="00175FB5"/>
    <w:rsid w:val="001842CE"/>
    <w:rsid w:val="0019148F"/>
    <w:rsid w:val="001A0A50"/>
    <w:rsid w:val="001A1F07"/>
    <w:rsid w:val="001A4860"/>
    <w:rsid w:val="001B1966"/>
    <w:rsid w:val="001B394E"/>
    <w:rsid w:val="001C509C"/>
    <w:rsid w:val="001C5D59"/>
    <w:rsid w:val="001C76F5"/>
    <w:rsid w:val="001D0038"/>
    <w:rsid w:val="001D2CFA"/>
    <w:rsid w:val="001D38E6"/>
    <w:rsid w:val="001D3DA7"/>
    <w:rsid w:val="001D56AD"/>
    <w:rsid w:val="001F6AE9"/>
    <w:rsid w:val="00203DBB"/>
    <w:rsid w:val="00206DFC"/>
    <w:rsid w:val="0021482B"/>
    <w:rsid w:val="002315E7"/>
    <w:rsid w:val="00231741"/>
    <w:rsid w:val="00236C2E"/>
    <w:rsid w:val="00242B92"/>
    <w:rsid w:val="002442F5"/>
    <w:rsid w:val="00244E18"/>
    <w:rsid w:val="00256AA9"/>
    <w:rsid w:val="0026012F"/>
    <w:rsid w:val="00266930"/>
    <w:rsid w:val="00267C64"/>
    <w:rsid w:val="00270569"/>
    <w:rsid w:val="002722C4"/>
    <w:rsid w:val="00281CF5"/>
    <w:rsid w:val="00285B23"/>
    <w:rsid w:val="002A27B8"/>
    <w:rsid w:val="002A54B6"/>
    <w:rsid w:val="002A7B07"/>
    <w:rsid w:val="002C3B94"/>
    <w:rsid w:val="002D711F"/>
    <w:rsid w:val="002D786A"/>
    <w:rsid w:val="002E47CE"/>
    <w:rsid w:val="002F657A"/>
    <w:rsid w:val="002F7AFE"/>
    <w:rsid w:val="00321CF8"/>
    <w:rsid w:val="0032602B"/>
    <w:rsid w:val="003347CF"/>
    <w:rsid w:val="00335F1F"/>
    <w:rsid w:val="00342341"/>
    <w:rsid w:val="003432D2"/>
    <w:rsid w:val="003501B3"/>
    <w:rsid w:val="00353DF6"/>
    <w:rsid w:val="00354318"/>
    <w:rsid w:val="0035555D"/>
    <w:rsid w:val="00361430"/>
    <w:rsid w:val="00362C23"/>
    <w:rsid w:val="00364F08"/>
    <w:rsid w:val="00364F16"/>
    <w:rsid w:val="00367016"/>
    <w:rsid w:val="00373949"/>
    <w:rsid w:val="003803FC"/>
    <w:rsid w:val="00381B4C"/>
    <w:rsid w:val="0038547B"/>
    <w:rsid w:val="00385976"/>
    <w:rsid w:val="003869CE"/>
    <w:rsid w:val="003B3D1A"/>
    <w:rsid w:val="003B4784"/>
    <w:rsid w:val="003B4D5B"/>
    <w:rsid w:val="003B5355"/>
    <w:rsid w:val="003D132E"/>
    <w:rsid w:val="003D13F8"/>
    <w:rsid w:val="003D38F9"/>
    <w:rsid w:val="003E46A2"/>
    <w:rsid w:val="003F2433"/>
    <w:rsid w:val="003F5041"/>
    <w:rsid w:val="003F6022"/>
    <w:rsid w:val="003F7DA4"/>
    <w:rsid w:val="0040466B"/>
    <w:rsid w:val="0041153B"/>
    <w:rsid w:val="00417781"/>
    <w:rsid w:val="00420E7E"/>
    <w:rsid w:val="004255EC"/>
    <w:rsid w:val="00426632"/>
    <w:rsid w:val="00431D71"/>
    <w:rsid w:val="00432598"/>
    <w:rsid w:val="004354A0"/>
    <w:rsid w:val="004365CE"/>
    <w:rsid w:val="004369AC"/>
    <w:rsid w:val="00441AC7"/>
    <w:rsid w:val="00442828"/>
    <w:rsid w:val="00451A2E"/>
    <w:rsid w:val="00454D8F"/>
    <w:rsid w:val="00456D91"/>
    <w:rsid w:val="00463260"/>
    <w:rsid w:val="0047546B"/>
    <w:rsid w:val="0047572B"/>
    <w:rsid w:val="00480FB8"/>
    <w:rsid w:val="004936EB"/>
    <w:rsid w:val="004B1927"/>
    <w:rsid w:val="004B2F81"/>
    <w:rsid w:val="004B342F"/>
    <w:rsid w:val="004B345E"/>
    <w:rsid w:val="004D3D1D"/>
    <w:rsid w:val="004E2C3A"/>
    <w:rsid w:val="004E4255"/>
    <w:rsid w:val="004E5FF5"/>
    <w:rsid w:val="004F0629"/>
    <w:rsid w:val="004F6529"/>
    <w:rsid w:val="00510375"/>
    <w:rsid w:val="00515EDA"/>
    <w:rsid w:val="00516DA6"/>
    <w:rsid w:val="0052276A"/>
    <w:rsid w:val="0053431D"/>
    <w:rsid w:val="005350CF"/>
    <w:rsid w:val="00535432"/>
    <w:rsid w:val="005559DB"/>
    <w:rsid w:val="0055773F"/>
    <w:rsid w:val="0057015B"/>
    <w:rsid w:val="00571CFC"/>
    <w:rsid w:val="005738C9"/>
    <w:rsid w:val="00574D04"/>
    <w:rsid w:val="005764CF"/>
    <w:rsid w:val="005837CF"/>
    <w:rsid w:val="00584BAD"/>
    <w:rsid w:val="005874A2"/>
    <w:rsid w:val="00587B55"/>
    <w:rsid w:val="00591A64"/>
    <w:rsid w:val="005A137B"/>
    <w:rsid w:val="005B1F3F"/>
    <w:rsid w:val="005B6B49"/>
    <w:rsid w:val="005C2847"/>
    <w:rsid w:val="005C2F62"/>
    <w:rsid w:val="005C3F0B"/>
    <w:rsid w:val="005C729D"/>
    <w:rsid w:val="005C7D8B"/>
    <w:rsid w:val="005D2E8B"/>
    <w:rsid w:val="005D3581"/>
    <w:rsid w:val="005E10DA"/>
    <w:rsid w:val="005E2C84"/>
    <w:rsid w:val="005F07CF"/>
    <w:rsid w:val="005F3454"/>
    <w:rsid w:val="005F562A"/>
    <w:rsid w:val="00600DF4"/>
    <w:rsid w:val="006019E8"/>
    <w:rsid w:val="0060301C"/>
    <w:rsid w:val="0060518F"/>
    <w:rsid w:val="0061518D"/>
    <w:rsid w:val="006219BE"/>
    <w:rsid w:val="00621CE5"/>
    <w:rsid w:val="006232C0"/>
    <w:rsid w:val="006320E2"/>
    <w:rsid w:val="00632691"/>
    <w:rsid w:val="00647A0C"/>
    <w:rsid w:val="00650CE2"/>
    <w:rsid w:val="0065522F"/>
    <w:rsid w:val="00656A8E"/>
    <w:rsid w:val="00665C4D"/>
    <w:rsid w:val="0067105D"/>
    <w:rsid w:val="00674BB3"/>
    <w:rsid w:val="00675702"/>
    <w:rsid w:val="006811C7"/>
    <w:rsid w:val="00691BD3"/>
    <w:rsid w:val="0069372B"/>
    <w:rsid w:val="00693839"/>
    <w:rsid w:val="00696502"/>
    <w:rsid w:val="006975DC"/>
    <w:rsid w:val="006A27AB"/>
    <w:rsid w:val="006A58C9"/>
    <w:rsid w:val="006A6A6F"/>
    <w:rsid w:val="006B0B98"/>
    <w:rsid w:val="006B13F7"/>
    <w:rsid w:val="006B43B2"/>
    <w:rsid w:val="006B4C18"/>
    <w:rsid w:val="006B721D"/>
    <w:rsid w:val="006C4933"/>
    <w:rsid w:val="006C4FF9"/>
    <w:rsid w:val="006D5A69"/>
    <w:rsid w:val="006E133B"/>
    <w:rsid w:val="006E36F7"/>
    <w:rsid w:val="006E50BF"/>
    <w:rsid w:val="006F1785"/>
    <w:rsid w:val="006F2826"/>
    <w:rsid w:val="006F7786"/>
    <w:rsid w:val="006F77FA"/>
    <w:rsid w:val="007012FD"/>
    <w:rsid w:val="00705E2F"/>
    <w:rsid w:val="00712521"/>
    <w:rsid w:val="0071669B"/>
    <w:rsid w:val="007228CE"/>
    <w:rsid w:val="00727BEC"/>
    <w:rsid w:val="0073012C"/>
    <w:rsid w:val="0073556B"/>
    <w:rsid w:val="007362CC"/>
    <w:rsid w:val="007372CE"/>
    <w:rsid w:val="00740F6A"/>
    <w:rsid w:val="00741CC7"/>
    <w:rsid w:val="00744DF1"/>
    <w:rsid w:val="00744EB7"/>
    <w:rsid w:val="00746395"/>
    <w:rsid w:val="007475C1"/>
    <w:rsid w:val="00752D7D"/>
    <w:rsid w:val="007548CE"/>
    <w:rsid w:val="007574D5"/>
    <w:rsid w:val="00763E0B"/>
    <w:rsid w:val="0077124A"/>
    <w:rsid w:val="00772927"/>
    <w:rsid w:val="00787CE9"/>
    <w:rsid w:val="00795461"/>
    <w:rsid w:val="00795693"/>
    <w:rsid w:val="007B6893"/>
    <w:rsid w:val="007C5134"/>
    <w:rsid w:val="007D3F94"/>
    <w:rsid w:val="007E30CD"/>
    <w:rsid w:val="007E6DFB"/>
    <w:rsid w:val="007F2965"/>
    <w:rsid w:val="007F7B70"/>
    <w:rsid w:val="00800B86"/>
    <w:rsid w:val="00802BB0"/>
    <w:rsid w:val="0080381A"/>
    <w:rsid w:val="008050A4"/>
    <w:rsid w:val="00811164"/>
    <w:rsid w:val="0081687F"/>
    <w:rsid w:val="00826A42"/>
    <w:rsid w:val="008304B6"/>
    <w:rsid w:val="0083298F"/>
    <w:rsid w:val="00834A56"/>
    <w:rsid w:val="00836063"/>
    <w:rsid w:val="00854F81"/>
    <w:rsid w:val="00855385"/>
    <w:rsid w:val="008569B7"/>
    <w:rsid w:val="0085716E"/>
    <w:rsid w:val="008606D9"/>
    <w:rsid w:val="0087157B"/>
    <w:rsid w:val="008755B6"/>
    <w:rsid w:val="00875797"/>
    <w:rsid w:val="00875C73"/>
    <w:rsid w:val="00880E5D"/>
    <w:rsid w:val="0088515F"/>
    <w:rsid w:val="00885F0E"/>
    <w:rsid w:val="00887AB6"/>
    <w:rsid w:val="0089304E"/>
    <w:rsid w:val="008934BF"/>
    <w:rsid w:val="008A13F7"/>
    <w:rsid w:val="008A4A5F"/>
    <w:rsid w:val="008A586B"/>
    <w:rsid w:val="008A5D4A"/>
    <w:rsid w:val="008B08CF"/>
    <w:rsid w:val="008B1F9B"/>
    <w:rsid w:val="008B223D"/>
    <w:rsid w:val="008B5DE9"/>
    <w:rsid w:val="008B7B1C"/>
    <w:rsid w:val="008C126C"/>
    <w:rsid w:val="008C5869"/>
    <w:rsid w:val="008C6702"/>
    <w:rsid w:val="008D30EB"/>
    <w:rsid w:val="008E5995"/>
    <w:rsid w:val="008E5C09"/>
    <w:rsid w:val="008F3A80"/>
    <w:rsid w:val="008F4D7B"/>
    <w:rsid w:val="008F5FC5"/>
    <w:rsid w:val="008F6F58"/>
    <w:rsid w:val="00901F22"/>
    <w:rsid w:val="00902633"/>
    <w:rsid w:val="00902FA1"/>
    <w:rsid w:val="0090478B"/>
    <w:rsid w:val="00910EA9"/>
    <w:rsid w:val="0091677F"/>
    <w:rsid w:val="009207EB"/>
    <w:rsid w:val="009232B6"/>
    <w:rsid w:val="009318DC"/>
    <w:rsid w:val="00933CB3"/>
    <w:rsid w:val="00944392"/>
    <w:rsid w:val="00955F6F"/>
    <w:rsid w:val="009562C8"/>
    <w:rsid w:val="00960082"/>
    <w:rsid w:val="00962E9E"/>
    <w:rsid w:val="00965664"/>
    <w:rsid w:val="009719DA"/>
    <w:rsid w:val="00973EA6"/>
    <w:rsid w:val="00977895"/>
    <w:rsid w:val="009837D6"/>
    <w:rsid w:val="00990E2D"/>
    <w:rsid w:val="009A27EC"/>
    <w:rsid w:val="009A2A06"/>
    <w:rsid w:val="009A62B0"/>
    <w:rsid w:val="009A72DE"/>
    <w:rsid w:val="009B0BF9"/>
    <w:rsid w:val="009B2A85"/>
    <w:rsid w:val="009B60AC"/>
    <w:rsid w:val="009B6658"/>
    <w:rsid w:val="009C3282"/>
    <w:rsid w:val="009D6B55"/>
    <w:rsid w:val="009E4008"/>
    <w:rsid w:val="00A0162F"/>
    <w:rsid w:val="00A02601"/>
    <w:rsid w:val="00A0616F"/>
    <w:rsid w:val="00A21BCD"/>
    <w:rsid w:val="00A2446A"/>
    <w:rsid w:val="00A33B9E"/>
    <w:rsid w:val="00A4036C"/>
    <w:rsid w:val="00A40409"/>
    <w:rsid w:val="00A43D6A"/>
    <w:rsid w:val="00A473C5"/>
    <w:rsid w:val="00A5125F"/>
    <w:rsid w:val="00A51BA9"/>
    <w:rsid w:val="00A5222E"/>
    <w:rsid w:val="00A52F79"/>
    <w:rsid w:val="00A5370A"/>
    <w:rsid w:val="00A53C77"/>
    <w:rsid w:val="00A547C8"/>
    <w:rsid w:val="00A547CA"/>
    <w:rsid w:val="00A55381"/>
    <w:rsid w:val="00A55E60"/>
    <w:rsid w:val="00A563DD"/>
    <w:rsid w:val="00A575DF"/>
    <w:rsid w:val="00A57956"/>
    <w:rsid w:val="00A66657"/>
    <w:rsid w:val="00A66D81"/>
    <w:rsid w:val="00A66E3F"/>
    <w:rsid w:val="00A67B62"/>
    <w:rsid w:val="00A70BD3"/>
    <w:rsid w:val="00A73025"/>
    <w:rsid w:val="00A73F9F"/>
    <w:rsid w:val="00A80B57"/>
    <w:rsid w:val="00A86DA8"/>
    <w:rsid w:val="00A911C7"/>
    <w:rsid w:val="00A966D8"/>
    <w:rsid w:val="00A97DFD"/>
    <w:rsid w:val="00AB22DC"/>
    <w:rsid w:val="00AC0DC2"/>
    <w:rsid w:val="00AC28E3"/>
    <w:rsid w:val="00AC2C5E"/>
    <w:rsid w:val="00AD4A57"/>
    <w:rsid w:val="00AE1324"/>
    <w:rsid w:val="00AF069E"/>
    <w:rsid w:val="00AF16F0"/>
    <w:rsid w:val="00AF2A86"/>
    <w:rsid w:val="00AF57E3"/>
    <w:rsid w:val="00B006CD"/>
    <w:rsid w:val="00B02E28"/>
    <w:rsid w:val="00B11F50"/>
    <w:rsid w:val="00B13B1F"/>
    <w:rsid w:val="00B20EEE"/>
    <w:rsid w:val="00B264DB"/>
    <w:rsid w:val="00B30350"/>
    <w:rsid w:val="00B33577"/>
    <w:rsid w:val="00B34A96"/>
    <w:rsid w:val="00B34DBD"/>
    <w:rsid w:val="00B35E8B"/>
    <w:rsid w:val="00B3710B"/>
    <w:rsid w:val="00B40CBD"/>
    <w:rsid w:val="00B44206"/>
    <w:rsid w:val="00B454C1"/>
    <w:rsid w:val="00B45DE5"/>
    <w:rsid w:val="00B5725F"/>
    <w:rsid w:val="00B75849"/>
    <w:rsid w:val="00B86055"/>
    <w:rsid w:val="00B9014D"/>
    <w:rsid w:val="00B953C1"/>
    <w:rsid w:val="00BA0473"/>
    <w:rsid w:val="00BA26AA"/>
    <w:rsid w:val="00BA47E5"/>
    <w:rsid w:val="00BC1CA6"/>
    <w:rsid w:val="00BE66C1"/>
    <w:rsid w:val="00BF0816"/>
    <w:rsid w:val="00BF2715"/>
    <w:rsid w:val="00BF27D8"/>
    <w:rsid w:val="00BF543F"/>
    <w:rsid w:val="00BF6178"/>
    <w:rsid w:val="00C004BE"/>
    <w:rsid w:val="00C0500A"/>
    <w:rsid w:val="00C070EE"/>
    <w:rsid w:val="00C1506A"/>
    <w:rsid w:val="00C15FFF"/>
    <w:rsid w:val="00C1712C"/>
    <w:rsid w:val="00C21F8C"/>
    <w:rsid w:val="00C239C0"/>
    <w:rsid w:val="00C30F3B"/>
    <w:rsid w:val="00C31451"/>
    <w:rsid w:val="00C3789F"/>
    <w:rsid w:val="00C413AF"/>
    <w:rsid w:val="00C44C09"/>
    <w:rsid w:val="00C47DD0"/>
    <w:rsid w:val="00C50156"/>
    <w:rsid w:val="00C51D0B"/>
    <w:rsid w:val="00C56DEF"/>
    <w:rsid w:val="00C71D5C"/>
    <w:rsid w:val="00C7631A"/>
    <w:rsid w:val="00C77DA2"/>
    <w:rsid w:val="00C80582"/>
    <w:rsid w:val="00C83A95"/>
    <w:rsid w:val="00C87329"/>
    <w:rsid w:val="00C914AD"/>
    <w:rsid w:val="00C92610"/>
    <w:rsid w:val="00C92785"/>
    <w:rsid w:val="00C93832"/>
    <w:rsid w:val="00CA4785"/>
    <w:rsid w:val="00CA4AE5"/>
    <w:rsid w:val="00CA5560"/>
    <w:rsid w:val="00CA593F"/>
    <w:rsid w:val="00CB58E7"/>
    <w:rsid w:val="00CB5AA3"/>
    <w:rsid w:val="00CD65B8"/>
    <w:rsid w:val="00CD7A7D"/>
    <w:rsid w:val="00CE0BAC"/>
    <w:rsid w:val="00CE113D"/>
    <w:rsid w:val="00CE69E1"/>
    <w:rsid w:val="00CE6EFB"/>
    <w:rsid w:val="00CF0473"/>
    <w:rsid w:val="00CF215C"/>
    <w:rsid w:val="00CF29C4"/>
    <w:rsid w:val="00CF4D0F"/>
    <w:rsid w:val="00CF50E8"/>
    <w:rsid w:val="00CF5D8D"/>
    <w:rsid w:val="00D02873"/>
    <w:rsid w:val="00D0505D"/>
    <w:rsid w:val="00D11121"/>
    <w:rsid w:val="00D200E2"/>
    <w:rsid w:val="00D21B36"/>
    <w:rsid w:val="00D2483A"/>
    <w:rsid w:val="00D2539B"/>
    <w:rsid w:val="00D27288"/>
    <w:rsid w:val="00D273AC"/>
    <w:rsid w:val="00D40332"/>
    <w:rsid w:val="00D42350"/>
    <w:rsid w:val="00D43D5F"/>
    <w:rsid w:val="00D440E3"/>
    <w:rsid w:val="00D5134D"/>
    <w:rsid w:val="00D51FDA"/>
    <w:rsid w:val="00D52768"/>
    <w:rsid w:val="00D535B0"/>
    <w:rsid w:val="00D65B18"/>
    <w:rsid w:val="00D67F08"/>
    <w:rsid w:val="00D70651"/>
    <w:rsid w:val="00D71783"/>
    <w:rsid w:val="00D75954"/>
    <w:rsid w:val="00D82336"/>
    <w:rsid w:val="00D836FF"/>
    <w:rsid w:val="00D90DAA"/>
    <w:rsid w:val="00D9118C"/>
    <w:rsid w:val="00D95EA8"/>
    <w:rsid w:val="00D96E7C"/>
    <w:rsid w:val="00D978D6"/>
    <w:rsid w:val="00D97DE4"/>
    <w:rsid w:val="00DA016B"/>
    <w:rsid w:val="00DA1007"/>
    <w:rsid w:val="00DB2320"/>
    <w:rsid w:val="00DB6A49"/>
    <w:rsid w:val="00DC19B8"/>
    <w:rsid w:val="00DC2493"/>
    <w:rsid w:val="00DC2DE6"/>
    <w:rsid w:val="00DD1E5B"/>
    <w:rsid w:val="00DD32C3"/>
    <w:rsid w:val="00DD3FD8"/>
    <w:rsid w:val="00DD55DC"/>
    <w:rsid w:val="00DE1368"/>
    <w:rsid w:val="00DF5222"/>
    <w:rsid w:val="00E000B8"/>
    <w:rsid w:val="00E03E46"/>
    <w:rsid w:val="00E12EA0"/>
    <w:rsid w:val="00E15E2B"/>
    <w:rsid w:val="00E20ABA"/>
    <w:rsid w:val="00E23302"/>
    <w:rsid w:val="00E26EB7"/>
    <w:rsid w:val="00E30C81"/>
    <w:rsid w:val="00E40BD4"/>
    <w:rsid w:val="00E53884"/>
    <w:rsid w:val="00E6283A"/>
    <w:rsid w:val="00E64ED4"/>
    <w:rsid w:val="00E6542D"/>
    <w:rsid w:val="00E65A04"/>
    <w:rsid w:val="00E7789D"/>
    <w:rsid w:val="00E80912"/>
    <w:rsid w:val="00E85A65"/>
    <w:rsid w:val="00E902AC"/>
    <w:rsid w:val="00E92F80"/>
    <w:rsid w:val="00E96E0D"/>
    <w:rsid w:val="00EA48FD"/>
    <w:rsid w:val="00EA4E53"/>
    <w:rsid w:val="00EA691B"/>
    <w:rsid w:val="00EA69E4"/>
    <w:rsid w:val="00EB1DFC"/>
    <w:rsid w:val="00EB25EF"/>
    <w:rsid w:val="00EC06E7"/>
    <w:rsid w:val="00EC1529"/>
    <w:rsid w:val="00EC28B9"/>
    <w:rsid w:val="00EC67C2"/>
    <w:rsid w:val="00ED788C"/>
    <w:rsid w:val="00EE148B"/>
    <w:rsid w:val="00EE16D7"/>
    <w:rsid w:val="00EE3557"/>
    <w:rsid w:val="00EE7BE1"/>
    <w:rsid w:val="00EF2D22"/>
    <w:rsid w:val="00EF6B27"/>
    <w:rsid w:val="00F15928"/>
    <w:rsid w:val="00F214A8"/>
    <w:rsid w:val="00F24BF9"/>
    <w:rsid w:val="00F26154"/>
    <w:rsid w:val="00F26817"/>
    <w:rsid w:val="00F32471"/>
    <w:rsid w:val="00F47457"/>
    <w:rsid w:val="00F475C1"/>
    <w:rsid w:val="00F50D21"/>
    <w:rsid w:val="00F512E8"/>
    <w:rsid w:val="00F551A2"/>
    <w:rsid w:val="00F61320"/>
    <w:rsid w:val="00F67A30"/>
    <w:rsid w:val="00F70701"/>
    <w:rsid w:val="00F718D6"/>
    <w:rsid w:val="00F75C3B"/>
    <w:rsid w:val="00F80FFA"/>
    <w:rsid w:val="00F83968"/>
    <w:rsid w:val="00F87B33"/>
    <w:rsid w:val="00FA4C6C"/>
    <w:rsid w:val="00FA74C8"/>
    <w:rsid w:val="00FB3F5B"/>
    <w:rsid w:val="00FB7996"/>
    <w:rsid w:val="00FC0CDC"/>
    <w:rsid w:val="00FC5127"/>
    <w:rsid w:val="00FC52B2"/>
    <w:rsid w:val="00FD300A"/>
    <w:rsid w:val="00FD53E0"/>
    <w:rsid w:val="00FE34DC"/>
    <w:rsid w:val="00FE6C42"/>
    <w:rsid w:val="00FF0521"/>
    <w:rsid w:val="00FF242D"/>
    <w:rsid w:val="00FF6CCF"/>
    <w:rsid w:val="00FF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34A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490"/>
      </w:tabs>
      <w:overflowPunct w:val="0"/>
      <w:autoSpaceDE w:val="0"/>
      <w:spacing w:before="240" w:after="60"/>
      <w:ind w:left="922" w:hanging="432"/>
      <w:textAlignment w:val="baseline"/>
      <w:outlineLvl w:val="0"/>
    </w:pPr>
    <w:rPr>
      <w:b/>
      <w:bCs/>
      <w:kern w:val="1"/>
      <w:sz w:val="32"/>
      <w:szCs w:val="32"/>
    </w:rPr>
  </w:style>
  <w:style w:type="paragraph" w:styleId="Nadpis3">
    <w:name w:val="heading 3"/>
    <w:basedOn w:val="Normln"/>
    <w:next w:val="Normln"/>
    <w:link w:val="Nadpis3Char"/>
    <w:semiHidden/>
    <w:unhideWhenUsed/>
    <w:qFormat/>
    <w:rsid w:val="00E03E46"/>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E03E4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color w:val="auto"/>
      <w:sz w:val="22"/>
      <w:szCs w:val="22"/>
    </w:rPr>
  </w:style>
  <w:style w:type="character" w:customStyle="1" w:styleId="WW8Num3z0">
    <w:name w:val="WW8Num3z0"/>
    <w:rPr>
      <w:rFonts w:ascii="Times New Roman" w:hAnsi="Times New Roman" w:cs="Symbol" w:hint="default"/>
      <w:b/>
      <w:bCs/>
      <w:sz w:val="22"/>
      <w:szCs w:val="22"/>
    </w:rPr>
  </w:style>
  <w:style w:type="character" w:customStyle="1" w:styleId="WW8Num4z0">
    <w:name w:val="WW8Num4z0"/>
    <w:rPr>
      <w:rFonts w:ascii="Times New Roman" w:hAnsi="Times New Roman" w:cs="Times New Roman" w:hint="default"/>
      <w:b/>
      <w:bCs/>
      <w:color w:val="auto"/>
      <w:sz w:val="22"/>
      <w:szCs w:val="22"/>
    </w:rPr>
  </w:style>
  <w:style w:type="character" w:customStyle="1" w:styleId="WW8Num5z0">
    <w:name w:val="WW8Num5z0"/>
    <w:rPr>
      <w:rFonts w:ascii="Times New Roman" w:hAnsi="Times New Roman" w:cs="Times New Roman" w:hint="default"/>
      <w:b/>
      <w:color w:val="auto"/>
      <w:sz w:val="22"/>
      <w:szCs w:val="22"/>
    </w:rPr>
  </w:style>
  <w:style w:type="character" w:customStyle="1" w:styleId="WW8Num6z0">
    <w:name w:val="WW8Num6z0"/>
    <w:rPr>
      <w:color w:val="FF0000"/>
    </w:rPr>
  </w:style>
  <w:style w:type="character" w:customStyle="1" w:styleId="WW8Num7z0">
    <w:name w:val="WW8Num7z0"/>
    <w:rPr>
      <w:rFonts w:ascii="Times New Roman" w:hAnsi="Times New Roman" w:cs="Symbol" w:hint="default"/>
      <w:bCs/>
      <w:sz w:val="22"/>
      <w:szCs w:val="22"/>
    </w:rPr>
  </w:style>
  <w:style w:type="character" w:customStyle="1" w:styleId="WW8Num8z0">
    <w:name w:val="WW8Num8z0"/>
    <w:rPr>
      <w:rFonts w:hint="default"/>
      <w:b/>
      <w:color w:val="auto"/>
    </w:rPr>
  </w:style>
  <w:style w:type="character" w:customStyle="1" w:styleId="WW8Num9z0">
    <w:name w:val="WW8Num9z0"/>
    <w:rPr>
      <w:rFonts w:cs="Times New Roman" w:hint="default"/>
      <w:b/>
      <w:sz w:val="22"/>
      <w:szCs w:val="22"/>
    </w:rPr>
  </w:style>
  <w:style w:type="character" w:customStyle="1" w:styleId="WW8Num10z0">
    <w:name w:val="WW8Num10z0"/>
    <w:rPr>
      <w:rFonts w:hint="default"/>
      <w:b/>
      <w:bCs/>
      <w:color w:val="000000"/>
      <w:sz w:val="24"/>
      <w:szCs w:val="22"/>
    </w:rPr>
  </w:style>
  <w:style w:type="character" w:customStyle="1" w:styleId="WW8Num11z0">
    <w:name w:val="WW8Num11z0"/>
    <w:rPr>
      <w:rFonts w:ascii="Times New Roman" w:hAnsi="Times New Roman" w:cs="Times New Roman" w:hint="default"/>
      <w:b/>
      <w:color w:val="000000"/>
      <w:sz w:val="22"/>
      <w:szCs w:val="22"/>
    </w:rPr>
  </w:style>
  <w:style w:type="character" w:customStyle="1" w:styleId="WW8Num12z0">
    <w:name w:val="WW8Num12z0"/>
    <w:rPr>
      <w:rFonts w:ascii="Times New Roman" w:hAnsi="Times New Roman" w:cs="Symbol" w:hint="default"/>
      <w:b/>
      <w:bCs/>
      <w:sz w:val="22"/>
      <w:szCs w:val="22"/>
    </w:rPr>
  </w:style>
  <w:style w:type="character" w:customStyle="1" w:styleId="WW8Num13z0">
    <w:name w:val="WW8Num13z0"/>
    <w:rPr>
      <w:rFonts w:ascii="Symbol" w:hAnsi="Symbol" w:cs="Symbol" w:hint="default"/>
      <w:b/>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bCs/>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hint="default"/>
      <w:b/>
      <w:color w:val="auto"/>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color w:val="auto"/>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PodtitulChar">
    <w:name w:val="Podtitul Char"/>
    <w:rPr>
      <w:rFonts w:ascii="Cambria" w:hAnsi="Cambria" w:cs="Cambria"/>
      <w:b/>
      <w:sz w:val="24"/>
      <w:szCs w:val="24"/>
    </w:rPr>
  </w:style>
  <w:style w:type="character" w:customStyle="1" w:styleId="Nadpis1Char">
    <w:name w:val="Nadpis 1 Char"/>
    <w:rPr>
      <w:b/>
      <w:bCs/>
      <w:kern w:val="1"/>
      <w:sz w:val="32"/>
      <w:szCs w:val="32"/>
    </w:rPr>
  </w:style>
  <w:style w:type="character" w:customStyle="1" w:styleId="TextkomenteChar">
    <w:name w:val="Text komentáře Cha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spacing w:before="80"/>
      <w:ind w:left="720" w:right="720"/>
      <w:jc w:val="center"/>
    </w:pPr>
    <w:rPr>
      <w:b/>
      <w:bCs/>
      <w:sz w:val="32"/>
      <w:szCs w:val="32"/>
    </w:rPr>
  </w:style>
  <w:style w:type="paragraph" w:styleId="Podnadpis">
    <w:name w:val="Subtitle"/>
    <w:basedOn w:val="Normln"/>
    <w:next w:val="Normln"/>
    <w:qFormat/>
    <w:pPr>
      <w:overflowPunct w:val="0"/>
      <w:autoSpaceDE w:val="0"/>
      <w:spacing w:after="60"/>
      <w:jc w:val="center"/>
      <w:textAlignment w:val="baseline"/>
    </w:pPr>
    <w:rPr>
      <w:rFonts w:ascii="Cambria" w:hAnsi="Cambria" w:cs="Cambria"/>
      <w:b/>
    </w:rPr>
  </w:style>
  <w:style w:type="paragraph" w:customStyle="1" w:styleId="Textvbloku1">
    <w:name w:val="Text v bloku1"/>
    <w:basedOn w:val="Normln"/>
    <w:pPr>
      <w:widowControl w:val="0"/>
      <w:shd w:val="clear" w:color="auto" w:fill="FFFFFF"/>
      <w:autoSpaceDE w:val="0"/>
      <w:ind w:left="22" w:right="60"/>
      <w:jc w:val="center"/>
    </w:pPr>
    <w:rPr>
      <w:b/>
      <w:bCs/>
      <w:color w:val="000000"/>
      <w:spacing w:val="-9"/>
    </w:rPr>
  </w:style>
  <w:style w:type="paragraph" w:styleId="Zkladntextodsazen">
    <w:name w:val="Body Text Indent"/>
    <w:basedOn w:val="Normln"/>
    <w:pPr>
      <w:spacing w:after="120"/>
      <w:ind w:left="283"/>
    </w:pPr>
  </w:style>
  <w:style w:type="paragraph" w:customStyle="1" w:styleId="VZ">
    <w:name w:val="VZ"/>
    <w:basedOn w:val="Normln"/>
    <w:pPr>
      <w:overflowPunct w:val="0"/>
      <w:autoSpaceDE w:val="0"/>
      <w:jc w:val="both"/>
      <w:textAlignment w:val="baseline"/>
    </w:pPr>
    <w:rPr>
      <w:rFonts w:ascii="Arial" w:hAnsi="Arial" w:cs="Arial"/>
      <w:sz w:val="20"/>
      <w:szCs w:val="20"/>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aliases w:val="Odstavec,Bullet Number,lp1,lp11,List Paragraph11,Bullet 1,Use Case List Paragraph"/>
    <w:basedOn w:val="Normln"/>
    <w:link w:val="OdstavecseseznamemChar"/>
    <w:uiPriority w:val="34"/>
    <w:qFormat/>
    <w:pPr>
      <w:overflowPunct w:val="0"/>
      <w:autoSpaceDE w:val="0"/>
      <w:ind w:left="720"/>
      <w:textAlignment w:val="baseline"/>
    </w:pPr>
    <w:rPr>
      <w:b/>
      <w:sz w:val="20"/>
      <w:szCs w:val="20"/>
    </w:rPr>
  </w:style>
  <w:style w:type="character" w:customStyle="1" w:styleId="Nadpis3Char">
    <w:name w:val="Nadpis 3 Char"/>
    <w:link w:val="Nadpis3"/>
    <w:semiHidden/>
    <w:rsid w:val="00E03E46"/>
    <w:rPr>
      <w:rFonts w:ascii="Cambria" w:eastAsia="Times New Roman" w:hAnsi="Cambria" w:cs="Times New Roman"/>
      <w:b/>
      <w:bCs/>
      <w:sz w:val="26"/>
      <w:szCs w:val="26"/>
      <w:lang w:eastAsia="ar-SA"/>
    </w:rPr>
  </w:style>
  <w:style w:type="character" w:customStyle="1" w:styleId="Nadpis4Char">
    <w:name w:val="Nadpis 4 Char"/>
    <w:link w:val="Nadpis4"/>
    <w:rsid w:val="00E03E46"/>
    <w:rPr>
      <w:rFonts w:ascii="Calibri" w:eastAsia="Times New Roman" w:hAnsi="Calibri" w:cs="Times New Roman"/>
      <w:b/>
      <w:bCs/>
      <w:sz w:val="28"/>
      <w:szCs w:val="28"/>
      <w:lang w:eastAsia="ar-SA"/>
    </w:rPr>
  </w:style>
  <w:style w:type="character" w:customStyle="1" w:styleId="preformatted">
    <w:name w:val="preformatted"/>
    <w:basedOn w:val="Standardnpsmoodstavce"/>
    <w:rsid w:val="00902633"/>
  </w:style>
  <w:style w:type="character" w:customStyle="1" w:styleId="nowrap">
    <w:name w:val="nowrap"/>
    <w:basedOn w:val="Standardnpsmoodstavce"/>
    <w:rsid w:val="00647A0C"/>
  </w:style>
  <w:style w:type="character" w:styleId="Odkaznakoment">
    <w:name w:val="annotation reference"/>
    <w:semiHidden/>
    <w:unhideWhenUsed/>
    <w:rsid w:val="00744DF1"/>
    <w:rPr>
      <w:sz w:val="16"/>
      <w:szCs w:val="16"/>
    </w:rPr>
  </w:style>
  <w:style w:type="paragraph" w:styleId="Textkomente">
    <w:name w:val="annotation text"/>
    <w:basedOn w:val="Normln"/>
    <w:link w:val="TextkomenteChar1"/>
    <w:semiHidden/>
    <w:unhideWhenUsed/>
    <w:rsid w:val="00744DF1"/>
    <w:rPr>
      <w:sz w:val="20"/>
      <w:szCs w:val="20"/>
    </w:rPr>
  </w:style>
  <w:style w:type="character" w:customStyle="1" w:styleId="TextkomenteChar1">
    <w:name w:val="Text komentáře Char1"/>
    <w:link w:val="Textkomente"/>
    <w:semiHidden/>
    <w:rsid w:val="00744DF1"/>
    <w:rPr>
      <w:lang w:eastAsia="ar-SA"/>
    </w:rPr>
  </w:style>
  <w:style w:type="character" w:styleId="Hypertextovodkaz">
    <w:name w:val="Hyperlink"/>
    <w:rsid w:val="009A62B0"/>
    <w:rPr>
      <w:color w:val="0000FF"/>
      <w:u w:val="single"/>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rsid w:val="00A473C5"/>
    <w:rPr>
      <w:b/>
      <w:lang w:eastAsia="ar-SA"/>
    </w:rPr>
  </w:style>
  <w:style w:type="paragraph" w:styleId="Textvbloku">
    <w:name w:val="Block Text"/>
    <w:basedOn w:val="Normln"/>
    <w:unhideWhenUsed/>
    <w:rsid w:val="00CB58E7"/>
    <w:pPr>
      <w:widowControl w:val="0"/>
      <w:shd w:val="clear" w:color="auto" w:fill="FFFFFF"/>
      <w:suppressAutoHyphens w:val="0"/>
      <w:autoSpaceDE w:val="0"/>
      <w:autoSpaceDN w:val="0"/>
      <w:adjustRightInd w:val="0"/>
      <w:ind w:left="22" w:right="60"/>
      <w:jc w:val="center"/>
    </w:pPr>
    <w:rPr>
      <w:b/>
      <w:bCs/>
      <w:color w:val="000000"/>
      <w:spacing w:val="-9"/>
      <w:lang w:eastAsia="cs-CZ"/>
    </w:rPr>
  </w:style>
  <w:style w:type="paragraph" w:styleId="Prosttext">
    <w:name w:val="Plain Text"/>
    <w:basedOn w:val="Normln"/>
    <w:link w:val="ProsttextChar"/>
    <w:unhideWhenUsed/>
    <w:rsid w:val="00CB58E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semiHidden/>
    <w:rsid w:val="00CB58E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8444">
      <w:bodyDiv w:val="1"/>
      <w:marLeft w:val="0"/>
      <w:marRight w:val="0"/>
      <w:marTop w:val="0"/>
      <w:marBottom w:val="0"/>
      <w:divBdr>
        <w:top w:val="none" w:sz="0" w:space="0" w:color="auto"/>
        <w:left w:val="none" w:sz="0" w:space="0" w:color="auto"/>
        <w:bottom w:val="none" w:sz="0" w:space="0" w:color="auto"/>
        <w:right w:val="none" w:sz="0" w:space="0" w:color="auto"/>
      </w:divBdr>
    </w:div>
    <w:div w:id="435640955">
      <w:bodyDiv w:val="1"/>
      <w:marLeft w:val="0"/>
      <w:marRight w:val="0"/>
      <w:marTop w:val="0"/>
      <w:marBottom w:val="0"/>
      <w:divBdr>
        <w:top w:val="none" w:sz="0" w:space="0" w:color="auto"/>
        <w:left w:val="none" w:sz="0" w:space="0" w:color="auto"/>
        <w:bottom w:val="none" w:sz="0" w:space="0" w:color="auto"/>
        <w:right w:val="none" w:sz="0" w:space="0" w:color="auto"/>
      </w:divBdr>
    </w:div>
    <w:div w:id="872576336">
      <w:bodyDiv w:val="1"/>
      <w:marLeft w:val="0"/>
      <w:marRight w:val="0"/>
      <w:marTop w:val="0"/>
      <w:marBottom w:val="0"/>
      <w:divBdr>
        <w:top w:val="none" w:sz="0" w:space="0" w:color="auto"/>
        <w:left w:val="none" w:sz="0" w:space="0" w:color="auto"/>
        <w:bottom w:val="none" w:sz="0" w:space="0" w:color="auto"/>
        <w:right w:val="none" w:sz="0" w:space="0" w:color="auto"/>
      </w:divBdr>
    </w:div>
    <w:div w:id="1337614079">
      <w:bodyDiv w:val="1"/>
      <w:marLeft w:val="0"/>
      <w:marRight w:val="0"/>
      <w:marTop w:val="0"/>
      <w:marBottom w:val="0"/>
      <w:divBdr>
        <w:top w:val="none" w:sz="0" w:space="0" w:color="auto"/>
        <w:left w:val="none" w:sz="0" w:space="0" w:color="auto"/>
        <w:bottom w:val="none" w:sz="0" w:space="0" w:color="auto"/>
        <w:right w:val="none" w:sz="0" w:space="0" w:color="auto"/>
      </w:divBdr>
      <w:divsChild>
        <w:div w:id="35089845">
          <w:marLeft w:val="0"/>
          <w:marRight w:val="0"/>
          <w:marTop w:val="0"/>
          <w:marBottom w:val="0"/>
          <w:divBdr>
            <w:top w:val="none" w:sz="0" w:space="0" w:color="auto"/>
            <w:left w:val="none" w:sz="0" w:space="0" w:color="auto"/>
            <w:bottom w:val="none" w:sz="0" w:space="0" w:color="auto"/>
            <w:right w:val="none" w:sz="0" w:space="0" w:color="auto"/>
          </w:divBdr>
          <w:divsChild>
            <w:div w:id="52775117">
              <w:marLeft w:val="0"/>
              <w:marRight w:val="0"/>
              <w:marTop w:val="0"/>
              <w:marBottom w:val="0"/>
              <w:divBdr>
                <w:top w:val="none" w:sz="0" w:space="0" w:color="auto"/>
                <w:left w:val="none" w:sz="0" w:space="0" w:color="auto"/>
                <w:bottom w:val="none" w:sz="0" w:space="0" w:color="auto"/>
                <w:right w:val="none" w:sz="0" w:space="0" w:color="auto"/>
              </w:divBdr>
              <w:divsChild>
                <w:div w:id="672805004">
                  <w:marLeft w:val="0"/>
                  <w:marRight w:val="0"/>
                  <w:marTop w:val="0"/>
                  <w:marBottom w:val="0"/>
                  <w:divBdr>
                    <w:top w:val="none" w:sz="0" w:space="0" w:color="auto"/>
                    <w:left w:val="none" w:sz="0" w:space="0" w:color="auto"/>
                    <w:bottom w:val="none" w:sz="0" w:space="0" w:color="auto"/>
                    <w:right w:val="none" w:sz="0" w:space="0" w:color="auto"/>
                  </w:divBdr>
                  <w:divsChild>
                    <w:div w:id="22289554">
                      <w:marLeft w:val="3315"/>
                      <w:marRight w:val="0"/>
                      <w:marTop w:val="0"/>
                      <w:marBottom w:val="0"/>
                      <w:divBdr>
                        <w:top w:val="none" w:sz="0" w:space="0" w:color="auto"/>
                        <w:left w:val="none" w:sz="0" w:space="0" w:color="auto"/>
                        <w:bottom w:val="none" w:sz="0" w:space="0" w:color="auto"/>
                        <w:right w:val="none" w:sz="0" w:space="0" w:color="auto"/>
                      </w:divBdr>
                      <w:divsChild>
                        <w:div w:id="1801797186">
                          <w:marLeft w:val="0"/>
                          <w:marRight w:val="0"/>
                          <w:marTop w:val="0"/>
                          <w:marBottom w:val="0"/>
                          <w:divBdr>
                            <w:top w:val="single" w:sz="6" w:space="31" w:color="EAEAEA"/>
                            <w:left w:val="single" w:sz="6" w:space="23" w:color="EAEAEA"/>
                            <w:bottom w:val="single" w:sz="6" w:space="23" w:color="EAEAEA"/>
                            <w:right w:val="single" w:sz="2" w:space="23" w:color="EAEAEA"/>
                          </w:divBdr>
                          <w:divsChild>
                            <w:div w:id="1666204990">
                              <w:marLeft w:val="0"/>
                              <w:marRight w:val="0"/>
                              <w:marTop w:val="0"/>
                              <w:marBottom w:val="0"/>
                              <w:divBdr>
                                <w:top w:val="none" w:sz="0" w:space="0" w:color="auto"/>
                                <w:left w:val="none" w:sz="0" w:space="0" w:color="auto"/>
                                <w:bottom w:val="none" w:sz="0" w:space="0" w:color="auto"/>
                                <w:right w:val="none" w:sz="0" w:space="0" w:color="auto"/>
                              </w:divBdr>
                              <w:divsChild>
                                <w:div w:id="2002927763">
                                  <w:marLeft w:val="0"/>
                                  <w:marRight w:val="0"/>
                                  <w:marTop w:val="0"/>
                                  <w:marBottom w:val="0"/>
                                  <w:divBdr>
                                    <w:top w:val="none" w:sz="0" w:space="0" w:color="auto"/>
                                    <w:left w:val="none" w:sz="0" w:space="0" w:color="auto"/>
                                    <w:bottom w:val="none" w:sz="0" w:space="0" w:color="auto"/>
                                    <w:right w:val="none" w:sz="0" w:space="0" w:color="auto"/>
                                  </w:divBdr>
                                  <w:divsChild>
                                    <w:div w:id="1195194468">
                                      <w:marLeft w:val="0"/>
                                      <w:marRight w:val="0"/>
                                      <w:marTop w:val="0"/>
                                      <w:marBottom w:val="0"/>
                                      <w:divBdr>
                                        <w:top w:val="none" w:sz="0" w:space="0" w:color="auto"/>
                                        <w:left w:val="none" w:sz="0" w:space="0" w:color="auto"/>
                                        <w:bottom w:val="none" w:sz="0" w:space="0" w:color="auto"/>
                                        <w:right w:val="none" w:sz="0" w:space="0" w:color="auto"/>
                                      </w:divBdr>
                                      <w:divsChild>
                                        <w:div w:id="1943416618">
                                          <w:marLeft w:val="0"/>
                                          <w:marRight w:val="0"/>
                                          <w:marTop w:val="0"/>
                                          <w:marBottom w:val="0"/>
                                          <w:divBdr>
                                            <w:top w:val="none" w:sz="0" w:space="0" w:color="auto"/>
                                            <w:left w:val="none" w:sz="0" w:space="0" w:color="auto"/>
                                            <w:bottom w:val="none" w:sz="0" w:space="0" w:color="auto"/>
                                            <w:right w:val="none" w:sz="0" w:space="0" w:color="auto"/>
                                          </w:divBdr>
                                          <w:divsChild>
                                            <w:div w:id="584537450">
                                              <w:marLeft w:val="0"/>
                                              <w:marRight w:val="0"/>
                                              <w:marTop w:val="0"/>
                                              <w:marBottom w:val="0"/>
                                              <w:divBdr>
                                                <w:top w:val="none" w:sz="0" w:space="0" w:color="auto"/>
                                                <w:left w:val="none" w:sz="0" w:space="0" w:color="auto"/>
                                                <w:bottom w:val="none" w:sz="0" w:space="0" w:color="auto"/>
                                                <w:right w:val="none" w:sz="0" w:space="0" w:color="auto"/>
                                              </w:divBdr>
                                              <w:divsChild>
                                                <w:div w:id="923296832">
                                                  <w:marLeft w:val="0"/>
                                                  <w:marRight w:val="0"/>
                                                  <w:marTop w:val="0"/>
                                                  <w:marBottom w:val="0"/>
                                                  <w:divBdr>
                                                    <w:top w:val="none" w:sz="0" w:space="0" w:color="auto"/>
                                                    <w:left w:val="none" w:sz="0" w:space="0" w:color="auto"/>
                                                    <w:bottom w:val="none" w:sz="0" w:space="0" w:color="auto"/>
                                                    <w:right w:val="none" w:sz="0" w:space="0" w:color="auto"/>
                                                  </w:divBdr>
                                                  <w:divsChild>
                                                    <w:div w:id="1255045350">
                                                      <w:marLeft w:val="0"/>
                                                      <w:marRight w:val="0"/>
                                                      <w:marTop w:val="0"/>
                                                      <w:marBottom w:val="0"/>
                                                      <w:divBdr>
                                                        <w:top w:val="none" w:sz="0" w:space="0" w:color="auto"/>
                                                        <w:left w:val="none" w:sz="0" w:space="0" w:color="auto"/>
                                                        <w:bottom w:val="none" w:sz="0" w:space="0" w:color="auto"/>
                                                        <w:right w:val="none" w:sz="0" w:space="0" w:color="auto"/>
                                                      </w:divBdr>
                                                      <w:divsChild>
                                                        <w:div w:id="1720009898">
                                                          <w:marLeft w:val="0"/>
                                                          <w:marRight w:val="0"/>
                                                          <w:marTop w:val="0"/>
                                                          <w:marBottom w:val="0"/>
                                                          <w:divBdr>
                                                            <w:top w:val="none" w:sz="0" w:space="0" w:color="auto"/>
                                                            <w:left w:val="none" w:sz="0" w:space="0" w:color="auto"/>
                                                            <w:bottom w:val="none" w:sz="0" w:space="0" w:color="auto"/>
                                                            <w:right w:val="none" w:sz="0" w:space="0" w:color="auto"/>
                                                          </w:divBdr>
                                                          <w:divsChild>
                                                            <w:div w:id="801458070">
                                                              <w:marLeft w:val="0"/>
                                                              <w:marRight w:val="0"/>
                                                              <w:marTop w:val="0"/>
                                                              <w:marBottom w:val="0"/>
                                                              <w:divBdr>
                                                                <w:top w:val="none" w:sz="0" w:space="0" w:color="auto"/>
                                                                <w:left w:val="none" w:sz="0" w:space="0" w:color="auto"/>
                                                                <w:bottom w:val="none" w:sz="0" w:space="0" w:color="auto"/>
                                                                <w:right w:val="none" w:sz="0" w:space="0" w:color="auto"/>
                                                              </w:divBdr>
                                                              <w:divsChild>
                                                                <w:div w:id="1046484865">
                                                                  <w:marLeft w:val="0"/>
                                                                  <w:marRight w:val="0"/>
                                                                  <w:marTop w:val="0"/>
                                                                  <w:marBottom w:val="0"/>
                                                                  <w:divBdr>
                                                                    <w:top w:val="none" w:sz="0" w:space="0" w:color="auto"/>
                                                                    <w:left w:val="none" w:sz="0" w:space="0" w:color="auto"/>
                                                                    <w:bottom w:val="none" w:sz="0" w:space="0" w:color="auto"/>
                                                                    <w:right w:val="none" w:sz="0" w:space="0" w:color="auto"/>
                                                                  </w:divBdr>
                                                                  <w:divsChild>
                                                                    <w:div w:id="1587687549">
                                                                      <w:marLeft w:val="0"/>
                                                                      <w:marRight w:val="0"/>
                                                                      <w:marTop w:val="0"/>
                                                                      <w:marBottom w:val="0"/>
                                                                      <w:divBdr>
                                                                        <w:top w:val="none" w:sz="0" w:space="0" w:color="auto"/>
                                                                        <w:left w:val="none" w:sz="0" w:space="0" w:color="auto"/>
                                                                        <w:bottom w:val="none" w:sz="0" w:space="0" w:color="auto"/>
                                                                        <w:right w:val="none" w:sz="0" w:space="0" w:color="auto"/>
                                                                      </w:divBdr>
                                                                      <w:divsChild>
                                                                        <w:div w:id="579095573">
                                                                          <w:marLeft w:val="0"/>
                                                                          <w:marRight w:val="0"/>
                                                                          <w:marTop w:val="0"/>
                                                                          <w:marBottom w:val="0"/>
                                                                          <w:divBdr>
                                                                            <w:top w:val="none" w:sz="0" w:space="0" w:color="auto"/>
                                                                            <w:left w:val="none" w:sz="0" w:space="0" w:color="auto"/>
                                                                            <w:bottom w:val="none" w:sz="0" w:space="0" w:color="auto"/>
                                                                            <w:right w:val="none" w:sz="0" w:space="0" w:color="auto"/>
                                                                          </w:divBdr>
                                                                          <w:divsChild>
                                                                            <w:div w:id="338503403">
                                                                              <w:marLeft w:val="0"/>
                                                                              <w:marRight w:val="0"/>
                                                                              <w:marTop w:val="0"/>
                                                                              <w:marBottom w:val="0"/>
                                                                              <w:divBdr>
                                                                                <w:top w:val="none" w:sz="0" w:space="0" w:color="auto"/>
                                                                                <w:left w:val="none" w:sz="0" w:space="0" w:color="auto"/>
                                                                                <w:bottom w:val="none" w:sz="0" w:space="0" w:color="auto"/>
                                                                                <w:right w:val="none" w:sz="0" w:space="0" w:color="auto"/>
                                                                              </w:divBdr>
                                                                              <w:divsChild>
                                                                                <w:div w:id="1852330410">
                                                                                  <w:marLeft w:val="0"/>
                                                                                  <w:marRight w:val="0"/>
                                                                                  <w:marTop w:val="0"/>
                                                                                  <w:marBottom w:val="0"/>
                                                                                  <w:divBdr>
                                                                                    <w:top w:val="none" w:sz="0" w:space="0" w:color="auto"/>
                                                                                    <w:left w:val="none" w:sz="0" w:space="0" w:color="auto"/>
                                                                                    <w:bottom w:val="none" w:sz="0" w:space="0" w:color="auto"/>
                                                                                    <w:right w:val="none" w:sz="0" w:space="0" w:color="auto"/>
                                                                                  </w:divBdr>
                                                                                  <w:divsChild>
                                                                                    <w:div w:id="1782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99252">
      <w:bodyDiv w:val="1"/>
      <w:marLeft w:val="0"/>
      <w:marRight w:val="0"/>
      <w:marTop w:val="0"/>
      <w:marBottom w:val="0"/>
      <w:divBdr>
        <w:top w:val="none" w:sz="0" w:space="0" w:color="auto"/>
        <w:left w:val="none" w:sz="0" w:space="0" w:color="auto"/>
        <w:bottom w:val="none" w:sz="0" w:space="0" w:color="auto"/>
        <w:right w:val="none" w:sz="0" w:space="0" w:color="auto"/>
      </w:divBdr>
    </w:div>
    <w:div w:id="1722094826">
      <w:bodyDiv w:val="1"/>
      <w:marLeft w:val="0"/>
      <w:marRight w:val="0"/>
      <w:marTop w:val="0"/>
      <w:marBottom w:val="0"/>
      <w:divBdr>
        <w:top w:val="none" w:sz="0" w:space="0" w:color="auto"/>
        <w:left w:val="none" w:sz="0" w:space="0" w:color="auto"/>
        <w:bottom w:val="none" w:sz="0" w:space="0" w:color="auto"/>
        <w:right w:val="none" w:sz="0" w:space="0" w:color="auto"/>
      </w:divBdr>
    </w:div>
    <w:div w:id="1761608457">
      <w:bodyDiv w:val="1"/>
      <w:marLeft w:val="0"/>
      <w:marRight w:val="0"/>
      <w:marTop w:val="0"/>
      <w:marBottom w:val="0"/>
      <w:divBdr>
        <w:top w:val="none" w:sz="0" w:space="0" w:color="auto"/>
        <w:left w:val="none" w:sz="0" w:space="0" w:color="auto"/>
        <w:bottom w:val="none" w:sz="0" w:space="0" w:color="auto"/>
        <w:right w:val="none" w:sz="0" w:space="0" w:color="auto"/>
      </w:divBdr>
    </w:div>
    <w:div w:id="1838154339">
      <w:bodyDiv w:val="1"/>
      <w:marLeft w:val="0"/>
      <w:marRight w:val="0"/>
      <w:marTop w:val="0"/>
      <w:marBottom w:val="0"/>
      <w:divBdr>
        <w:top w:val="none" w:sz="0" w:space="0" w:color="auto"/>
        <w:left w:val="none" w:sz="0" w:space="0" w:color="auto"/>
        <w:bottom w:val="none" w:sz="0" w:space="0" w:color="auto"/>
        <w:right w:val="none" w:sz="0" w:space="0" w:color="auto"/>
      </w:divBdr>
    </w:div>
    <w:div w:id="20604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alina@nem-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1D31-F1B5-4479-A496-9012CF1D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15509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18101</CharactersWithSpaces>
  <SharedDoc>false</SharedDoc>
  <HLinks>
    <vt:vector size="6" baseType="variant">
      <vt:variant>
        <vt:i4>1245305</vt:i4>
      </vt:variant>
      <vt:variant>
        <vt:i4>0</vt:i4>
      </vt:variant>
      <vt:variant>
        <vt:i4>0</vt:i4>
      </vt:variant>
      <vt:variant>
        <vt:i4>5</vt:i4>
      </vt:variant>
      <vt:variant>
        <vt:lpwstr>mailto:mhandl@nem-tr.cz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2019-09-12T04:09:00Z</dcterms:created>
  <dcterms:modified xsi:type="dcterms:W3CDTF">2019-09-26T08:03:00Z</dcterms:modified>
</cp:coreProperties>
</file>