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D7745" w14:textId="77777777" w:rsidR="00885707" w:rsidRPr="00226577" w:rsidRDefault="00885707" w:rsidP="006F6C0A">
      <w:pPr>
        <w:pStyle w:val="Text"/>
        <w:jc w:val="center"/>
        <w:rPr>
          <w:rFonts w:ascii="Arial" w:hAnsi="Arial" w:cs="Arial"/>
          <w:b/>
          <w:bCs/>
          <w:color w:val="000000"/>
          <w:sz w:val="32"/>
          <w:szCs w:val="32"/>
        </w:rPr>
      </w:pPr>
    </w:p>
    <w:p w14:paraId="6365550D" w14:textId="0BEF9F2A" w:rsidR="00885707" w:rsidRPr="00226577" w:rsidRDefault="001A4D54" w:rsidP="006F6C0A">
      <w:pPr>
        <w:pStyle w:val="Text"/>
        <w:jc w:val="center"/>
        <w:rPr>
          <w:rFonts w:ascii="Arial" w:hAnsi="Arial" w:cs="Arial"/>
          <w:b/>
          <w:bCs/>
          <w:color w:val="000000"/>
          <w:sz w:val="32"/>
          <w:szCs w:val="32"/>
        </w:rPr>
      </w:pPr>
      <w:r>
        <w:rPr>
          <w:rFonts w:ascii="Arial" w:hAnsi="Arial" w:cs="Arial"/>
          <w:b/>
          <w:bCs/>
          <w:color w:val="000000"/>
          <w:sz w:val="32"/>
          <w:szCs w:val="32"/>
        </w:rPr>
        <w:t>KUPNÍ SMLOUVA č. VZ1</w:t>
      </w:r>
      <w:r w:rsidR="00BD3050">
        <w:rPr>
          <w:rFonts w:ascii="Arial" w:hAnsi="Arial" w:cs="Arial"/>
          <w:b/>
          <w:bCs/>
          <w:color w:val="000000"/>
          <w:sz w:val="32"/>
          <w:szCs w:val="32"/>
        </w:rPr>
        <w:t>6</w:t>
      </w:r>
    </w:p>
    <w:p w14:paraId="048A6AAB" w14:textId="77777777" w:rsidR="0086475D" w:rsidRPr="00226577" w:rsidRDefault="0086475D" w:rsidP="006F6C0A">
      <w:pPr>
        <w:suppressAutoHyphens w:val="0"/>
        <w:jc w:val="center"/>
        <w:rPr>
          <w:rFonts w:ascii="Arial" w:hAnsi="Arial" w:cs="Arial"/>
          <w:sz w:val="22"/>
          <w:szCs w:val="22"/>
          <w:lang w:eastAsia="en-US"/>
        </w:rPr>
      </w:pPr>
    </w:p>
    <w:p w14:paraId="417CBC66" w14:textId="396576C6" w:rsidR="00885707" w:rsidRPr="00226577" w:rsidRDefault="00CA3C5E" w:rsidP="006F6C0A">
      <w:pPr>
        <w:suppressAutoHyphens w:val="0"/>
        <w:jc w:val="center"/>
        <w:rPr>
          <w:rFonts w:ascii="Arial" w:hAnsi="Arial" w:cs="Arial"/>
          <w:sz w:val="22"/>
          <w:szCs w:val="22"/>
          <w:lang w:eastAsia="en-US"/>
        </w:rPr>
      </w:pPr>
      <w:r w:rsidRPr="00226577">
        <w:rPr>
          <w:rFonts w:ascii="Arial" w:hAnsi="Arial" w:cs="Arial"/>
          <w:sz w:val="22"/>
          <w:szCs w:val="22"/>
          <w:lang w:eastAsia="en-US"/>
        </w:rPr>
        <w:t xml:space="preserve">kterou podle </w:t>
      </w:r>
      <w:proofErr w:type="spellStart"/>
      <w:r w:rsidRPr="00226577">
        <w:rPr>
          <w:rFonts w:ascii="Arial" w:hAnsi="Arial" w:cs="Arial"/>
          <w:sz w:val="22"/>
          <w:szCs w:val="22"/>
          <w:lang w:eastAsia="en-US"/>
        </w:rPr>
        <w:t>ust</w:t>
      </w:r>
      <w:proofErr w:type="spellEnd"/>
      <w:r w:rsidRPr="00226577">
        <w:rPr>
          <w:rFonts w:ascii="Arial" w:hAnsi="Arial" w:cs="Arial"/>
          <w:sz w:val="22"/>
          <w:szCs w:val="22"/>
          <w:lang w:eastAsia="en-US"/>
        </w:rPr>
        <w:t>. § 2079 a násl. zák. č. 89/2012 Sb., občanského zákoníku</w:t>
      </w:r>
    </w:p>
    <w:p w14:paraId="69546560" w14:textId="77777777" w:rsidR="00885707" w:rsidRPr="00226577" w:rsidRDefault="00CA3C5E" w:rsidP="006F6C0A">
      <w:pPr>
        <w:suppressAutoHyphens w:val="0"/>
        <w:jc w:val="center"/>
        <w:rPr>
          <w:rFonts w:ascii="Arial" w:hAnsi="Arial" w:cs="Arial"/>
          <w:sz w:val="22"/>
          <w:szCs w:val="22"/>
          <w:lang w:eastAsia="en-US"/>
        </w:rPr>
      </w:pPr>
      <w:r w:rsidRPr="00226577">
        <w:rPr>
          <w:rFonts w:ascii="Arial" w:hAnsi="Arial" w:cs="Arial"/>
          <w:sz w:val="22"/>
          <w:szCs w:val="22"/>
          <w:lang w:eastAsia="en-US"/>
        </w:rPr>
        <w:t>uzavírají níže uvedeného dne měsíce a roku</w:t>
      </w:r>
    </w:p>
    <w:p w14:paraId="65C20949" w14:textId="77777777" w:rsidR="00885707" w:rsidRPr="00226577" w:rsidRDefault="00885707" w:rsidP="006F6C0A">
      <w:pPr>
        <w:jc w:val="center"/>
        <w:rPr>
          <w:rFonts w:ascii="Arial" w:hAnsi="Arial" w:cs="Arial"/>
        </w:rPr>
      </w:pPr>
    </w:p>
    <w:p w14:paraId="5FEB278F" w14:textId="77777777" w:rsidR="00885707" w:rsidRPr="00226577" w:rsidRDefault="00885707" w:rsidP="006F6C0A">
      <w:pPr>
        <w:pStyle w:val="Identifikacestran"/>
        <w:spacing w:line="240" w:lineRule="auto"/>
        <w:rPr>
          <w:rFonts w:ascii="Arial" w:hAnsi="Arial" w:cs="Arial"/>
        </w:rPr>
      </w:pPr>
    </w:p>
    <w:p w14:paraId="5B598452" w14:textId="77777777" w:rsidR="00885707" w:rsidRPr="00226577" w:rsidRDefault="00CA3C5E" w:rsidP="006F6C0A">
      <w:pPr>
        <w:rPr>
          <w:rFonts w:ascii="Arial" w:hAnsi="Arial" w:cs="Arial"/>
          <w:sz w:val="28"/>
          <w:szCs w:val="28"/>
        </w:rPr>
      </w:pPr>
      <w:r w:rsidRPr="00226577">
        <w:rPr>
          <w:rFonts w:ascii="Arial" w:hAnsi="Arial" w:cs="Arial"/>
          <w:b/>
          <w:bCs/>
          <w:sz w:val="22"/>
          <w:szCs w:val="22"/>
        </w:rPr>
        <w:t>Smluvní strany:</w:t>
      </w:r>
    </w:p>
    <w:p w14:paraId="143622CC" w14:textId="77777777" w:rsidR="00885707" w:rsidRPr="00226577" w:rsidRDefault="00885707" w:rsidP="006F6C0A">
      <w:pPr>
        <w:rPr>
          <w:rFonts w:ascii="Arial" w:hAnsi="Arial" w:cs="Arial"/>
          <w:sz w:val="28"/>
          <w:szCs w:val="28"/>
        </w:rPr>
      </w:pPr>
    </w:p>
    <w:p w14:paraId="7BE199E3" w14:textId="77777777" w:rsidR="00885707" w:rsidRPr="00226577" w:rsidRDefault="00CA3C5E" w:rsidP="006F6C0A">
      <w:pPr>
        <w:pStyle w:val="Odstavecseseznamem1"/>
        <w:ind w:left="0"/>
        <w:rPr>
          <w:rFonts w:ascii="Arial" w:hAnsi="Arial" w:cs="Arial"/>
          <w:b/>
          <w:bCs/>
        </w:rPr>
      </w:pPr>
      <w:r w:rsidRPr="00226577">
        <w:rPr>
          <w:rFonts w:ascii="Arial" w:hAnsi="Arial" w:cs="Arial"/>
          <w:b/>
          <w:bCs/>
        </w:rPr>
        <w:t>Nemocnice Třebíč, příspěvková organizace</w:t>
      </w:r>
    </w:p>
    <w:p w14:paraId="18D998FF" w14:textId="77777777" w:rsidR="00885707" w:rsidRPr="00226577" w:rsidRDefault="00CA3C5E" w:rsidP="006F6C0A">
      <w:pPr>
        <w:pStyle w:val="Odstavecseseznamem1"/>
        <w:ind w:left="0"/>
        <w:rPr>
          <w:rFonts w:ascii="Arial" w:hAnsi="Arial" w:cs="Arial"/>
        </w:rPr>
      </w:pPr>
      <w:r w:rsidRPr="00226577">
        <w:rPr>
          <w:rFonts w:ascii="Arial" w:hAnsi="Arial" w:cs="Arial"/>
        </w:rPr>
        <w:t>sídlo: Purkyňovo nám. 133/2, 674 01 Třebíč</w:t>
      </w:r>
    </w:p>
    <w:p w14:paraId="6ECF281B" w14:textId="77777777" w:rsidR="00885707" w:rsidRPr="00226577" w:rsidRDefault="00CA3C5E" w:rsidP="006F6C0A">
      <w:pPr>
        <w:pStyle w:val="Odstavecseseznamem1"/>
        <w:ind w:left="0"/>
        <w:rPr>
          <w:rFonts w:ascii="Arial" w:hAnsi="Arial" w:cs="Arial"/>
        </w:rPr>
      </w:pPr>
      <w:r w:rsidRPr="00226577">
        <w:rPr>
          <w:rFonts w:ascii="Arial" w:hAnsi="Arial" w:cs="Arial"/>
        </w:rPr>
        <w:t>IČO: 00839396</w:t>
      </w:r>
    </w:p>
    <w:p w14:paraId="1C4279DD" w14:textId="77777777" w:rsidR="00885707" w:rsidRPr="00226577" w:rsidRDefault="00CA3C5E" w:rsidP="006F6C0A">
      <w:pPr>
        <w:pStyle w:val="Odstavecseseznamem1"/>
        <w:ind w:left="0"/>
        <w:rPr>
          <w:rFonts w:ascii="Arial" w:hAnsi="Arial" w:cs="Arial"/>
        </w:rPr>
      </w:pPr>
      <w:r w:rsidRPr="00226577">
        <w:rPr>
          <w:rFonts w:ascii="Arial" w:hAnsi="Arial" w:cs="Arial"/>
        </w:rPr>
        <w:t>DIČ: CZ00839396</w:t>
      </w:r>
    </w:p>
    <w:p w14:paraId="3D49D60C" w14:textId="77777777" w:rsidR="00885707" w:rsidRPr="00226577" w:rsidRDefault="00CA3C5E" w:rsidP="006F6C0A">
      <w:pPr>
        <w:pStyle w:val="Odstavecseseznamem1"/>
        <w:ind w:left="0"/>
        <w:rPr>
          <w:rFonts w:ascii="Arial" w:hAnsi="Arial" w:cs="Arial"/>
        </w:rPr>
      </w:pPr>
      <w:r w:rsidRPr="00226577">
        <w:rPr>
          <w:rFonts w:ascii="Arial" w:hAnsi="Arial" w:cs="Arial"/>
        </w:rPr>
        <w:t xml:space="preserve">zapsaná v Obchodním rejstříku vedeném Krajským soudem v Brně pod </w:t>
      </w:r>
      <w:proofErr w:type="spellStart"/>
      <w:r w:rsidRPr="00226577">
        <w:rPr>
          <w:rFonts w:ascii="Arial" w:hAnsi="Arial" w:cs="Arial"/>
        </w:rPr>
        <w:t>sp</w:t>
      </w:r>
      <w:proofErr w:type="spellEnd"/>
      <w:r w:rsidRPr="00226577">
        <w:rPr>
          <w:rFonts w:ascii="Arial" w:hAnsi="Arial" w:cs="Arial"/>
        </w:rPr>
        <w:t xml:space="preserve">. zn. </w:t>
      </w:r>
      <w:proofErr w:type="spellStart"/>
      <w:r w:rsidRPr="00226577">
        <w:rPr>
          <w:rFonts w:ascii="Arial" w:hAnsi="Arial" w:cs="Arial"/>
        </w:rPr>
        <w:t>Pr</w:t>
      </w:r>
      <w:proofErr w:type="spellEnd"/>
      <w:r w:rsidRPr="00226577">
        <w:rPr>
          <w:rFonts w:ascii="Arial" w:hAnsi="Arial" w:cs="Arial"/>
        </w:rPr>
        <w:t xml:space="preserve"> 1441</w:t>
      </w:r>
    </w:p>
    <w:p w14:paraId="54A55E21" w14:textId="3113A1C3" w:rsidR="00885707" w:rsidRPr="00226577" w:rsidRDefault="00CA3C5E" w:rsidP="006F6C0A">
      <w:pPr>
        <w:pStyle w:val="Odstavecseseznamem1"/>
        <w:ind w:left="0"/>
        <w:rPr>
          <w:rFonts w:ascii="Arial" w:hAnsi="Arial" w:cs="Arial"/>
        </w:rPr>
      </w:pPr>
      <w:r w:rsidRPr="00226577">
        <w:rPr>
          <w:rFonts w:ascii="Arial" w:hAnsi="Arial" w:cs="Arial"/>
        </w:rPr>
        <w:t>zastoupen</w:t>
      </w:r>
      <w:r w:rsidR="003F345F">
        <w:rPr>
          <w:rFonts w:ascii="Arial" w:hAnsi="Arial" w:cs="Arial"/>
        </w:rPr>
        <w:t>í</w:t>
      </w:r>
      <w:r w:rsidRPr="00226577">
        <w:rPr>
          <w:rFonts w:ascii="Arial" w:hAnsi="Arial" w:cs="Arial"/>
        </w:rPr>
        <w:t>:</w:t>
      </w:r>
      <w:r w:rsidR="003F345F">
        <w:rPr>
          <w:rFonts w:ascii="Arial" w:hAnsi="Arial" w:cs="Arial"/>
        </w:rPr>
        <w:t xml:space="preserve"> Ing. Eva Tomášová, ředitel</w:t>
      </w:r>
    </w:p>
    <w:p w14:paraId="6718F4AC" w14:textId="77777777" w:rsidR="00885707" w:rsidRPr="00226577" w:rsidRDefault="00CA3C5E" w:rsidP="006F6C0A">
      <w:pPr>
        <w:pStyle w:val="Odstavecseseznamem1"/>
        <w:ind w:left="0"/>
        <w:rPr>
          <w:rFonts w:ascii="Arial" w:hAnsi="Arial" w:cs="Arial"/>
        </w:rPr>
      </w:pPr>
      <w:r w:rsidRPr="00226577">
        <w:rPr>
          <w:rFonts w:ascii="Arial" w:hAnsi="Arial" w:cs="Arial"/>
        </w:rPr>
        <w:t>bankovní spojení: Komerční banka, a.s.</w:t>
      </w:r>
    </w:p>
    <w:p w14:paraId="2293A82D" w14:textId="2DED64A1" w:rsidR="00885707" w:rsidRPr="00226577" w:rsidRDefault="00CA3C5E" w:rsidP="00873B31">
      <w:pPr>
        <w:pStyle w:val="Odstavecseseznamem1"/>
        <w:ind w:left="0"/>
        <w:rPr>
          <w:rFonts w:ascii="Arial" w:hAnsi="Arial" w:cs="Arial"/>
          <w:sz w:val="24"/>
          <w:szCs w:val="24"/>
        </w:rPr>
      </w:pPr>
      <w:r w:rsidRPr="00226577">
        <w:rPr>
          <w:rFonts w:ascii="Arial" w:hAnsi="Arial" w:cs="Arial"/>
        </w:rPr>
        <w:t xml:space="preserve">číslo účtu: </w:t>
      </w:r>
      <w:r w:rsidR="00873B31" w:rsidRPr="00226577">
        <w:rPr>
          <w:rFonts w:ascii="Arial" w:hAnsi="Arial" w:cs="Arial"/>
        </w:rPr>
        <w:t xml:space="preserve">19-7759270227/0100 </w:t>
      </w:r>
    </w:p>
    <w:p w14:paraId="15A77C73" w14:textId="77777777" w:rsidR="00885707" w:rsidRPr="00226577" w:rsidRDefault="00CA3C5E" w:rsidP="006F6C0A">
      <w:pPr>
        <w:rPr>
          <w:rFonts w:ascii="Arial" w:hAnsi="Arial" w:cs="Arial"/>
          <w:sz w:val="28"/>
          <w:szCs w:val="28"/>
        </w:rPr>
      </w:pPr>
      <w:r w:rsidRPr="00226577">
        <w:rPr>
          <w:rFonts w:ascii="Arial" w:hAnsi="Arial" w:cs="Arial"/>
          <w:i/>
          <w:iCs/>
          <w:sz w:val="22"/>
          <w:szCs w:val="22"/>
        </w:rPr>
        <w:t>jako kupující na straně jedné (dále jen „Kupující“)</w:t>
      </w:r>
    </w:p>
    <w:p w14:paraId="555E00CC" w14:textId="77777777" w:rsidR="00885707" w:rsidRPr="00226577" w:rsidRDefault="00885707" w:rsidP="006F6C0A">
      <w:pPr>
        <w:rPr>
          <w:rFonts w:ascii="Arial" w:hAnsi="Arial" w:cs="Arial"/>
          <w:sz w:val="28"/>
          <w:szCs w:val="28"/>
        </w:rPr>
      </w:pPr>
    </w:p>
    <w:p w14:paraId="125174B8" w14:textId="77777777" w:rsidR="00885707" w:rsidRPr="00226577" w:rsidRDefault="00CA3C5E" w:rsidP="006F6C0A">
      <w:pPr>
        <w:jc w:val="center"/>
        <w:rPr>
          <w:rFonts w:ascii="Arial" w:hAnsi="Arial" w:cs="Arial"/>
          <w:sz w:val="28"/>
          <w:szCs w:val="28"/>
        </w:rPr>
      </w:pPr>
      <w:r w:rsidRPr="00226577">
        <w:rPr>
          <w:rFonts w:ascii="Arial" w:hAnsi="Arial" w:cs="Arial"/>
          <w:sz w:val="22"/>
          <w:szCs w:val="22"/>
        </w:rPr>
        <w:t>a</w:t>
      </w:r>
    </w:p>
    <w:p w14:paraId="59F76BD1" w14:textId="5C4A9627" w:rsidR="00885707" w:rsidRDefault="00885707" w:rsidP="006F6C0A">
      <w:pPr>
        <w:rPr>
          <w:rFonts w:ascii="Arial" w:hAnsi="Arial" w:cs="Arial"/>
          <w:sz w:val="28"/>
          <w:szCs w:val="28"/>
        </w:rPr>
      </w:pPr>
    </w:p>
    <w:p w14:paraId="346F303C" w14:textId="4CA15A05" w:rsidR="00A520C5" w:rsidRDefault="00A520C5" w:rsidP="006F6C0A">
      <w:pPr>
        <w:rPr>
          <w:rFonts w:ascii="Arial" w:hAnsi="Arial" w:cs="Arial"/>
          <w:sz w:val="28"/>
          <w:szCs w:val="28"/>
        </w:rPr>
      </w:pPr>
    </w:p>
    <w:p w14:paraId="60D6FE6D" w14:textId="77777777" w:rsidR="00A520C5" w:rsidRDefault="00A520C5" w:rsidP="00A520C5">
      <w:pPr>
        <w:tabs>
          <w:tab w:val="left" w:pos="4536"/>
        </w:tabs>
        <w:ind w:left="2880" w:hanging="2880"/>
        <w:rPr>
          <w:rFonts w:ascii="Arial" w:hAnsi="Arial" w:cs="Arial"/>
          <w:b/>
          <w:sz w:val="22"/>
        </w:rPr>
      </w:pPr>
      <w:r>
        <w:rPr>
          <w:rFonts w:ascii="Arial" w:hAnsi="Arial" w:cs="Arial"/>
          <w:b/>
          <w:sz w:val="22"/>
        </w:rPr>
        <w:t>CHEIRÓN a.s.</w:t>
      </w:r>
    </w:p>
    <w:p w14:paraId="32EB828D" w14:textId="0170F4B2" w:rsidR="00A520C5" w:rsidRPr="00177B50" w:rsidRDefault="00A520C5" w:rsidP="00A520C5">
      <w:pPr>
        <w:tabs>
          <w:tab w:val="left" w:pos="2127"/>
        </w:tabs>
        <w:ind w:left="2880" w:hanging="2880"/>
        <w:rPr>
          <w:rFonts w:ascii="Arial" w:hAnsi="Arial" w:cs="Arial"/>
          <w:bCs/>
          <w:sz w:val="22"/>
        </w:rPr>
      </w:pPr>
      <w:r>
        <w:rPr>
          <w:rFonts w:ascii="Arial" w:hAnsi="Arial" w:cs="Arial"/>
          <w:bCs/>
          <w:sz w:val="22"/>
        </w:rPr>
        <w:t>sídlo: Ulrychova 2260/12, 162 00 Praha 6</w:t>
      </w:r>
    </w:p>
    <w:p w14:paraId="0FFC24BB" w14:textId="7524D479" w:rsidR="00A520C5" w:rsidRDefault="00A520C5" w:rsidP="00A520C5">
      <w:pPr>
        <w:tabs>
          <w:tab w:val="left" w:pos="2127"/>
        </w:tabs>
        <w:ind w:left="2880" w:hanging="2880"/>
        <w:rPr>
          <w:rFonts w:ascii="Arial" w:hAnsi="Arial" w:cs="Arial"/>
          <w:bCs/>
          <w:sz w:val="22"/>
        </w:rPr>
      </w:pPr>
      <w:r w:rsidRPr="00177B50">
        <w:rPr>
          <w:rFonts w:ascii="Arial" w:hAnsi="Arial" w:cs="Arial"/>
          <w:bCs/>
          <w:sz w:val="22"/>
        </w:rPr>
        <w:t>IČO:</w:t>
      </w:r>
      <w:r>
        <w:rPr>
          <w:rFonts w:ascii="Arial" w:hAnsi="Arial" w:cs="Arial"/>
          <w:bCs/>
          <w:sz w:val="22"/>
        </w:rPr>
        <w:t xml:space="preserve"> 27094987</w:t>
      </w:r>
    </w:p>
    <w:p w14:paraId="5719D4AD" w14:textId="65A5C2DF" w:rsidR="00A520C5" w:rsidRDefault="00A520C5" w:rsidP="00A520C5">
      <w:pPr>
        <w:tabs>
          <w:tab w:val="left" w:pos="2127"/>
        </w:tabs>
        <w:ind w:left="2880" w:hanging="2880"/>
        <w:rPr>
          <w:rFonts w:ascii="Arial" w:hAnsi="Arial" w:cs="Arial"/>
          <w:bCs/>
          <w:sz w:val="22"/>
        </w:rPr>
      </w:pPr>
      <w:r>
        <w:rPr>
          <w:rFonts w:ascii="Arial" w:hAnsi="Arial" w:cs="Arial"/>
          <w:bCs/>
          <w:sz w:val="22"/>
        </w:rPr>
        <w:t>DIČ: CZ27094987</w:t>
      </w:r>
    </w:p>
    <w:p w14:paraId="1500DA46" w14:textId="77777777" w:rsidR="00A520C5" w:rsidRDefault="00A520C5" w:rsidP="00A520C5">
      <w:pPr>
        <w:tabs>
          <w:tab w:val="left" w:pos="2127"/>
        </w:tabs>
        <w:ind w:left="2880" w:hanging="2880"/>
        <w:rPr>
          <w:rFonts w:ascii="Arial" w:hAnsi="Arial" w:cs="Arial"/>
          <w:bCs/>
          <w:sz w:val="22"/>
        </w:rPr>
      </w:pPr>
      <w:r>
        <w:rPr>
          <w:rFonts w:ascii="Arial" w:hAnsi="Arial" w:cs="Arial"/>
          <w:bCs/>
          <w:sz w:val="22"/>
        </w:rPr>
        <w:t>zapsaná v obchodním rejstříku vedeném u Městského soudu v Praze, oddíl B, vložka 8964</w:t>
      </w:r>
    </w:p>
    <w:p w14:paraId="5CC278B5" w14:textId="571CA178" w:rsidR="00A520C5" w:rsidRPr="00A520C5" w:rsidRDefault="00A520C5" w:rsidP="00A520C5">
      <w:pPr>
        <w:tabs>
          <w:tab w:val="left" w:pos="2127"/>
        </w:tabs>
        <w:ind w:left="2880" w:hanging="2880"/>
        <w:rPr>
          <w:rFonts w:ascii="Arial" w:hAnsi="Arial" w:cs="Arial"/>
          <w:bCs/>
          <w:color w:val="FF0000"/>
          <w:sz w:val="22"/>
        </w:rPr>
      </w:pPr>
      <w:r w:rsidRPr="00A520C5">
        <w:rPr>
          <w:rFonts w:ascii="Arial" w:hAnsi="Arial" w:cs="Arial"/>
          <w:bCs/>
          <w:color w:val="FF0000"/>
          <w:sz w:val="22"/>
        </w:rPr>
        <w:t>zastoupení: …………………………………….</w:t>
      </w:r>
    </w:p>
    <w:p w14:paraId="2B9DAA52" w14:textId="77777777" w:rsidR="00A520C5" w:rsidRDefault="00A520C5" w:rsidP="00A520C5">
      <w:pPr>
        <w:tabs>
          <w:tab w:val="left" w:pos="2127"/>
        </w:tabs>
        <w:ind w:left="2880" w:hanging="2880"/>
        <w:rPr>
          <w:rFonts w:ascii="Arial" w:hAnsi="Arial" w:cs="Arial"/>
          <w:bCs/>
          <w:sz w:val="22"/>
        </w:rPr>
      </w:pPr>
      <w:r>
        <w:rPr>
          <w:rFonts w:ascii="Arial" w:hAnsi="Arial" w:cs="Arial"/>
          <w:bCs/>
          <w:sz w:val="22"/>
        </w:rPr>
        <w:t>bankovní spojení:</w:t>
      </w:r>
      <w:r>
        <w:rPr>
          <w:rFonts w:ascii="Arial" w:hAnsi="Arial" w:cs="Arial"/>
          <w:bCs/>
          <w:sz w:val="22"/>
        </w:rPr>
        <w:tab/>
        <w:t>Československá obchodní banka a.s.</w:t>
      </w:r>
    </w:p>
    <w:p w14:paraId="5A9BDB36" w14:textId="77777777" w:rsidR="00A520C5" w:rsidRPr="00177B50" w:rsidRDefault="00A520C5" w:rsidP="00A520C5">
      <w:pPr>
        <w:tabs>
          <w:tab w:val="left" w:pos="2127"/>
        </w:tabs>
        <w:ind w:left="2880" w:hanging="2880"/>
        <w:rPr>
          <w:rFonts w:ascii="Arial" w:hAnsi="Arial" w:cs="Arial"/>
          <w:bCs/>
          <w:sz w:val="22"/>
        </w:rPr>
      </w:pPr>
      <w:r>
        <w:rPr>
          <w:rFonts w:ascii="Arial" w:hAnsi="Arial" w:cs="Arial"/>
          <w:bCs/>
          <w:sz w:val="22"/>
        </w:rPr>
        <w:t>číslo účtu:</w:t>
      </w:r>
      <w:r>
        <w:rPr>
          <w:rFonts w:ascii="Arial" w:hAnsi="Arial" w:cs="Arial"/>
          <w:bCs/>
          <w:sz w:val="22"/>
        </w:rPr>
        <w:tab/>
        <w:t>279233863/0300</w:t>
      </w:r>
    </w:p>
    <w:p w14:paraId="40CF818C" w14:textId="77777777" w:rsidR="00885707" w:rsidRPr="00226577" w:rsidRDefault="00CA3C5E" w:rsidP="006F6C0A">
      <w:pPr>
        <w:rPr>
          <w:rFonts w:ascii="Arial" w:hAnsi="Arial" w:cs="Arial"/>
          <w:i/>
          <w:iCs/>
          <w:sz w:val="28"/>
          <w:szCs w:val="28"/>
        </w:rPr>
      </w:pPr>
      <w:r w:rsidRPr="00226577">
        <w:rPr>
          <w:rFonts w:ascii="Arial" w:hAnsi="Arial" w:cs="Arial"/>
          <w:i/>
          <w:iCs/>
          <w:sz w:val="22"/>
          <w:szCs w:val="22"/>
        </w:rPr>
        <w:t>jako prodávající na straně druhé (dále jen „Prodávající“)</w:t>
      </w:r>
    </w:p>
    <w:p w14:paraId="73A9B8E4" w14:textId="77777777" w:rsidR="00885707" w:rsidRPr="00226577" w:rsidRDefault="00885707" w:rsidP="006F6C0A">
      <w:pPr>
        <w:ind w:left="372" w:firstLine="348"/>
        <w:rPr>
          <w:rFonts w:ascii="Arial" w:hAnsi="Arial" w:cs="Arial"/>
          <w:i/>
          <w:iCs/>
          <w:sz w:val="28"/>
          <w:szCs w:val="28"/>
        </w:rPr>
      </w:pPr>
    </w:p>
    <w:p w14:paraId="5126E548" w14:textId="77777777" w:rsidR="00885707" w:rsidRPr="00226577" w:rsidRDefault="00885707" w:rsidP="006F6C0A">
      <w:pPr>
        <w:jc w:val="center"/>
        <w:rPr>
          <w:rFonts w:ascii="Arial" w:hAnsi="Arial" w:cs="Arial"/>
        </w:rPr>
      </w:pPr>
    </w:p>
    <w:p w14:paraId="5C36EF12" w14:textId="77777777" w:rsidR="00885707" w:rsidRPr="00226577" w:rsidRDefault="00CA3C5E" w:rsidP="006F6C0A">
      <w:pPr>
        <w:jc w:val="center"/>
        <w:rPr>
          <w:rFonts w:ascii="Arial" w:hAnsi="Arial" w:cs="Arial"/>
          <w:sz w:val="22"/>
          <w:szCs w:val="22"/>
        </w:rPr>
      </w:pPr>
      <w:r w:rsidRPr="00226577">
        <w:rPr>
          <w:rFonts w:ascii="Arial" w:hAnsi="Arial" w:cs="Arial"/>
          <w:sz w:val="22"/>
          <w:szCs w:val="22"/>
        </w:rPr>
        <w:t>takto:</w:t>
      </w:r>
    </w:p>
    <w:p w14:paraId="427E5F4E" w14:textId="7CB8E09F" w:rsidR="00885707" w:rsidRPr="00226577" w:rsidRDefault="00CA3C5E" w:rsidP="00344CFC">
      <w:pPr>
        <w:pStyle w:val="Smlouva1"/>
        <w:pageBreakBefore/>
        <w:numPr>
          <w:ilvl w:val="0"/>
          <w:numId w:val="4"/>
        </w:numPr>
        <w:ind w:left="709" w:hanging="709"/>
        <w:jc w:val="center"/>
        <w:rPr>
          <w:rFonts w:ascii="Arial" w:hAnsi="Arial" w:cs="Arial"/>
        </w:rPr>
      </w:pPr>
      <w:r w:rsidRPr="00226577">
        <w:rPr>
          <w:rFonts w:ascii="Arial" w:hAnsi="Arial" w:cs="Arial"/>
        </w:rPr>
        <w:lastRenderedPageBreak/>
        <w:t>Úvodní ustanovení</w:t>
      </w:r>
    </w:p>
    <w:p w14:paraId="051AFE0B" w14:textId="422230F9" w:rsidR="00885707" w:rsidRDefault="00CA3C5E" w:rsidP="0059491C">
      <w:pPr>
        <w:pStyle w:val="Odstavec"/>
      </w:pPr>
      <w:r w:rsidRPr="00226577">
        <w:t xml:space="preserve">Kupující prohlašuje, že je veřejným zadavatelem ve smyslu § </w:t>
      </w:r>
      <w:r w:rsidR="0050577A" w:rsidRPr="00226577">
        <w:t>4</w:t>
      </w:r>
      <w:r w:rsidRPr="00226577">
        <w:t xml:space="preserve"> odst. </w:t>
      </w:r>
      <w:r w:rsidR="0050577A" w:rsidRPr="00226577">
        <w:t>1</w:t>
      </w:r>
      <w:r w:rsidRPr="00226577">
        <w:t xml:space="preserve"> písm. </w:t>
      </w:r>
      <w:r w:rsidR="0050577A" w:rsidRPr="00226577">
        <w:t>d</w:t>
      </w:r>
      <w:r w:rsidRPr="00226577">
        <w:t xml:space="preserve">) zákona </w:t>
      </w:r>
      <w:r w:rsidR="00A83C26" w:rsidRPr="00226577">
        <w:br/>
      </w:r>
      <w:r w:rsidRPr="00226577">
        <w:t>č. 13</w:t>
      </w:r>
      <w:r w:rsidR="00762C23" w:rsidRPr="00226577">
        <w:t>4</w:t>
      </w:r>
      <w:r w:rsidRPr="00226577">
        <w:t>/20</w:t>
      </w:r>
      <w:r w:rsidR="00EC6E19" w:rsidRPr="00226577">
        <w:t>1</w:t>
      </w:r>
      <w:r w:rsidRPr="00226577">
        <w:t xml:space="preserve">6 Sb., o </w:t>
      </w:r>
      <w:r w:rsidR="00762C23" w:rsidRPr="00226577">
        <w:t xml:space="preserve">zadávání </w:t>
      </w:r>
      <w:r w:rsidRPr="00226577">
        <w:t>veřejných zakáz</w:t>
      </w:r>
      <w:r w:rsidR="0050577A" w:rsidRPr="00226577">
        <w:t>e</w:t>
      </w:r>
      <w:r w:rsidRPr="00226577">
        <w:t xml:space="preserve">k, </w:t>
      </w:r>
      <w:r w:rsidR="00865C8F" w:rsidRPr="00226577">
        <w:t xml:space="preserve">ve znění pozdějších předpisů </w:t>
      </w:r>
      <w:r w:rsidRPr="00226577">
        <w:t>(dále jen „</w:t>
      </w:r>
      <w:r w:rsidRPr="00226577">
        <w:rPr>
          <w:b/>
          <w:bCs/>
        </w:rPr>
        <w:t>zákon o VZ</w:t>
      </w:r>
      <w:r w:rsidRPr="00226577">
        <w:t>“). Kupující je podle zákona o VZ povinen zadat veřejnou zakázku v zadávacím řízení.</w:t>
      </w:r>
    </w:p>
    <w:p w14:paraId="34BD97C0" w14:textId="33F477C7" w:rsidR="00522ADC" w:rsidRPr="00226577" w:rsidRDefault="00522ADC" w:rsidP="00522ADC">
      <w:pPr>
        <w:pStyle w:val="Odstavec"/>
      </w:pPr>
      <w:r w:rsidRPr="00522ADC">
        <w:t>Zadávací řízení je zahájeno ve smyslu § 31 zákona č. 134/2016 Sb., o zadávání veřejných zakázek (dále jen „zákon“), tedy mimo režim citovaného zákona a v souladu s Pravidly Rady Kraje Vysočina pro zadávání veřejných zakáz</w:t>
      </w:r>
      <w:r w:rsidR="00E443C7">
        <w:t>ek č. 07/17, ze dne 15. 5. 2017.</w:t>
      </w:r>
    </w:p>
    <w:p w14:paraId="7790A324" w14:textId="54082F57" w:rsidR="00885707" w:rsidRPr="00226577" w:rsidRDefault="00CA3C5E" w:rsidP="0059491C">
      <w:pPr>
        <w:pStyle w:val="Odstavec"/>
      </w:pPr>
      <w:r w:rsidRPr="00226577">
        <w:t>Kupu</w:t>
      </w:r>
      <w:r w:rsidR="001A4D54">
        <w:t xml:space="preserve">jící dále prohlašuje, že </w:t>
      </w:r>
      <w:r w:rsidRPr="00226577">
        <w:t xml:space="preserve">v informačním systému </w:t>
      </w:r>
      <w:r w:rsidR="00762C23" w:rsidRPr="00226577">
        <w:t xml:space="preserve">o veřejných </w:t>
      </w:r>
      <w:r w:rsidR="00ED29BD" w:rsidRPr="00226577">
        <w:t>zakázkách</w:t>
      </w:r>
      <w:r w:rsidR="001A4D54">
        <w:t xml:space="preserve"> </w:t>
      </w:r>
      <w:r w:rsidR="001A4D54" w:rsidRPr="001A4D54">
        <w:t>zveřejnil</w:t>
      </w:r>
      <w:r w:rsidR="00ED29BD" w:rsidRPr="001A4D54">
        <w:t xml:space="preserve"> </w:t>
      </w:r>
      <w:r w:rsidR="001A4D54" w:rsidRPr="001A4D54">
        <w:t>výzvu</w:t>
      </w:r>
      <w:r w:rsidRPr="001A4D54">
        <w:t xml:space="preserve"> </w:t>
      </w:r>
      <w:r w:rsidRPr="00226577">
        <w:t>za</w:t>
      </w:r>
      <w:r w:rsidR="0035068F" w:rsidRPr="00226577">
        <w:t> </w:t>
      </w:r>
      <w:r w:rsidRPr="00226577">
        <w:t>účelem zadání veřejné zakázky s </w:t>
      </w:r>
      <w:r w:rsidRPr="001A4D54">
        <w:t xml:space="preserve">názvem </w:t>
      </w:r>
      <w:r w:rsidR="001A4D54" w:rsidRPr="0065617E">
        <w:rPr>
          <w:b/>
          <w:bCs/>
          <w:szCs w:val="22"/>
          <w:lang w:eastAsia="en-US"/>
        </w:rPr>
        <w:t>„</w:t>
      </w:r>
      <w:r w:rsidR="007B6CBA" w:rsidRPr="0065617E">
        <w:rPr>
          <w:b/>
          <w:bCs/>
          <w:szCs w:val="22"/>
          <w:lang w:eastAsia="en-US"/>
        </w:rPr>
        <w:t>Monitor lůžkový</w:t>
      </w:r>
      <w:r w:rsidR="00BA783E" w:rsidRPr="0065617E">
        <w:rPr>
          <w:b/>
          <w:bCs/>
          <w:szCs w:val="22"/>
          <w:lang w:eastAsia="en-US"/>
        </w:rPr>
        <w:t>“</w:t>
      </w:r>
      <w:r w:rsidRPr="001A4D54">
        <w:t xml:space="preserve"> </w:t>
      </w:r>
      <w:r w:rsidRPr="00226577">
        <w:t>(dále jen „</w:t>
      </w:r>
      <w:r w:rsidRPr="00226577">
        <w:rPr>
          <w:b/>
          <w:bCs/>
        </w:rPr>
        <w:t>Veřejná zakázka</w:t>
      </w:r>
      <w:r w:rsidRPr="00226577">
        <w:t xml:space="preserve">“). Na základě výsledku </w:t>
      </w:r>
      <w:r w:rsidR="001A4D54" w:rsidRPr="001A4D54">
        <w:t>výběrového řízení</w:t>
      </w:r>
      <w:r w:rsidRPr="001A4D54">
        <w:t xml:space="preserve"> </w:t>
      </w:r>
      <w:r w:rsidRPr="00226577">
        <w:t>byla Veřejná zakázka přidělena Prodávajícímu. Smluvní strany uzavírají tuto smlouvu za účelem splnění předmětu Veřejné zakázky.</w:t>
      </w:r>
    </w:p>
    <w:p w14:paraId="6FDF5C98" w14:textId="77777777" w:rsidR="00885707" w:rsidRPr="00226577" w:rsidRDefault="00CA3C5E" w:rsidP="00344CFC">
      <w:pPr>
        <w:pStyle w:val="Smlouva1"/>
        <w:numPr>
          <w:ilvl w:val="0"/>
          <w:numId w:val="4"/>
        </w:numPr>
        <w:ind w:left="709" w:hanging="709"/>
        <w:jc w:val="center"/>
        <w:rPr>
          <w:rFonts w:ascii="Arial" w:hAnsi="Arial" w:cs="Arial"/>
        </w:rPr>
      </w:pPr>
      <w:r w:rsidRPr="00226577">
        <w:rPr>
          <w:rFonts w:ascii="Arial" w:hAnsi="Arial" w:cs="Arial"/>
        </w:rPr>
        <w:t>Smluvní strany</w:t>
      </w:r>
    </w:p>
    <w:p w14:paraId="66F01AC5" w14:textId="709F79CB" w:rsidR="00885707" w:rsidRPr="00226577" w:rsidRDefault="00CA3C5E" w:rsidP="0059491C">
      <w:pPr>
        <w:pStyle w:val="Odstavec"/>
      </w:pPr>
      <w:r w:rsidRPr="00226577">
        <w:t>Kupující prohlašuje, že je příspěvkovou organizací zřizovatele Kraje Vysočin</w:t>
      </w:r>
      <w:r w:rsidR="00984AD5" w:rsidRPr="00226577">
        <w:t xml:space="preserve">a, </w:t>
      </w:r>
      <w:r w:rsidRPr="00226577">
        <w:t>která se zabývá poskytováním komplexních zdravotnických služe</w:t>
      </w:r>
      <w:r w:rsidR="004D12C4" w:rsidRPr="00226577">
        <w:t>b. Kupující dále prohlašuje, že</w:t>
      </w:r>
      <w:r w:rsidR="002F151C">
        <w:t xml:space="preserve"> </w:t>
      </w:r>
      <w:r w:rsidRPr="00226577">
        <w:t>splňuje veškeré podmínky a požadavky v této smlouvě stanovené a je oprávněn tuto smlouvu uzavřít a řádně plnit závazky v ní obsažené.</w:t>
      </w:r>
    </w:p>
    <w:p w14:paraId="243FE989" w14:textId="39A6FC50" w:rsidR="00885707" w:rsidRPr="00226577" w:rsidRDefault="00CA3C5E" w:rsidP="0059491C">
      <w:pPr>
        <w:pStyle w:val="Odstavec"/>
      </w:pPr>
      <w:r w:rsidRPr="00226577">
        <w:t xml:space="preserve">Prodávající prohlašuje, že je </w:t>
      </w:r>
      <w:r w:rsidR="00A520C5" w:rsidRPr="00A520C5">
        <w:t>právnickou</w:t>
      </w:r>
      <w:r w:rsidRPr="00A520C5">
        <w:t xml:space="preserve"> </w:t>
      </w:r>
      <w:r w:rsidRPr="00226577">
        <w:t xml:space="preserve">osobou řádně podnikající podle zákona </w:t>
      </w:r>
      <w:r w:rsidR="004D12C4" w:rsidRPr="00226577">
        <w:t>č. </w:t>
      </w:r>
      <w:r w:rsidRPr="00226577">
        <w:t>89/2012 Sb., občanský zákoník, v</w:t>
      </w:r>
      <w:r w:rsidR="00A72D41" w:rsidRPr="00226577">
        <w:t>e znění pozdějších předpisů</w:t>
      </w:r>
      <w:r w:rsidRPr="00226577">
        <w:t xml:space="preserve"> (dále jen „</w:t>
      </w:r>
      <w:r w:rsidRPr="00226577">
        <w:rPr>
          <w:b/>
          <w:bCs/>
        </w:rPr>
        <w:t>občanský zákoník</w:t>
      </w:r>
      <w:r w:rsidRPr="00226577">
        <w:t xml:space="preserve">“), a podle zákona č. 455/1991 Sb., </w:t>
      </w:r>
      <w:r w:rsidR="00A72D41" w:rsidRPr="00226577">
        <w:t xml:space="preserve">ve znění pozdějších předpisů </w:t>
      </w:r>
      <w:r w:rsidRPr="00226577">
        <w:t>(živnostenský zákon), která se zabývá prodejem, dodávkou, instalací a montáží zd</w:t>
      </w:r>
      <w:r w:rsidR="007B2811">
        <w:t>ravotnických přístrojů, jakož i </w:t>
      </w:r>
      <w:r w:rsidRPr="00226577">
        <w:t>dalšího plnění sjednaného v této smlouvě. Prodávající dále prohlašuje, že splňuje veškeré podmínky a požadavky v této smlouvě stanovené, jakož i podmínky stanovené obecně závaznými právními předpisy, a je oprávněn tuto smlouvu uzavřít a řádně plnit závazky v ní obsažené.</w:t>
      </w:r>
    </w:p>
    <w:p w14:paraId="42EEEACF" w14:textId="77777777" w:rsidR="00885707" w:rsidRPr="00226577" w:rsidRDefault="00CA3C5E" w:rsidP="0059491C">
      <w:pPr>
        <w:pStyle w:val="Odstavec"/>
      </w:pPr>
      <w:r w:rsidRPr="00226577">
        <w:t>Smluvní strany shodně prohlašují, že tuto smlouvu uzavírají jako podnikatelé v souvislosti s jejich činností.</w:t>
      </w:r>
    </w:p>
    <w:p w14:paraId="62B2F052" w14:textId="320A9064" w:rsidR="00885707" w:rsidRPr="00226577" w:rsidRDefault="00CA3C5E" w:rsidP="00344CFC">
      <w:pPr>
        <w:pStyle w:val="Smlouva1"/>
        <w:numPr>
          <w:ilvl w:val="0"/>
          <w:numId w:val="4"/>
        </w:numPr>
        <w:ind w:left="709" w:hanging="709"/>
        <w:jc w:val="center"/>
        <w:rPr>
          <w:rFonts w:ascii="Arial" w:hAnsi="Arial" w:cs="Arial"/>
        </w:rPr>
      </w:pPr>
      <w:r w:rsidRPr="00226577">
        <w:rPr>
          <w:rFonts w:ascii="Arial" w:hAnsi="Arial" w:cs="Arial"/>
        </w:rPr>
        <w:t>Předmět a účel smlouvy</w:t>
      </w:r>
    </w:p>
    <w:p w14:paraId="05BA73ED" w14:textId="5EF2D86E" w:rsidR="00885707" w:rsidRPr="00226577" w:rsidRDefault="001A4D54" w:rsidP="0059491C">
      <w:pPr>
        <w:pStyle w:val="Odstavec"/>
      </w:pPr>
      <w:r>
        <w:t xml:space="preserve">Účelem této smlouvy je pořízení </w:t>
      </w:r>
      <w:r w:rsidR="007B6CBA">
        <w:t>2</w:t>
      </w:r>
      <w:r>
        <w:t xml:space="preserve"> ks nových a nepoužívanýc</w:t>
      </w:r>
      <w:r w:rsidR="007B6CBA">
        <w:t>h lůžkových monitorů</w:t>
      </w:r>
      <w:r>
        <w:t>.</w:t>
      </w:r>
    </w:p>
    <w:p w14:paraId="5CFE016B" w14:textId="205C1774" w:rsidR="00885707" w:rsidRPr="00226577" w:rsidRDefault="00CA3C5E" w:rsidP="0059491C">
      <w:pPr>
        <w:pStyle w:val="Odstavec"/>
      </w:pPr>
      <w:r w:rsidRPr="00226577">
        <w:rPr>
          <w:lang w:eastAsia="cs-CZ"/>
        </w:rPr>
        <w:t>Touto smlouvou se prodávajíc</w:t>
      </w:r>
      <w:r w:rsidR="00E80347">
        <w:rPr>
          <w:lang w:eastAsia="cs-CZ"/>
        </w:rPr>
        <w:t xml:space="preserve">í zavazuje dodat kupujícímu nové, dosud nepoužité </w:t>
      </w:r>
      <w:r w:rsidR="007B6CBA">
        <w:rPr>
          <w:lang w:eastAsia="cs-CZ"/>
        </w:rPr>
        <w:t>2</w:t>
      </w:r>
      <w:r w:rsidR="00E80347">
        <w:rPr>
          <w:lang w:eastAsia="cs-CZ"/>
        </w:rPr>
        <w:t xml:space="preserve"> ks </w:t>
      </w:r>
      <w:r w:rsidR="007B6CBA">
        <w:rPr>
          <w:lang w:eastAsia="cs-CZ"/>
        </w:rPr>
        <w:t xml:space="preserve">lůžkové monitory </w:t>
      </w:r>
      <w:r w:rsidRPr="00226577">
        <w:rPr>
          <w:lang w:eastAsia="cs-CZ"/>
        </w:rPr>
        <w:t>(dále jen „</w:t>
      </w:r>
      <w:r w:rsidR="008A5A65">
        <w:rPr>
          <w:lang w:eastAsia="cs-CZ"/>
        </w:rPr>
        <w:t>Z</w:t>
      </w:r>
      <w:r w:rsidRPr="00226577">
        <w:rPr>
          <w:lang w:eastAsia="cs-CZ"/>
        </w:rPr>
        <w:t>ařízení“), dle specifikace uveden</w:t>
      </w:r>
      <w:r w:rsidR="004D12C4" w:rsidRPr="00226577">
        <w:rPr>
          <w:lang w:eastAsia="cs-CZ"/>
        </w:rPr>
        <w:t>é v příloze č. 1 této smlouvy a </w:t>
      </w:r>
      <w:r w:rsidR="007B2811">
        <w:rPr>
          <w:lang w:eastAsia="cs-CZ"/>
        </w:rPr>
        <w:t>převést na </w:t>
      </w:r>
      <w:r w:rsidRPr="00226577">
        <w:rPr>
          <w:lang w:eastAsia="cs-CZ"/>
        </w:rPr>
        <w:t>kupujícího vlastnické právo k </w:t>
      </w:r>
      <w:r w:rsidR="006203F3">
        <w:rPr>
          <w:lang w:eastAsia="cs-CZ"/>
        </w:rPr>
        <w:t>Z</w:t>
      </w:r>
      <w:r w:rsidRPr="00226577">
        <w:rPr>
          <w:lang w:eastAsia="cs-CZ"/>
        </w:rPr>
        <w:t xml:space="preserve">ařízení. Součástí dodávky </w:t>
      </w:r>
      <w:r w:rsidR="006203F3">
        <w:rPr>
          <w:lang w:eastAsia="cs-CZ"/>
        </w:rPr>
        <w:t>Z</w:t>
      </w:r>
      <w:r w:rsidRPr="00226577">
        <w:rPr>
          <w:lang w:eastAsia="cs-CZ"/>
        </w:rPr>
        <w:t xml:space="preserve">ařízení </w:t>
      </w:r>
      <w:r w:rsidRPr="00226577">
        <w:t xml:space="preserve">jsou následující věci, doklady a činnosti nezbytné k řádnému užívání </w:t>
      </w:r>
      <w:r w:rsidR="006203F3">
        <w:t>Z</w:t>
      </w:r>
      <w:r w:rsidRPr="00226577">
        <w:t xml:space="preserve">ařízení: </w:t>
      </w:r>
    </w:p>
    <w:p w14:paraId="6531CD8E" w14:textId="77777777" w:rsidR="007E4DEF" w:rsidRPr="00226577" w:rsidRDefault="007E4DEF" w:rsidP="007E4DEF">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doprava </w:t>
      </w:r>
      <w:r>
        <w:rPr>
          <w:rFonts w:ascii="Arial" w:hAnsi="Arial" w:cs="Arial"/>
          <w:sz w:val="20"/>
          <w:szCs w:val="20"/>
          <w:lang w:eastAsia="cs-CZ"/>
        </w:rPr>
        <w:t>Zařízení na místo plnění</w:t>
      </w:r>
      <w:r w:rsidRPr="00226577">
        <w:rPr>
          <w:rFonts w:ascii="Arial" w:hAnsi="Arial" w:cs="Arial"/>
          <w:sz w:val="20"/>
          <w:szCs w:val="20"/>
          <w:lang w:eastAsia="cs-CZ"/>
        </w:rPr>
        <w:t>,</w:t>
      </w:r>
    </w:p>
    <w:p w14:paraId="42A7BE9E" w14:textId="77777777" w:rsidR="007E4DEF" w:rsidRPr="00226577" w:rsidRDefault="007E4DEF" w:rsidP="007E4DEF">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instalace, montáže a uvedení </w:t>
      </w:r>
      <w:r>
        <w:rPr>
          <w:rFonts w:ascii="Arial" w:hAnsi="Arial" w:cs="Arial"/>
          <w:sz w:val="20"/>
          <w:szCs w:val="20"/>
          <w:lang w:eastAsia="cs-CZ"/>
        </w:rPr>
        <w:t>Zařízení do provozu v souladu s obecně závaznými právními předpisy, zejména zákonem č. 268/2014 Sb., o zdravotnických prostředcích, ve znění pozdějších předpisů, a předpisy výrobce, včetně zajištění bezplatného autorizovaného servisu po celou dobu trvání záruční doby,</w:t>
      </w:r>
    </w:p>
    <w:p w14:paraId="38487ACE" w14:textId="77777777" w:rsidR="007E4DEF" w:rsidRPr="00226577" w:rsidRDefault="007E4DEF" w:rsidP="007E4DEF">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provedení (zabezpečení) přejímací zkoušky dle platných obecně závazných právních předpisů,</w:t>
      </w:r>
    </w:p>
    <w:p w14:paraId="4F9C0EA5" w14:textId="77777777" w:rsidR="007E4DEF" w:rsidRDefault="007E4DEF" w:rsidP="007E4DEF">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provedení instruktáže (zaškolení) osob kupujícího v rozsahu dle jeho požadavků, dle požadavků výrobce </w:t>
      </w:r>
      <w:r>
        <w:rPr>
          <w:rFonts w:ascii="Arial" w:hAnsi="Arial" w:cs="Arial"/>
          <w:sz w:val="20"/>
          <w:szCs w:val="20"/>
          <w:lang w:eastAsia="cs-CZ"/>
        </w:rPr>
        <w:t>Z</w:t>
      </w:r>
      <w:r w:rsidRPr="00226577">
        <w:rPr>
          <w:rFonts w:ascii="Arial" w:hAnsi="Arial" w:cs="Arial"/>
          <w:sz w:val="20"/>
          <w:szCs w:val="20"/>
          <w:lang w:eastAsia="cs-CZ"/>
        </w:rPr>
        <w:t>ařízení a v souladu se zákonem č. 268/2014 Sb., o zdravotnických prostředcích,</w:t>
      </w:r>
      <w:r w:rsidRPr="00226577">
        <w:rPr>
          <w:rFonts w:ascii="Arial" w:hAnsi="Arial" w:cs="Arial"/>
          <w:lang w:eastAsia="cs-CZ"/>
        </w:rPr>
        <w:t xml:space="preserve"> </w:t>
      </w:r>
      <w:r w:rsidRPr="00346571">
        <w:rPr>
          <w:rFonts w:ascii="Arial" w:hAnsi="Arial" w:cs="Arial"/>
          <w:sz w:val="20"/>
          <w:szCs w:val="20"/>
          <w:lang w:eastAsia="cs-CZ"/>
        </w:rPr>
        <w:t>to vše</w:t>
      </w:r>
      <w:r w:rsidRPr="00346571">
        <w:rPr>
          <w:rFonts w:ascii="Arial" w:hAnsi="Arial" w:cs="Arial"/>
          <w:sz w:val="18"/>
          <w:szCs w:val="20"/>
          <w:lang w:eastAsia="cs-CZ"/>
        </w:rPr>
        <w:t xml:space="preserve"> </w:t>
      </w:r>
      <w:r w:rsidRPr="00226577">
        <w:rPr>
          <w:rFonts w:ascii="Arial" w:hAnsi="Arial" w:cs="Arial"/>
          <w:sz w:val="20"/>
          <w:szCs w:val="20"/>
          <w:lang w:eastAsia="cs-CZ"/>
        </w:rPr>
        <w:t>v českém jazyce v sídle kupujícího,</w:t>
      </w:r>
    </w:p>
    <w:p w14:paraId="30EAB9AB" w14:textId="77777777" w:rsidR="007E4DEF" w:rsidRPr="00226577" w:rsidRDefault="007E4DEF" w:rsidP="007E4DEF">
      <w:pPr>
        <w:numPr>
          <w:ilvl w:val="0"/>
          <w:numId w:val="14"/>
        </w:numPr>
        <w:ind w:left="1134" w:hanging="425"/>
        <w:jc w:val="both"/>
        <w:rPr>
          <w:rFonts w:ascii="Arial" w:hAnsi="Arial" w:cs="Arial"/>
          <w:sz w:val="20"/>
          <w:szCs w:val="20"/>
          <w:lang w:eastAsia="cs-CZ"/>
        </w:rPr>
      </w:pPr>
      <w:r>
        <w:rPr>
          <w:rFonts w:ascii="Arial" w:hAnsi="Arial" w:cs="Arial"/>
          <w:sz w:val="20"/>
          <w:szCs w:val="20"/>
          <w:lang w:eastAsia="cs-CZ"/>
        </w:rPr>
        <w:t>dodací list včetně výrobních čísel zařízení, pokud tyto zařízení mají výrobní čísla,</w:t>
      </w:r>
    </w:p>
    <w:p w14:paraId="37E193E9" w14:textId="77777777" w:rsidR="007E4DEF" w:rsidRDefault="007E4DEF" w:rsidP="007E4DEF">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dodání podkladů potřebných pro provoz </w:t>
      </w:r>
      <w:r>
        <w:rPr>
          <w:rFonts w:ascii="Arial" w:hAnsi="Arial" w:cs="Arial"/>
          <w:sz w:val="20"/>
          <w:szCs w:val="20"/>
          <w:lang w:eastAsia="cs-CZ"/>
        </w:rPr>
        <w:t>Z</w:t>
      </w:r>
      <w:r w:rsidRPr="00226577">
        <w:rPr>
          <w:rFonts w:ascii="Arial" w:hAnsi="Arial" w:cs="Arial"/>
          <w:sz w:val="20"/>
          <w:szCs w:val="20"/>
          <w:lang w:eastAsia="cs-CZ"/>
        </w:rPr>
        <w:t>ařízení, zejména uživatelských manuálů (návod k obsluze) v českém jazyce, a to jak v tištěné tak i elektronické podobě,</w:t>
      </w:r>
    </w:p>
    <w:p w14:paraId="63F433B9" w14:textId="77777777" w:rsidR="007E4DEF" w:rsidRDefault="007E4DEF" w:rsidP="007E4DEF">
      <w:pPr>
        <w:numPr>
          <w:ilvl w:val="0"/>
          <w:numId w:val="14"/>
        </w:numPr>
        <w:ind w:left="1134" w:hanging="425"/>
        <w:jc w:val="both"/>
        <w:rPr>
          <w:rFonts w:ascii="Arial" w:hAnsi="Arial" w:cs="Arial"/>
          <w:sz w:val="20"/>
          <w:szCs w:val="20"/>
          <w:lang w:eastAsia="cs-CZ"/>
        </w:rPr>
      </w:pPr>
      <w:r w:rsidRPr="00644884">
        <w:rPr>
          <w:rFonts w:ascii="Arial" w:hAnsi="Arial" w:cs="Arial"/>
          <w:sz w:val="20"/>
          <w:szCs w:val="20"/>
          <w:lang w:eastAsia="cs-CZ"/>
        </w:rPr>
        <w:t>dodání dokladů osvědčujících způsobilost dodávky (Zařízení) k účelu užívání v České republice, prohlášení o shodě dle zákona č. 22/1997 Sb., o technických požadavcích na výrobky a o změně a doplnění některých zákonů, ve znění pozdějších předpisů (neobsahuje-li prohlášení o shodě zařazení do klasifikační třídy, doloží prodávající současně i prohlášení o zařazení do příslušné klasifikační třídy, popř. doloží kopii rovnocenných dokladů vydaných v členském státě EU včetně překladu do českého jazyka), včetně dodání dokladů, které osvědčují splnění požadavků kladených na Zařízení, jenž vyplývají ze zákona č. 268/2014 Sb., o zdravotnických prostředcích.</w:t>
      </w:r>
    </w:p>
    <w:p w14:paraId="76F19B26" w14:textId="77777777" w:rsidR="00231CBC" w:rsidRDefault="00231CBC" w:rsidP="006F6C0A">
      <w:pPr>
        <w:jc w:val="both"/>
        <w:rPr>
          <w:rFonts w:ascii="Arial" w:hAnsi="Arial" w:cs="Arial"/>
          <w:b/>
          <w:bCs/>
          <w:sz w:val="20"/>
          <w:szCs w:val="20"/>
          <w:lang w:eastAsia="cs-CZ"/>
        </w:rPr>
      </w:pPr>
    </w:p>
    <w:p w14:paraId="4745E9A7" w14:textId="7D9C7997" w:rsidR="00885707" w:rsidRPr="00226577" w:rsidRDefault="00CA3C5E" w:rsidP="0065617E">
      <w:pPr>
        <w:ind w:firstLine="708"/>
        <w:jc w:val="both"/>
        <w:rPr>
          <w:rFonts w:ascii="Arial" w:hAnsi="Arial" w:cs="Arial"/>
          <w:b/>
          <w:bCs/>
          <w:sz w:val="20"/>
          <w:szCs w:val="20"/>
          <w:highlight w:val="red"/>
          <w:lang w:eastAsia="cs-CZ"/>
        </w:rPr>
      </w:pPr>
      <w:r w:rsidRPr="00226577">
        <w:rPr>
          <w:rFonts w:ascii="Arial" w:hAnsi="Arial" w:cs="Arial"/>
          <w:b/>
          <w:bCs/>
          <w:sz w:val="20"/>
          <w:szCs w:val="20"/>
          <w:lang w:eastAsia="cs-CZ"/>
        </w:rPr>
        <w:lastRenderedPageBreak/>
        <w:t>Touto smlouvou se prodávající dále zavazuje k:</w:t>
      </w:r>
    </w:p>
    <w:p w14:paraId="60218BA6" w14:textId="508D24D6" w:rsidR="00885707" w:rsidRPr="00226577" w:rsidRDefault="00CA3C5E" w:rsidP="00BD3050">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 xml:space="preserve">provádění periodických bezpečnostně technických kontrol </w:t>
      </w:r>
      <w:r w:rsidR="0010560B" w:rsidRPr="00226577">
        <w:rPr>
          <w:rFonts w:ascii="Arial" w:hAnsi="Arial" w:cs="Arial"/>
          <w:sz w:val="20"/>
          <w:szCs w:val="20"/>
          <w:lang w:eastAsia="cs-CZ"/>
        </w:rPr>
        <w:t>(PBTK), v souladu se </w:t>
      </w:r>
      <w:r w:rsidRPr="00226577">
        <w:rPr>
          <w:rFonts w:ascii="Arial" w:hAnsi="Arial" w:cs="Arial"/>
          <w:sz w:val="20"/>
          <w:szCs w:val="20"/>
          <w:lang w:eastAsia="cs-CZ"/>
        </w:rPr>
        <w:t>zákonem č. 268/2014 Sb. a v souladu s doporučením výrobce včetně předávání protokolů z nich Kupujícímu ve lhůtě do 2 týdnů od jejich dokončení</w:t>
      </w:r>
      <w:r w:rsidR="00C012D1">
        <w:rPr>
          <w:rFonts w:ascii="Arial" w:hAnsi="Arial" w:cs="Arial"/>
          <w:sz w:val="20"/>
          <w:szCs w:val="20"/>
          <w:lang w:eastAsia="cs-CZ"/>
        </w:rPr>
        <w:t>,</w:t>
      </w:r>
      <w:r w:rsidRPr="00226577">
        <w:rPr>
          <w:rFonts w:ascii="Arial" w:hAnsi="Arial" w:cs="Arial"/>
          <w:sz w:val="20"/>
          <w:szCs w:val="20"/>
          <w:lang w:eastAsia="cs-CZ"/>
        </w:rPr>
        <w:t xml:space="preserve"> a to po celou dobu záruční lhůty,</w:t>
      </w:r>
    </w:p>
    <w:p w14:paraId="01F7534C" w14:textId="6FDCF599" w:rsidR="00885707" w:rsidRPr="00226577" w:rsidRDefault="00CA3C5E" w:rsidP="00BD3050">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provádění odborné údržby (preventivní údržby a oprav) v so</w:t>
      </w:r>
      <w:r w:rsidR="004D12C4" w:rsidRPr="00226577">
        <w:rPr>
          <w:rFonts w:ascii="Arial" w:hAnsi="Arial" w:cs="Arial"/>
          <w:sz w:val="20"/>
          <w:szCs w:val="20"/>
          <w:lang w:eastAsia="cs-CZ"/>
        </w:rPr>
        <w:t>uladu se zákonem č. </w:t>
      </w:r>
      <w:r w:rsidRPr="00226577">
        <w:rPr>
          <w:rFonts w:ascii="Arial" w:hAnsi="Arial" w:cs="Arial"/>
          <w:sz w:val="20"/>
          <w:szCs w:val="20"/>
          <w:lang w:eastAsia="cs-CZ"/>
        </w:rPr>
        <w:t>268/2014 Sb. a v souladu s doporučením výrobce včetně provádění oprav</w:t>
      </w:r>
      <w:r w:rsidR="00CE232A" w:rsidRPr="00226577">
        <w:rPr>
          <w:rFonts w:ascii="Arial" w:hAnsi="Arial" w:cs="Arial"/>
          <w:sz w:val="20"/>
          <w:szCs w:val="20"/>
          <w:lang w:eastAsia="cs-CZ"/>
        </w:rPr>
        <w:t>,</w:t>
      </w:r>
      <w:r w:rsidR="0010560B" w:rsidRPr="00226577">
        <w:rPr>
          <w:rFonts w:ascii="Arial" w:hAnsi="Arial" w:cs="Arial"/>
          <w:sz w:val="20"/>
          <w:szCs w:val="20"/>
          <w:lang w:eastAsia="cs-CZ"/>
        </w:rPr>
        <w:t xml:space="preserve"> a to po </w:t>
      </w:r>
      <w:r w:rsidRPr="00226577">
        <w:rPr>
          <w:rFonts w:ascii="Arial" w:hAnsi="Arial" w:cs="Arial"/>
          <w:sz w:val="20"/>
          <w:szCs w:val="20"/>
          <w:lang w:eastAsia="cs-CZ"/>
        </w:rPr>
        <w:t>celou dobu záruční lhůty</w:t>
      </w:r>
      <w:r w:rsidR="00CE232A" w:rsidRPr="00226577">
        <w:rPr>
          <w:rFonts w:ascii="Arial" w:hAnsi="Arial" w:cs="Arial"/>
          <w:sz w:val="20"/>
          <w:szCs w:val="20"/>
          <w:lang w:eastAsia="cs-CZ"/>
        </w:rPr>
        <w:t>,</w:t>
      </w:r>
    </w:p>
    <w:p w14:paraId="084344FB" w14:textId="20BA5A8F" w:rsidR="00885707" w:rsidRPr="00226577" w:rsidRDefault="00636C2B" w:rsidP="00BD3050">
      <w:pPr>
        <w:numPr>
          <w:ilvl w:val="0"/>
          <w:numId w:val="14"/>
        </w:numPr>
        <w:ind w:left="1134" w:hanging="425"/>
        <w:jc w:val="both"/>
        <w:rPr>
          <w:rFonts w:ascii="Arial" w:hAnsi="Arial" w:cs="Arial"/>
          <w:sz w:val="20"/>
          <w:szCs w:val="20"/>
          <w:lang w:eastAsia="cs-CZ"/>
        </w:rPr>
      </w:pPr>
      <w:r w:rsidRPr="00226577">
        <w:rPr>
          <w:rFonts w:ascii="Arial" w:hAnsi="Arial" w:cs="Arial"/>
          <w:sz w:val="20"/>
          <w:szCs w:val="20"/>
          <w:lang w:eastAsia="cs-CZ"/>
        </w:rPr>
        <w:t>h</w:t>
      </w:r>
      <w:r w:rsidR="00CA3C5E" w:rsidRPr="00226577">
        <w:rPr>
          <w:rFonts w:ascii="Arial" w:hAnsi="Arial" w:cs="Arial"/>
          <w:sz w:val="20"/>
          <w:szCs w:val="20"/>
          <w:lang w:eastAsia="cs-CZ"/>
        </w:rPr>
        <w:t xml:space="preserve">lídání a dodržování zákonem a výrobcem stanovených termínů PBTK a odborné údržby a to po celou dobu záruční </w:t>
      </w:r>
      <w:r w:rsidR="00C012D1">
        <w:rPr>
          <w:rFonts w:ascii="Arial" w:hAnsi="Arial" w:cs="Arial"/>
          <w:sz w:val="20"/>
          <w:szCs w:val="20"/>
          <w:lang w:eastAsia="cs-CZ"/>
        </w:rPr>
        <w:t>doby</w:t>
      </w:r>
      <w:r w:rsidR="00CE232A" w:rsidRPr="00226577">
        <w:rPr>
          <w:rFonts w:ascii="Arial" w:hAnsi="Arial" w:cs="Arial"/>
          <w:sz w:val="20"/>
          <w:szCs w:val="20"/>
          <w:lang w:eastAsia="cs-CZ"/>
        </w:rPr>
        <w:t>,</w:t>
      </w:r>
    </w:p>
    <w:p w14:paraId="1C78E164" w14:textId="6F943AF8" w:rsidR="00765741" w:rsidRPr="004035F9" w:rsidRDefault="00765741" w:rsidP="00BD3050">
      <w:pPr>
        <w:numPr>
          <w:ilvl w:val="0"/>
          <w:numId w:val="14"/>
        </w:numPr>
        <w:ind w:left="1134" w:hanging="425"/>
        <w:jc w:val="both"/>
        <w:rPr>
          <w:rFonts w:ascii="Arial" w:hAnsi="Arial" w:cs="Arial"/>
          <w:sz w:val="20"/>
          <w:szCs w:val="20"/>
          <w:lang w:eastAsia="cs-CZ"/>
        </w:rPr>
      </w:pPr>
      <w:r w:rsidRPr="004035F9">
        <w:rPr>
          <w:rFonts w:ascii="Arial" w:hAnsi="Arial" w:cs="Arial"/>
          <w:sz w:val="20"/>
          <w:szCs w:val="20"/>
          <w:lang w:eastAsia="cs-CZ"/>
        </w:rPr>
        <w:t xml:space="preserve">na výzvu kupujícího provést demontáž a ekologickou likvidaci stávajícího </w:t>
      </w:r>
      <w:r w:rsidR="00292676" w:rsidRPr="004035F9">
        <w:rPr>
          <w:rFonts w:ascii="Arial" w:hAnsi="Arial" w:cs="Arial"/>
          <w:sz w:val="20"/>
          <w:szCs w:val="20"/>
          <w:lang w:eastAsia="cs-CZ"/>
        </w:rPr>
        <w:t>zařízení</w:t>
      </w:r>
      <w:r w:rsidRPr="004035F9">
        <w:rPr>
          <w:rFonts w:ascii="Arial" w:hAnsi="Arial" w:cs="Arial"/>
          <w:sz w:val="20"/>
          <w:szCs w:val="20"/>
          <w:lang w:eastAsia="cs-CZ"/>
        </w:rPr>
        <w:t>.</w:t>
      </w:r>
    </w:p>
    <w:p w14:paraId="17BA17C5" w14:textId="77777777" w:rsidR="00885707" w:rsidRPr="00226577" w:rsidRDefault="00885707" w:rsidP="006F6C0A">
      <w:pPr>
        <w:jc w:val="both"/>
        <w:rPr>
          <w:rFonts w:ascii="Arial" w:hAnsi="Arial" w:cs="Arial"/>
          <w:sz w:val="20"/>
          <w:szCs w:val="20"/>
          <w:highlight w:val="yellow"/>
          <w:lang w:eastAsia="cs-CZ"/>
        </w:rPr>
      </w:pPr>
    </w:p>
    <w:p w14:paraId="6EFF9101" w14:textId="2A17295F" w:rsidR="00885707" w:rsidRPr="00226577" w:rsidRDefault="00CA3C5E" w:rsidP="00BD3050">
      <w:pPr>
        <w:ind w:left="708"/>
        <w:jc w:val="both"/>
        <w:rPr>
          <w:rFonts w:ascii="Arial" w:hAnsi="Arial" w:cs="Arial"/>
          <w:sz w:val="20"/>
          <w:szCs w:val="20"/>
          <w:highlight w:val="yellow"/>
          <w:lang w:eastAsia="cs-CZ"/>
        </w:rPr>
      </w:pPr>
      <w:r w:rsidRPr="00226577">
        <w:rPr>
          <w:rFonts w:ascii="Arial" w:hAnsi="Arial" w:cs="Arial"/>
          <w:sz w:val="20"/>
          <w:szCs w:val="20"/>
          <w:lang w:eastAsia="cs-CZ"/>
        </w:rPr>
        <w:t>Uvedené činnosti rovněž tvoří</w:t>
      </w:r>
      <w:r w:rsidR="00D14367" w:rsidRPr="00226577">
        <w:rPr>
          <w:rFonts w:ascii="Arial" w:hAnsi="Arial" w:cs="Arial"/>
          <w:sz w:val="20"/>
          <w:szCs w:val="20"/>
          <w:lang w:eastAsia="cs-CZ"/>
        </w:rPr>
        <w:t>,</w:t>
      </w:r>
      <w:r w:rsidRPr="00226577">
        <w:rPr>
          <w:rFonts w:ascii="Arial" w:hAnsi="Arial" w:cs="Arial"/>
          <w:sz w:val="20"/>
          <w:szCs w:val="20"/>
          <w:lang w:eastAsia="cs-CZ"/>
        </w:rPr>
        <w:t xml:space="preserve"> resp. se považují za součást plnění dle této smlouvy v době sjednané záruční </w:t>
      </w:r>
      <w:r w:rsidR="00C012D1">
        <w:rPr>
          <w:rFonts w:ascii="Arial" w:hAnsi="Arial" w:cs="Arial"/>
          <w:sz w:val="20"/>
          <w:szCs w:val="20"/>
          <w:lang w:eastAsia="cs-CZ"/>
        </w:rPr>
        <w:t>doby</w:t>
      </w:r>
      <w:r w:rsidR="00C012D1" w:rsidRPr="00226577">
        <w:rPr>
          <w:rFonts w:ascii="Arial" w:hAnsi="Arial" w:cs="Arial"/>
          <w:sz w:val="20"/>
          <w:szCs w:val="20"/>
          <w:lang w:eastAsia="cs-CZ"/>
        </w:rPr>
        <w:t xml:space="preserve"> </w:t>
      </w:r>
      <w:r w:rsidRPr="00226577">
        <w:rPr>
          <w:rFonts w:ascii="Arial" w:hAnsi="Arial" w:cs="Arial"/>
          <w:sz w:val="20"/>
          <w:szCs w:val="20"/>
          <w:lang w:eastAsia="cs-CZ"/>
        </w:rPr>
        <w:t xml:space="preserve">a prodávající nemá za jejich provádění nárok na jakékoli zvláštní finanční či obdobné kompenzace. </w:t>
      </w:r>
    </w:p>
    <w:p w14:paraId="5D6AC9C0" w14:textId="756DBFC8" w:rsidR="00885707" w:rsidRPr="00226577" w:rsidRDefault="00CA3C5E" w:rsidP="0059491C">
      <w:pPr>
        <w:pStyle w:val="Odstavec"/>
        <w:rPr>
          <w:lang w:eastAsia="cs-CZ"/>
        </w:rPr>
      </w:pPr>
      <w:r w:rsidRPr="00226577">
        <w:rPr>
          <w:lang w:eastAsia="cs-CZ"/>
        </w:rPr>
        <w:t xml:space="preserve">Technická specifikace dodaných </w:t>
      </w:r>
      <w:r w:rsidR="006203F3">
        <w:rPr>
          <w:lang w:eastAsia="cs-CZ"/>
        </w:rPr>
        <w:t>Z</w:t>
      </w:r>
      <w:r w:rsidRPr="00226577">
        <w:rPr>
          <w:lang w:eastAsia="cs-CZ"/>
        </w:rPr>
        <w:t>ařízení je uvedena v </w:t>
      </w:r>
      <w:r w:rsidR="00CE232A" w:rsidRPr="00226577">
        <w:rPr>
          <w:u w:val="single"/>
          <w:lang w:eastAsia="cs-CZ"/>
        </w:rPr>
        <w:t>P</w:t>
      </w:r>
      <w:r w:rsidRPr="00226577">
        <w:rPr>
          <w:u w:val="single"/>
          <w:lang w:eastAsia="cs-CZ"/>
        </w:rPr>
        <w:t>říloze č. 1</w:t>
      </w:r>
      <w:r w:rsidRPr="00226577">
        <w:rPr>
          <w:lang w:eastAsia="cs-CZ"/>
        </w:rPr>
        <w:t xml:space="preserve"> této smlouvy, která tvoří její nedílnou součást. </w:t>
      </w:r>
    </w:p>
    <w:p w14:paraId="1B029ADF" w14:textId="5C053C6C" w:rsidR="00885707" w:rsidRPr="00226577" w:rsidRDefault="00CA3C5E" w:rsidP="00344CFC">
      <w:pPr>
        <w:pStyle w:val="Odstavec"/>
        <w:rPr>
          <w:sz w:val="22"/>
          <w:szCs w:val="22"/>
        </w:rPr>
      </w:pPr>
      <w:r w:rsidRPr="00226577">
        <w:rPr>
          <w:color w:val="000000"/>
          <w:lang w:eastAsia="cs-CZ"/>
        </w:rPr>
        <w:t>Předmětem</w:t>
      </w:r>
      <w:r w:rsidRPr="00226577">
        <w:rPr>
          <w:lang w:eastAsia="cs-CZ"/>
        </w:rPr>
        <w:t xml:space="preserve"> této smlouvy je dále závazek kupujícího řádně a včas uskutečněnou dodávku převzít a zaplatit za ni dohodnutou cenu.</w:t>
      </w:r>
      <w:r w:rsidRPr="00226577">
        <w:rPr>
          <w:color w:val="000000"/>
          <w:lang w:eastAsia="cs-CZ"/>
        </w:rPr>
        <w:t xml:space="preserve"> </w:t>
      </w:r>
    </w:p>
    <w:p w14:paraId="4DFC29BD" w14:textId="77777777" w:rsidR="00885707" w:rsidRPr="00226577" w:rsidRDefault="00CA3C5E" w:rsidP="00344CFC">
      <w:pPr>
        <w:pStyle w:val="Smlouva1"/>
        <w:numPr>
          <w:ilvl w:val="0"/>
          <w:numId w:val="4"/>
        </w:numPr>
        <w:ind w:left="709" w:hanging="709"/>
        <w:jc w:val="center"/>
        <w:rPr>
          <w:rFonts w:ascii="Arial" w:hAnsi="Arial" w:cs="Arial"/>
        </w:rPr>
      </w:pPr>
      <w:r w:rsidRPr="00226577">
        <w:rPr>
          <w:rFonts w:ascii="Arial" w:hAnsi="Arial" w:cs="Arial"/>
        </w:rPr>
        <w:t>Místo plnění</w:t>
      </w:r>
    </w:p>
    <w:p w14:paraId="5DDA117F" w14:textId="559AE0D3" w:rsidR="00885707" w:rsidRPr="00226577" w:rsidRDefault="00CA3C5E" w:rsidP="0059491C">
      <w:pPr>
        <w:pStyle w:val="Odstavec"/>
      </w:pPr>
      <w:r w:rsidRPr="00226577">
        <w:t xml:space="preserve">Místem plnění je pavilon </w:t>
      </w:r>
      <w:r w:rsidR="00292676" w:rsidRPr="00226577">
        <w:t>centrálních operačních sálů</w:t>
      </w:r>
      <w:r w:rsidRPr="00226577">
        <w:t xml:space="preserve"> (budova </w:t>
      </w:r>
      <w:r w:rsidR="00292676" w:rsidRPr="00226577">
        <w:t>COS</w:t>
      </w:r>
      <w:r w:rsidRPr="00226577">
        <w:t>) (dále též jen „</w:t>
      </w:r>
      <w:r w:rsidRPr="00226577">
        <w:rPr>
          <w:b/>
          <w:bCs/>
        </w:rPr>
        <w:t>místo plnění</w:t>
      </w:r>
      <w:r w:rsidRPr="00226577">
        <w:t>“)</w:t>
      </w:r>
      <w:r w:rsidR="00292676" w:rsidRPr="00226577">
        <w:t>.</w:t>
      </w:r>
      <w:r w:rsidRPr="00226577">
        <w:t xml:space="preserve"> Kupujícího na adrese: </w:t>
      </w:r>
      <w:r w:rsidRPr="00226577">
        <w:rPr>
          <w:b/>
          <w:bCs/>
        </w:rPr>
        <w:t xml:space="preserve">Purkyňovo nám. 133/2, 674 01 Třebíč. </w:t>
      </w:r>
      <w:r w:rsidRPr="00226577">
        <w:t xml:space="preserve">V okamžiku uzavření této kupní smlouvy se budova </w:t>
      </w:r>
      <w:r w:rsidR="00292676" w:rsidRPr="00226577">
        <w:t>COS může nacházet</w:t>
      </w:r>
      <w:r w:rsidRPr="00226577">
        <w:t xml:space="preserve"> ve stavu rozestavěnosti, což refle</w:t>
      </w:r>
      <w:r w:rsidR="004D12C4" w:rsidRPr="00226577">
        <w:t>ktují a </w:t>
      </w:r>
      <w:r w:rsidRPr="00226577">
        <w:t xml:space="preserve">zohledňují níže uvedená ujednání smluvních stran. </w:t>
      </w:r>
    </w:p>
    <w:p w14:paraId="11DE2D2D"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Doba plnění</w:t>
      </w:r>
    </w:p>
    <w:p w14:paraId="759B9319" w14:textId="4EBE8F60" w:rsidR="00885707" w:rsidRPr="00226577" w:rsidRDefault="00CA3C5E" w:rsidP="0059491C">
      <w:pPr>
        <w:pStyle w:val="Odstavec"/>
      </w:pPr>
      <w:r w:rsidRPr="00226577">
        <w:t>Prodávající se zavazuje f</w:t>
      </w:r>
      <w:r w:rsidRPr="00226577">
        <w:rPr>
          <w:i/>
          <w:iCs/>
        </w:rPr>
        <w:t>y</w:t>
      </w:r>
      <w:r w:rsidRPr="00226577">
        <w:t>zicky dodat Zařízení včetně v</w:t>
      </w:r>
      <w:r w:rsidR="004D12C4" w:rsidRPr="00226577">
        <w:t>šech součástí a příslušenství v </w:t>
      </w:r>
      <w:r w:rsidRPr="00226577">
        <w:t>rozsahu nezbytném k řádnému užívání Předmětu smlouvy, provést montáž a instalaci Zařízení v místě plnění, zajistit jeho uvedení do provozu</w:t>
      </w:r>
      <w:r w:rsidR="004035F9">
        <w:t>,</w:t>
      </w:r>
      <w:r w:rsidRPr="00226577">
        <w:t xml:space="preserve"> provést instruktáž (zaškolení) obsluhy a uvést Zařízení do provozu, to vše nejpozději do </w:t>
      </w:r>
      <w:r w:rsidR="005C7583" w:rsidRPr="00226577">
        <w:rPr>
          <w:b/>
          <w:bCs/>
        </w:rPr>
        <w:t>šedesáti</w:t>
      </w:r>
      <w:r w:rsidRPr="00226577">
        <w:rPr>
          <w:b/>
          <w:bCs/>
        </w:rPr>
        <w:t xml:space="preserve"> </w:t>
      </w:r>
      <w:r w:rsidR="005C7583" w:rsidRPr="00226577">
        <w:rPr>
          <w:b/>
          <w:bCs/>
        </w:rPr>
        <w:t>(6</w:t>
      </w:r>
      <w:r w:rsidRPr="00226577">
        <w:rPr>
          <w:b/>
          <w:bCs/>
        </w:rPr>
        <w:t>0)</w:t>
      </w:r>
      <w:r w:rsidR="007B2811">
        <w:t xml:space="preserve"> dnů od účinnosti kupní smlouvy.</w:t>
      </w:r>
    </w:p>
    <w:p w14:paraId="068366AC"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Kupní cena</w:t>
      </w:r>
    </w:p>
    <w:p w14:paraId="7A068004" w14:textId="77777777" w:rsidR="00885707" w:rsidRPr="00226577" w:rsidRDefault="00CA3C5E" w:rsidP="00FB544D">
      <w:pPr>
        <w:pStyle w:val="Odstavec"/>
      </w:pPr>
      <w:r w:rsidRPr="00226577">
        <w:t>Kupující se z</w:t>
      </w:r>
      <w:r w:rsidRPr="00226577">
        <w:rPr>
          <w:i/>
          <w:iCs/>
        </w:rPr>
        <w:t>a</w:t>
      </w:r>
      <w:r w:rsidRPr="00226577">
        <w:t>vazuje zaplatit Prodávajícímu kupní cenu za podmínek stanovených v tomto článku smlouvy.</w:t>
      </w:r>
    </w:p>
    <w:p w14:paraId="666A07BF" w14:textId="00AD8505" w:rsidR="00885707" w:rsidRPr="001B12F2" w:rsidRDefault="00CA3C5E" w:rsidP="00FB544D">
      <w:pPr>
        <w:pStyle w:val="Odstavec"/>
      </w:pPr>
      <w:r w:rsidRPr="00226577">
        <w:t xml:space="preserve">Kupní cena činí celkem za dodávku </w:t>
      </w:r>
      <w:r w:rsidR="00194496" w:rsidRPr="00226577">
        <w:t xml:space="preserve">předmětu plnění této smlouvy </w:t>
      </w:r>
      <w:r w:rsidR="00ED68B3" w:rsidRPr="00226577">
        <w:t>(„</w:t>
      </w:r>
      <w:r w:rsidRPr="00226577">
        <w:t>Zařízení</w:t>
      </w:r>
      <w:r w:rsidR="00ED68B3" w:rsidRPr="00226577">
        <w:t>“)</w:t>
      </w:r>
      <w:r w:rsidRPr="00226577">
        <w:t xml:space="preserve"> </w:t>
      </w:r>
      <w:r w:rsidR="00721384" w:rsidRPr="00226577">
        <w:rPr>
          <w:color w:val="FF0000"/>
        </w:rPr>
        <w:t>……………………. Kč</w:t>
      </w:r>
      <w:r w:rsidRPr="00226577">
        <w:rPr>
          <w:color w:val="FF0000"/>
        </w:rPr>
        <w:t xml:space="preserve"> (slovy </w:t>
      </w:r>
      <w:r w:rsidR="00721384" w:rsidRPr="00226577">
        <w:rPr>
          <w:color w:val="FF0000"/>
        </w:rPr>
        <w:t>…………………</w:t>
      </w:r>
      <w:r w:rsidRPr="00226577">
        <w:rPr>
          <w:color w:val="FF0000"/>
        </w:rPr>
        <w:t xml:space="preserve">korun českých) bez daně z přidané hodnoty, tj. </w:t>
      </w:r>
      <w:r w:rsidR="00721384" w:rsidRPr="00226577">
        <w:rPr>
          <w:color w:val="FF0000"/>
        </w:rPr>
        <w:t>……………………………….. Kč</w:t>
      </w:r>
      <w:r w:rsidRPr="00226577">
        <w:rPr>
          <w:color w:val="FF0000"/>
        </w:rPr>
        <w:t xml:space="preserve"> (slovy </w:t>
      </w:r>
      <w:r w:rsidR="00721384" w:rsidRPr="00226577">
        <w:rPr>
          <w:color w:val="FF0000"/>
        </w:rPr>
        <w:t xml:space="preserve">………………………. </w:t>
      </w:r>
      <w:proofErr w:type="gramStart"/>
      <w:r w:rsidRPr="00226577">
        <w:rPr>
          <w:color w:val="FF0000"/>
        </w:rPr>
        <w:t>korun</w:t>
      </w:r>
      <w:proofErr w:type="gramEnd"/>
      <w:r w:rsidRPr="00226577">
        <w:rPr>
          <w:color w:val="FF0000"/>
        </w:rPr>
        <w:t xml:space="preserve"> českých) včetně daně z přidané hodnoty.</w:t>
      </w:r>
      <w:r w:rsidRPr="00226577">
        <w:t xml:space="preserve"> </w:t>
      </w:r>
      <w:r w:rsidRPr="001B12F2">
        <w:t>Kupní cena je podrobně rozepsána</w:t>
      </w:r>
      <w:r w:rsidR="00B96325" w:rsidRPr="001B12F2">
        <w:t xml:space="preserve"> v Příloze č. 3 </w:t>
      </w:r>
      <w:proofErr w:type="gramStart"/>
      <w:r w:rsidR="00B96325" w:rsidRPr="001B12F2">
        <w:t>této</w:t>
      </w:r>
      <w:proofErr w:type="gramEnd"/>
      <w:r w:rsidR="00B96325" w:rsidRPr="001B12F2">
        <w:t xml:space="preserve"> smlouvy.</w:t>
      </w:r>
    </w:p>
    <w:p w14:paraId="1D856FB1" w14:textId="548C448B" w:rsidR="00885707" w:rsidRPr="00226577" w:rsidRDefault="00CA3C5E" w:rsidP="00EC6540">
      <w:pPr>
        <w:pStyle w:val="Odstavec"/>
      </w:pPr>
      <w:r w:rsidRPr="00226577">
        <w:t xml:space="preserve">Kupující zaplatí </w:t>
      </w:r>
      <w:r w:rsidR="0010560B" w:rsidRPr="00226577">
        <w:t xml:space="preserve">kupní cenu sjednanou v odst. </w:t>
      </w:r>
      <w:proofErr w:type="gramStart"/>
      <w:r w:rsidR="0010560B" w:rsidRPr="00226577">
        <w:t>6.</w:t>
      </w:r>
      <w:r w:rsidRPr="00226577">
        <w:t>2. této</w:t>
      </w:r>
      <w:proofErr w:type="gramEnd"/>
      <w:r w:rsidRPr="00226577">
        <w:t xml:space="preserve"> smlouvy takto:</w:t>
      </w:r>
    </w:p>
    <w:p w14:paraId="231AA55B" w14:textId="68A9BD8A" w:rsidR="00885707" w:rsidRPr="00226577" w:rsidRDefault="00CA3C5E" w:rsidP="00407022">
      <w:pPr>
        <w:pStyle w:val="Nadpis2"/>
        <w:keepNext w:val="0"/>
        <w:widowControl w:val="0"/>
        <w:numPr>
          <w:ilvl w:val="2"/>
          <w:numId w:val="4"/>
        </w:numPr>
        <w:spacing w:before="0" w:after="120"/>
        <w:ind w:left="1417"/>
        <w:jc w:val="both"/>
        <w:rPr>
          <w:b w:val="0"/>
          <w:bCs w:val="0"/>
          <w:i w:val="0"/>
          <w:iCs w:val="0"/>
          <w:sz w:val="20"/>
          <w:szCs w:val="20"/>
        </w:rPr>
      </w:pPr>
      <w:bookmarkStart w:id="0" w:name="_Ref411516584"/>
      <w:r w:rsidRPr="00226577">
        <w:rPr>
          <w:b w:val="0"/>
          <w:bCs w:val="0"/>
          <w:i w:val="0"/>
          <w:iCs w:val="0"/>
          <w:sz w:val="20"/>
          <w:szCs w:val="20"/>
        </w:rPr>
        <w:t>100</w:t>
      </w:r>
      <w:r w:rsidR="00D14367" w:rsidRPr="00226577">
        <w:rPr>
          <w:b w:val="0"/>
          <w:bCs w:val="0"/>
          <w:i w:val="0"/>
          <w:iCs w:val="0"/>
          <w:sz w:val="20"/>
          <w:szCs w:val="20"/>
        </w:rPr>
        <w:t xml:space="preserve"> </w:t>
      </w:r>
      <w:r w:rsidRPr="00226577">
        <w:rPr>
          <w:b w:val="0"/>
          <w:bCs w:val="0"/>
          <w:i w:val="0"/>
          <w:iCs w:val="0"/>
          <w:sz w:val="20"/>
          <w:szCs w:val="20"/>
        </w:rPr>
        <w:t>% kupní ceny bude Kupujícím zaplaceno po</w:t>
      </w:r>
      <w:r w:rsidR="004D12C4" w:rsidRPr="00226577">
        <w:rPr>
          <w:b w:val="0"/>
          <w:bCs w:val="0"/>
          <w:i w:val="0"/>
          <w:iCs w:val="0"/>
          <w:sz w:val="20"/>
          <w:szCs w:val="20"/>
        </w:rPr>
        <w:t xml:space="preserve"> převzetí a předání Zařízení na </w:t>
      </w:r>
      <w:r w:rsidRPr="00226577">
        <w:rPr>
          <w:b w:val="0"/>
          <w:bCs w:val="0"/>
          <w:i w:val="0"/>
          <w:iCs w:val="0"/>
          <w:sz w:val="20"/>
          <w:szCs w:val="20"/>
        </w:rPr>
        <w:t>základě potvrzených předávacích protokolů, tzn. po dodání Z</w:t>
      </w:r>
      <w:r w:rsidR="007B2811">
        <w:rPr>
          <w:b w:val="0"/>
          <w:bCs w:val="0"/>
          <w:i w:val="0"/>
          <w:iCs w:val="0"/>
          <w:sz w:val="20"/>
          <w:szCs w:val="20"/>
        </w:rPr>
        <w:t>ařízení včetně všech součástí a </w:t>
      </w:r>
      <w:r w:rsidRPr="00226577">
        <w:rPr>
          <w:b w:val="0"/>
          <w:bCs w:val="0"/>
          <w:i w:val="0"/>
          <w:iCs w:val="0"/>
          <w:sz w:val="20"/>
          <w:szCs w:val="20"/>
        </w:rPr>
        <w:t xml:space="preserve">příslušenství, provedení montáže a instalace Zařízení </w:t>
      </w:r>
      <w:r w:rsidR="007B2811">
        <w:rPr>
          <w:b w:val="0"/>
          <w:bCs w:val="0"/>
          <w:i w:val="0"/>
          <w:iCs w:val="0"/>
          <w:sz w:val="20"/>
          <w:szCs w:val="20"/>
        </w:rPr>
        <w:t>v místě plnění, jeho uvedení do </w:t>
      </w:r>
      <w:r w:rsidRPr="00226577">
        <w:rPr>
          <w:b w:val="0"/>
          <w:bCs w:val="0"/>
          <w:i w:val="0"/>
          <w:iCs w:val="0"/>
          <w:sz w:val="20"/>
          <w:szCs w:val="20"/>
        </w:rPr>
        <w:t>provozu</w:t>
      </w:r>
      <w:r w:rsidR="004035F9">
        <w:rPr>
          <w:b w:val="0"/>
          <w:bCs w:val="0"/>
          <w:i w:val="0"/>
          <w:iCs w:val="0"/>
          <w:sz w:val="20"/>
          <w:szCs w:val="20"/>
        </w:rPr>
        <w:t>,</w:t>
      </w:r>
      <w:r w:rsidRPr="00226577">
        <w:rPr>
          <w:b w:val="0"/>
          <w:bCs w:val="0"/>
          <w:i w:val="0"/>
          <w:iCs w:val="0"/>
          <w:sz w:val="20"/>
          <w:szCs w:val="20"/>
        </w:rPr>
        <w:t xml:space="preserve"> in</w:t>
      </w:r>
      <w:r w:rsidR="004D12C4" w:rsidRPr="00226577">
        <w:rPr>
          <w:b w:val="0"/>
          <w:bCs w:val="0"/>
          <w:i w:val="0"/>
          <w:iCs w:val="0"/>
          <w:sz w:val="20"/>
          <w:szCs w:val="20"/>
        </w:rPr>
        <w:t>struktáži (zaškolení) obsluhy a </w:t>
      </w:r>
      <w:r w:rsidRPr="00226577">
        <w:rPr>
          <w:b w:val="0"/>
          <w:bCs w:val="0"/>
          <w:i w:val="0"/>
          <w:iCs w:val="0"/>
          <w:sz w:val="20"/>
          <w:szCs w:val="20"/>
        </w:rPr>
        <w:t>uveden</w:t>
      </w:r>
      <w:r w:rsidR="007B2811">
        <w:rPr>
          <w:b w:val="0"/>
          <w:bCs w:val="0"/>
          <w:i w:val="0"/>
          <w:iCs w:val="0"/>
          <w:sz w:val="20"/>
          <w:szCs w:val="20"/>
        </w:rPr>
        <w:t>í Zařízení do provozu, to vše v </w:t>
      </w:r>
      <w:r w:rsidRPr="00226577">
        <w:rPr>
          <w:b w:val="0"/>
          <w:bCs w:val="0"/>
          <w:i w:val="0"/>
          <w:iCs w:val="0"/>
          <w:sz w:val="20"/>
          <w:szCs w:val="20"/>
        </w:rPr>
        <w:t>rozsahu nezbytném k řádnému užívání Předmětu smlouvy.</w:t>
      </w:r>
      <w:bookmarkEnd w:id="0"/>
    </w:p>
    <w:p w14:paraId="5046558C" w14:textId="0A1A2271" w:rsidR="00885707" w:rsidRPr="00226577" w:rsidRDefault="00CA3C5E" w:rsidP="006F6C0A">
      <w:pPr>
        <w:pStyle w:val="Nadpis2"/>
        <w:keepNext w:val="0"/>
        <w:widowControl w:val="0"/>
        <w:numPr>
          <w:ilvl w:val="2"/>
          <w:numId w:val="4"/>
        </w:numPr>
        <w:spacing w:before="0" w:after="120"/>
        <w:ind w:left="1418"/>
        <w:jc w:val="both"/>
      </w:pPr>
      <w:bookmarkStart w:id="1" w:name="_Ref411516619"/>
      <w:r w:rsidRPr="00226577">
        <w:rPr>
          <w:b w:val="0"/>
          <w:bCs w:val="0"/>
          <w:i w:val="0"/>
          <w:iCs w:val="0"/>
          <w:sz w:val="20"/>
          <w:szCs w:val="20"/>
        </w:rPr>
        <w:t>Faktura bude splatná do třiceti (30) kalendářních dnů ode dne jejího vystavení. Prodávající je povinen zaslat fakturu Kupující</w:t>
      </w:r>
      <w:r w:rsidR="0010560B" w:rsidRPr="00226577">
        <w:rPr>
          <w:b w:val="0"/>
          <w:bCs w:val="0"/>
          <w:i w:val="0"/>
          <w:iCs w:val="0"/>
          <w:sz w:val="20"/>
          <w:szCs w:val="20"/>
        </w:rPr>
        <w:t xml:space="preserve">mu </w:t>
      </w:r>
      <w:r w:rsidR="009929FF">
        <w:rPr>
          <w:b w:val="0"/>
          <w:bCs w:val="0"/>
          <w:i w:val="0"/>
          <w:iCs w:val="0"/>
          <w:sz w:val="20"/>
          <w:szCs w:val="20"/>
        </w:rPr>
        <w:t xml:space="preserve">vystavenou </w:t>
      </w:r>
      <w:r w:rsidR="0010560B" w:rsidRPr="00226577">
        <w:rPr>
          <w:b w:val="0"/>
          <w:bCs w:val="0"/>
          <w:i w:val="0"/>
          <w:iCs w:val="0"/>
          <w:sz w:val="20"/>
          <w:szCs w:val="20"/>
        </w:rPr>
        <w:t>způsobem uvedeným v</w:t>
      </w:r>
      <w:r w:rsidR="009929FF">
        <w:rPr>
          <w:b w:val="0"/>
          <w:bCs w:val="0"/>
          <w:i w:val="0"/>
          <w:iCs w:val="0"/>
          <w:sz w:val="20"/>
          <w:szCs w:val="20"/>
        </w:rPr>
        <w:t> </w:t>
      </w:r>
      <w:r w:rsidR="0010560B" w:rsidRPr="00226577">
        <w:rPr>
          <w:b w:val="0"/>
          <w:bCs w:val="0"/>
          <w:i w:val="0"/>
          <w:iCs w:val="0"/>
          <w:sz w:val="20"/>
          <w:szCs w:val="20"/>
        </w:rPr>
        <w:t xml:space="preserve">odst. </w:t>
      </w:r>
      <w:proofErr w:type="gramStart"/>
      <w:r w:rsidR="0010560B" w:rsidRPr="00226577">
        <w:rPr>
          <w:b w:val="0"/>
          <w:bCs w:val="0"/>
          <w:i w:val="0"/>
          <w:iCs w:val="0"/>
          <w:sz w:val="20"/>
          <w:szCs w:val="20"/>
        </w:rPr>
        <w:t>6.</w:t>
      </w:r>
      <w:r w:rsidR="006437A8" w:rsidRPr="00226577">
        <w:rPr>
          <w:b w:val="0"/>
          <w:bCs w:val="0"/>
          <w:i w:val="0"/>
          <w:iCs w:val="0"/>
          <w:sz w:val="20"/>
          <w:szCs w:val="20"/>
        </w:rPr>
        <w:t>5</w:t>
      </w:r>
      <w:r w:rsidRPr="00226577">
        <w:rPr>
          <w:b w:val="0"/>
          <w:bCs w:val="0"/>
          <w:i w:val="0"/>
          <w:iCs w:val="0"/>
          <w:sz w:val="20"/>
          <w:szCs w:val="20"/>
        </w:rPr>
        <w:t>. této</w:t>
      </w:r>
      <w:proofErr w:type="gramEnd"/>
      <w:r w:rsidRPr="00226577">
        <w:rPr>
          <w:b w:val="0"/>
          <w:bCs w:val="0"/>
          <w:i w:val="0"/>
          <w:iCs w:val="0"/>
          <w:sz w:val="20"/>
          <w:szCs w:val="20"/>
        </w:rPr>
        <w:t xml:space="preserve"> smlouvy nejpozději následující pracovní den po jejím vystavení. Faktura bude vystavena nejpozději do patnácti (15) kalendářních dnů ode dne splnění podmínek dle čl. 6.3.1. této smlouvy. Prodávající nemá právo požadovat po Kupujícím zaplacení zálohy. </w:t>
      </w:r>
      <w:bookmarkEnd w:id="1"/>
    </w:p>
    <w:p w14:paraId="354CAC42" w14:textId="60FB1255" w:rsidR="00885707" w:rsidRPr="00226577" w:rsidRDefault="00CA3C5E" w:rsidP="00EC6540">
      <w:pPr>
        <w:pStyle w:val="Odstavec"/>
      </w:pPr>
      <w:r w:rsidRPr="00226577">
        <w:t xml:space="preserve">Kupující je povinen zaplatit Prodávajícímu kupní cenu na základě faktury vystavené v souladu s </w:t>
      </w:r>
      <w:proofErr w:type="gramStart"/>
      <w:r w:rsidRPr="00226577">
        <w:t xml:space="preserve">odst. </w:t>
      </w:r>
      <w:r w:rsidRPr="00226577">
        <w:fldChar w:fldCharType="begin"/>
      </w:r>
      <w:r w:rsidRPr="00226577">
        <w:instrText xml:space="preserve"> REF _Ref411516584 \n \h  \* MERGEFORMAT </w:instrText>
      </w:r>
      <w:r w:rsidRPr="00226577">
        <w:fldChar w:fldCharType="separate"/>
      </w:r>
      <w:r w:rsidR="00E7617D">
        <w:t>6.3.1</w:t>
      </w:r>
      <w:proofErr w:type="gramEnd"/>
      <w:r w:rsidRPr="00226577">
        <w:fldChar w:fldCharType="end"/>
      </w:r>
      <w:r w:rsidR="0010560B" w:rsidRPr="00226577">
        <w:t>.</w:t>
      </w:r>
      <w:r w:rsidRPr="00226577">
        <w:t xml:space="preserve"> této smlouvy a ve lhůtě splatnosti stanovené v odst. </w:t>
      </w:r>
      <w:r w:rsidRPr="00226577">
        <w:fldChar w:fldCharType="begin"/>
      </w:r>
      <w:r w:rsidRPr="00226577">
        <w:instrText xml:space="preserve"> REF _Ref411516619 \n \h  \* MERGEFORMAT </w:instrText>
      </w:r>
      <w:r w:rsidRPr="00226577">
        <w:fldChar w:fldCharType="separate"/>
      </w:r>
      <w:r w:rsidR="00E7617D">
        <w:t>6.3.2</w:t>
      </w:r>
      <w:r w:rsidRPr="00226577">
        <w:fldChar w:fldCharType="end"/>
      </w:r>
      <w:r w:rsidR="0010560B" w:rsidRPr="00226577">
        <w:t>.</w:t>
      </w:r>
      <w:r w:rsidRPr="00226577">
        <w:t xml:space="preserve"> této smlouvy. Kupující zaplatí kupní cenu převodem na bankovní účet Prodávajícího uvedený v záhlaví této smlouvy.</w:t>
      </w:r>
    </w:p>
    <w:p w14:paraId="559A268C" w14:textId="311046BA" w:rsidR="00885707" w:rsidRPr="00226577" w:rsidRDefault="00CA3C5E" w:rsidP="00EC6540">
      <w:pPr>
        <w:pStyle w:val="Odstavec"/>
      </w:pPr>
      <w:r w:rsidRPr="00226577">
        <w:lastRenderedPageBreak/>
        <w:t>Faktura Prodávajícího musí</w:t>
      </w:r>
      <w:r w:rsidR="0015010D" w:rsidRPr="00226577">
        <w:t xml:space="preserve"> dále</w:t>
      </w:r>
      <w:r w:rsidRPr="00226577">
        <w:t xml:space="preserve"> obsahovat následující úd</w:t>
      </w:r>
      <w:r w:rsidR="004D12C4" w:rsidRPr="00226577">
        <w:t>aje: označení smluvních stran a </w:t>
      </w:r>
      <w:r w:rsidRPr="00226577">
        <w:t>adresy jejich sídla, IČ</w:t>
      </w:r>
      <w:r w:rsidR="00CE232A" w:rsidRPr="00226577">
        <w:t>O</w:t>
      </w:r>
      <w:r w:rsidRPr="00226577">
        <w:t xml:space="preserve"> a DIČ smluvních stran, číslo faktury, den vystavení a den splatnosti faktury, den uskutečnění zdanitelného plnění, označení pe</w:t>
      </w:r>
      <w:r w:rsidR="0010560B" w:rsidRPr="00226577">
        <w:t>něžního ústavu a číslo účtu, na</w:t>
      </w:r>
      <w:r w:rsidR="001F2EB7">
        <w:t xml:space="preserve"> </w:t>
      </w:r>
      <w:r w:rsidRPr="00226577">
        <w:t>který se má platit v souladu s touto smlouvou, název Veřejné zakázky, fakturovanou částku, event. razítko, podpis oprávněné osoby a případné další náležitosti stanovené příslušnými právními předpisy.</w:t>
      </w:r>
    </w:p>
    <w:p w14:paraId="15C5AA58" w14:textId="77777777" w:rsidR="00885707" w:rsidRPr="00226577" w:rsidRDefault="00CA3C5E" w:rsidP="00EC6540">
      <w:pPr>
        <w:pStyle w:val="Odstavec"/>
      </w:pPr>
      <w:r w:rsidRPr="00226577">
        <w:t>Nebude-li faktura vystavena a zaslána ve stanovené formě, nebo nebude-li obsahovat stanovené náležitosti, nebo v ní nebudou správně uvedené údaje dle této smlouvy, je Kupující oprávněn fakturu vrátit Prodávajícímu ve lhůtě osmi (8) dnů od jejího obdržení. V takovém případě se přeruší běh lhůty splatnosti a nová lhůta splatnosti počne běžet doručením opravené faktury.</w:t>
      </w:r>
    </w:p>
    <w:p w14:paraId="5B24B182" w14:textId="5E055D5D" w:rsidR="00885707" w:rsidRPr="00226577" w:rsidRDefault="00CA3C5E" w:rsidP="00EC6540">
      <w:pPr>
        <w:pStyle w:val="Odstavec"/>
      </w:pPr>
      <w:r w:rsidRPr="00226577">
        <w:t xml:space="preserve">Kupní cena uvedená v odst. </w:t>
      </w:r>
      <w:proofErr w:type="gramStart"/>
      <w:r w:rsidRPr="00226577">
        <w:t>6.2. této</w:t>
      </w:r>
      <w:proofErr w:type="gramEnd"/>
      <w:r w:rsidRPr="00226577">
        <w:t xml:space="preserve"> smlouvy představuje cenu konečnou, která v sobě zahrnuje veškeré náklady spojené s dodávkou, zejmé</w:t>
      </w:r>
      <w:r w:rsidR="004D12C4" w:rsidRPr="00226577">
        <w:t>na případné daně (zejména daň z </w:t>
      </w:r>
      <w:r w:rsidRPr="00226577">
        <w:t>přidané hodnoty), poplatky, cla a jiné podobné platby včetně nákladů na balení, dopravu Předmětu smlouvy do místa plnění, montáž, instalaci a pojištění a dalš</w:t>
      </w:r>
      <w:r w:rsidR="007B2811">
        <w:t>í související náklady (zejm. na </w:t>
      </w:r>
      <w:r w:rsidRPr="00226577">
        <w:t>činnosti uvedené v čl. 3.2.), jak vyplývá z této sml</w:t>
      </w:r>
      <w:r w:rsidR="0010560B" w:rsidRPr="00226577">
        <w:t>ouvy. Veškeré náklady spojené s </w:t>
      </w:r>
      <w:r w:rsidRPr="00226577">
        <w:t>dodávkou, montáží, instalací a uvedením Předmětu smlouvy do běžného provozu nese výlučně Prodávající, pokud tato smlouva výslovně nestanoví jinak.</w:t>
      </w:r>
    </w:p>
    <w:p w14:paraId="29BAA344" w14:textId="77777777" w:rsidR="00885707" w:rsidRPr="00226577" w:rsidRDefault="00CA3C5E" w:rsidP="00EC6540">
      <w:pPr>
        <w:pStyle w:val="Odstavec"/>
      </w:pPr>
      <w:r w:rsidRPr="00226577">
        <w:t>Kupní cena (nebo její část) se považuje za zaplacenou v okamžiku, kdy byla příslušná částka odepsána z účtu Kupujícího (resp. z účtu, ze kterého bude poukazována) ve prospěch účtu Prodávajícího.</w:t>
      </w:r>
    </w:p>
    <w:p w14:paraId="781635C6" w14:textId="3F74CE28" w:rsidR="00885707" w:rsidRPr="00226577" w:rsidRDefault="00CA3C5E" w:rsidP="00EC6540">
      <w:pPr>
        <w:pStyle w:val="Odstavec"/>
      </w:pPr>
      <w:r w:rsidRPr="00226577">
        <w:t>Kupující není v prodlení se splněním svého peněžitéh</w:t>
      </w:r>
      <w:r w:rsidR="00721384" w:rsidRPr="00226577">
        <w:t>o závazku po dobu, po kterou je </w:t>
      </w:r>
      <w:r w:rsidRPr="00226577">
        <w:t>Prodávající v prodlení se splněním některé ze svých povinností dle tohoto článku smlouvy.</w:t>
      </w:r>
    </w:p>
    <w:p w14:paraId="0719F77A" w14:textId="77777777" w:rsidR="00885707" w:rsidRPr="00226577" w:rsidRDefault="00CA3C5E" w:rsidP="00EC6540">
      <w:pPr>
        <w:pStyle w:val="Odstavec"/>
      </w:pPr>
      <w:r w:rsidRPr="00226577">
        <w:t>Kupující je oprávněn započíst si jakoukoli svoji peněžitou pohledávku vůči peněžité pohledávce Prodávajícího podle této smlouvy. Kupující je oprávněn odepřít plnění z této smlouvy v případě, že závazek Prodávajícího z této a/nebo jiné smlouvy nebyl splněn řádně nebo včas.</w:t>
      </w:r>
    </w:p>
    <w:p w14:paraId="0A37B141"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Povinnosti Prodávajícího</w:t>
      </w:r>
    </w:p>
    <w:p w14:paraId="5627FE94" w14:textId="1D66056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 účely plnění povinnosti Kupujícího dle čl. </w:t>
      </w:r>
      <w:proofErr w:type="gramStart"/>
      <w:r w:rsidRPr="00226577">
        <w:rPr>
          <w:rFonts w:ascii="Arial" w:hAnsi="Arial" w:cs="Arial"/>
        </w:rPr>
        <w:t>8.2. této</w:t>
      </w:r>
      <w:proofErr w:type="gramEnd"/>
      <w:r w:rsidRPr="00226577">
        <w:rPr>
          <w:rFonts w:ascii="Arial" w:hAnsi="Arial" w:cs="Arial"/>
        </w:rPr>
        <w:t xml:space="preserve"> smlouvy je povinen Prodávající předat Kupujícímu v termínu sjednaném v čl. 5.1. této </w:t>
      </w:r>
      <w:r w:rsidRPr="001B12F2">
        <w:rPr>
          <w:rFonts w:ascii="Arial" w:hAnsi="Arial" w:cs="Arial"/>
        </w:rPr>
        <w:t>smlouvy</w:t>
      </w:r>
      <w:r w:rsidRPr="001B12F2">
        <w:rPr>
          <w:rFonts w:ascii="Arial" w:hAnsi="Arial" w:cs="Arial"/>
          <w:b/>
          <w:bCs/>
        </w:rPr>
        <w:t xml:space="preserve"> nezbytnou dokumentaci</w:t>
      </w:r>
      <w:r w:rsidRPr="001B12F2">
        <w:rPr>
          <w:rFonts w:ascii="Arial" w:hAnsi="Arial" w:cs="Arial"/>
        </w:rPr>
        <w:t>.</w:t>
      </w:r>
    </w:p>
    <w:p w14:paraId="4052EA85" w14:textId="2F6C2426"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při plnění Předmětu smlouvy a jeho uvádění do provozu zavazuje dodržovat předpisy </w:t>
      </w:r>
      <w:r w:rsidR="003805ED">
        <w:rPr>
          <w:rFonts w:ascii="Arial" w:hAnsi="Arial" w:cs="Arial"/>
        </w:rPr>
        <w:t xml:space="preserve">o </w:t>
      </w:r>
      <w:r w:rsidRPr="00226577">
        <w:rPr>
          <w:rFonts w:ascii="Arial" w:hAnsi="Arial" w:cs="Arial"/>
        </w:rPr>
        <w:t>bezpečnosti a ochraně zdraví při práci, požární, hygienické a ostatní aplikovatelné právní předpisy či jiné normy, jakož i pravidla Kupujícího platná pro provoz v areálu Nemocnice Třebíč, se kterými bude Prodávající seznámen.</w:t>
      </w:r>
    </w:p>
    <w:p w14:paraId="47FBC43C"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počínat si při plnění smlouvy tak, aby provoz Kupujícího (zejména provoz v místě plnění) byl dotčen a omezen v nejmenší možné míře. Prodávající je dále povinen předcházet škodám, ke kterým by mohlo dojít při plnění smlouvy, a učinit veškerá potřebná opatření, aby nedošlo ke vzniku škod a aby rozsah případně způsobených škod byl co nejnižší.</w:t>
      </w:r>
    </w:p>
    <w:p w14:paraId="20A41C6C" w14:textId="0EA42F31" w:rsidR="00885707" w:rsidRPr="00226577" w:rsidRDefault="00CA3C5E" w:rsidP="006F6C0A">
      <w:pPr>
        <w:pStyle w:val="Smlouva4"/>
        <w:keepNext w:val="0"/>
        <w:numPr>
          <w:ilvl w:val="1"/>
          <w:numId w:val="4"/>
        </w:numPr>
        <w:tabs>
          <w:tab w:val="left" w:pos="709"/>
        </w:tabs>
        <w:rPr>
          <w:rFonts w:ascii="Arial" w:hAnsi="Arial" w:cs="Arial"/>
        </w:rPr>
      </w:pPr>
      <w:r w:rsidRPr="00226577">
        <w:rPr>
          <w:rFonts w:ascii="Arial" w:hAnsi="Arial" w:cs="Arial"/>
        </w:rPr>
        <w:t xml:space="preserve">Prodávající je povinen do data předání a převzetí Předmětu smlouvy dle čl. 9. této smlouvy uskutečnit instruktáž (školení) obsluhy ve smyslu zákona č. 268/2014 Sb. a jeho prováděcích předpisů, včetně vystavení protokolu o této instruktáži pověřeným </w:t>
      </w:r>
      <w:r w:rsidR="00D14367" w:rsidRPr="00226577">
        <w:rPr>
          <w:rFonts w:ascii="Arial" w:hAnsi="Arial" w:cs="Arial"/>
        </w:rPr>
        <w:t xml:space="preserve">zaměstnancům </w:t>
      </w:r>
      <w:r w:rsidR="007B2811">
        <w:rPr>
          <w:rFonts w:ascii="Arial" w:hAnsi="Arial" w:cs="Arial"/>
        </w:rPr>
        <w:t>Kupujícího v </w:t>
      </w:r>
      <w:r w:rsidRPr="00226577">
        <w:rPr>
          <w:rFonts w:ascii="Arial" w:hAnsi="Arial" w:cs="Arial"/>
        </w:rPr>
        <w:t>místě plnění a v potřebném rozsahu a předvést ukázku funkcí Předmětu smlouvy tak, aby tito mohli Předmět smlouvy řádně, bez obtíží a v souladu s příslušnými právními předpisy ovládat a užívat. Školení musí být provedeno v českém jazyce. Po ukončení školení vystaví Prodávající písemný protokol o zaškolení všech zaškolených osob, který bude dokladem o</w:t>
      </w:r>
      <w:r w:rsidR="004D12C4" w:rsidRPr="00226577">
        <w:rPr>
          <w:rFonts w:ascii="Arial" w:hAnsi="Arial" w:cs="Arial"/>
        </w:rPr>
        <w:t> </w:t>
      </w:r>
      <w:r w:rsidRPr="00226577">
        <w:rPr>
          <w:rFonts w:ascii="Arial" w:hAnsi="Arial" w:cs="Arial"/>
        </w:rPr>
        <w:t>jejich způsobilosti řádně, rutinně a v souladu s příslušn</w:t>
      </w:r>
      <w:r w:rsidR="004D12C4" w:rsidRPr="00226577">
        <w:rPr>
          <w:rFonts w:ascii="Arial" w:hAnsi="Arial" w:cs="Arial"/>
        </w:rPr>
        <w:t>ými právními předpisy ovládat a </w:t>
      </w:r>
      <w:r w:rsidRPr="00226577">
        <w:rPr>
          <w:rFonts w:ascii="Arial" w:hAnsi="Arial" w:cs="Arial"/>
        </w:rPr>
        <w:t xml:space="preserve">užívat Předmět smlouvy. Prodávající je rovněž povinen na základě případného požadavku Kupujícího i během záruční doby proškolit jeho pověřené </w:t>
      </w:r>
      <w:r w:rsidR="00905108" w:rsidRPr="00226577">
        <w:rPr>
          <w:rFonts w:ascii="Arial" w:hAnsi="Arial" w:cs="Arial"/>
        </w:rPr>
        <w:t xml:space="preserve">zaměstnanci </w:t>
      </w:r>
      <w:r w:rsidR="004D12C4" w:rsidRPr="00226577">
        <w:rPr>
          <w:rFonts w:ascii="Arial" w:hAnsi="Arial" w:cs="Arial"/>
        </w:rPr>
        <w:t>v místě plnění a </w:t>
      </w:r>
      <w:r w:rsidRPr="00226577">
        <w:rPr>
          <w:rFonts w:ascii="Arial" w:hAnsi="Arial" w:cs="Arial"/>
        </w:rPr>
        <w:t>v</w:t>
      </w:r>
      <w:r w:rsidR="004D12C4" w:rsidRPr="00226577">
        <w:rPr>
          <w:rFonts w:ascii="Arial" w:hAnsi="Arial" w:cs="Arial"/>
        </w:rPr>
        <w:t> </w:t>
      </w:r>
      <w:r w:rsidRPr="00226577">
        <w:rPr>
          <w:rFonts w:ascii="Arial" w:hAnsi="Arial" w:cs="Arial"/>
        </w:rPr>
        <w:t>potřebném rozsahu a předvést ukázku funkcí Předmětu smlouvy tak, aby tito mohli Předmět smlouvy řádně, bez obtíží a v souladu s příslušnými právním</w:t>
      </w:r>
      <w:r w:rsidR="004D12C4" w:rsidRPr="00226577">
        <w:rPr>
          <w:rFonts w:ascii="Arial" w:hAnsi="Arial" w:cs="Arial"/>
        </w:rPr>
        <w:t>i předpisy ovládat a užívat. Na </w:t>
      </w:r>
      <w:r w:rsidRPr="00226577">
        <w:rPr>
          <w:rFonts w:ascii="Arial" w:hAnsi="Arial" w:cs="Arial"/>
        </w:rPr>
        <w:t xml:space="preserve">toto školení se použijí též ostatní podmínky uvedené v tomto odstavci smlouvy. Prodávající je dále povinen předat Kupujícímu veškerou dokumentaci, zejména návody, manuály, k dodanému Předmětu smlouvy, včetně návodů na obsluhu Předmětu smlouvy i jeho údržbu a uživatelskou dokumentaci v českém jazyce. </w:t>
      </w:r>
    </w:p>
    <w:p w14:paraId="52E320EB" w14:textId="1594CE9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odpovídá Kupujícímu za to, že Předmět smlouvy bude v souladu s příslušnými právními předpisy a technickými normami (normy ČSN) a bude plně způsobilý plnit svoji funkci v rozsahu a za účelem vyplývajícím z této smlouvy a Zadávací dokumentace, jinak v rozsahu obvyklém pro Předmět smlouvy daného druhu a způsobu využití. Prodávající dále odpovídá Kupujícímu za to, že Předmět smlouvy bude neomezeně p</w:t>
      </w:r>
      <w:r w:rsidR="004D12C4" w:rsidRPr="00226577">
        <w:rPr>
          <w:rFonts w:ascii="Arial" w:hAnsi="Arial" w:cs="Arial"/>
        </w:rPr>
        <w:t>oužitelný k účelu, pro který si </w:t>
      </w:r>
      <w:r w:rsidRPr="00226577">
        <w:rPr>
          <w:rFonts w:ascii="Arial" w:hAnsi="Arial" w:cs="Arial"/>
        </w:rPr>
        <w:t>Kupující tento Předmět smlouvy objednal.</w:t>
      </w:r>
    </w:p>
    <w:p w14:paraId="6E72AE5C" w14:textId="56C7FD4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postupovat při plnění této smlouvy řád</w:t>
      </w:r>
      <w:r w:rsidR="004D12C4" w:rsidRPr="00226577">
        <w:rPr>
          <w:rFonts w:ascii="Arial" w:hAnsi="Arial" w:cs="Arial"/>
        </w:rPr>
        <w:t>ně, poctivě a s odbornou péčí a </w:t>
      </w:r>
      <w:r w:rsidRPr="00226577">
        <w:rPr>
          <w:rFonts w:ascii="Arial" w:hAnsi="Arial" w:cs="Arial"/>
        </w:rPr>
        <w:t>předcházet hrozícím škodám. Prodávající je povinen dodat Kupujícímu Zařízení nové, nepoužité. Prodávající je povinen zajistit a odpovídá Kupujícímu za to, že jím dodávaný Předmět smlouvy (resp. jeho jednotlivé části, na které se tento požadavek dle legislativy vztahuje) bude v potřebném rozsahu splňovat požadavky vyplý</w:t>
      </w:r>
      <w:r w:rsidR="004D12C4" w:rsidRPr="00226577">
        <w:rPr>
          <w:rFonts w:ascii="Arial" w:hAnsi="Arial" w:cs="Arial"/>
        </w:rPr>
        <w:t>vající z příslušných předpisů a </w:t>
      </w:r>
      <w:r w:rsidRPr="00226577">
        <w:rPr>
          <w:rFonts w:ascii="Arial" w:hAnsi="Arial" w:cs="Arial"/>
        </w:rPr>
        <w:t>norem Evropské unie a České republiky.</w:t>
      </w:r>
    </w:p>
    <w:p w14:paraId="4097FB34"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opatřit veškeré věci potřebné ke splnění této smlouvy, pokud tato smlouva výslovně nestanoví jinak.</w:t>
      </w:r>
    </w:p>
    <w:p w14:paraId="218CD66E" w14:textId="44DCEB3E"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včas doložit všechna povolení, souhla</w:t>
      </w:r>
      <w:r w:rsidR="004D12C4" w:rsidRPr="00226577">
        <w:rPr>
          <w:rFonts w:ascii="Arial" w:hAnsi="Arial" w:cs="Arial"/>
        </w:rPr>
        <w:t>sy, schválení zkoušky, atesty a </w:t>
      </w:r>
      <w:r w:rsidRPr="00226577">
        <w:rPr>
          <w:rFonts w:ascii="Arial" w:hAnsi="Arial" w:cs="Arial"/>
        </w:rPr>
        <w:t xml:space="preserve">ostatní náležitosti potřebné a/nebo obvyklé pro uvedení Předmětu smlouvy do řádného provozu a pro jeho následné používání Kupujícím tak, aby používání Předmětu smlouvy při provozu nebylo ničím </w:t>
      </w:r>
      <w:r w:rsidR="003473FB" w:rsidRPr="00226577">
        <w:rPr>
          <w:rFonts w:ascii="Arial" w:hAnsi="Arial" w:cs="Arial"/>
        </w:rPr>
        <w:t>a nijak omezeno (viz též čl. 5.1</w:t>
      </w:r>
      <w:r w:rsidR="00C40D18" w:rsidRPr="00226577">
        <w:rPr>
          <w:rFonts w:ascii="Arial" w:hAnsi="Arial" w:cs="Arial"/>
        </w:rPr>
        <w:t>.</w:t>
      </w:r>
      <w:r w:rsidRPr="00226577">
        <w:rPr>
          <w:rFonts w:ascii="Arial" w:hAnsi="Arial" w:cs="Arial"/>
        </w:rPr>
        <w:t>).</w:t>
      </w:r>
    </w:p>
    <w:p w14:paraId="50987895" w14:textId="77777777" w:rsidR="007E4DEF" w:rsidRPr="00860179" w:rsidRDefault="007E4DEF" w:rsidP="007E4DEF">
      <w:pPr>
        <w:pStyle w:val="Odstavec"/>
      </w:pPr>
      <w:r w:rsidRPr="00860179">
        <w:t xml:space="preserve">Prodávající musí být pojištěn pro případ vzniku škody způsobené svojí provozní činností a pro případ škody způsobené vadou dodaného Předmětu smlouvy přičemž limit pojistného plnění musí být po celou dobu trvání této smlouvy až do doby uplynutí sjednané záruční doby dle čl. 11. Minimální limit pojistného plnění dle věty předchozí je stanoven ve výši 20 % ze sjednané ceny díla bez DPH. Kopii pojistného dokladu předloží prodávající nejpozději v den uzavření smlouvy a tento se stává Přílohou </w:t>
      </w:r>
      <w:proofErr w:type="gramStart"/>
      <w:r w:rsidRPr="00860179">
        <w:t>č. 4 této</w:t>
      </w:r>
      <w:proofErr w:type="gramEnd"/>
      <w:r w:rsidRPr="00860179">
        <w:t xml:space="preserve"> smlouvy.</w:t>
      </w:r>
    </w:p>
    <w:p w14:paraId="4723BDC3" w14:textId="73F50F8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odpovídá za plnění svých </w:t>
      </w:r>
      <w:r w:rsidR="00813795" w:rsidRPr="00226577">
        <w:rPr>
          <w:rFonts w:ascii="Arial" w:hAnsi="Arial" w:cs="Arial"/>
        </w:rPr>
        <w:t>pod</w:t>
      </w:r>
      <w:r w:rsidRPr="00226577">
        <w:rPr>
          <w:rFonts w:ascii="Arial" w:hAnsi="Arial" w:cs="Arial"/>
        </w:rPr>
        <w:t>dodavatelů v plném rozsahu, jakoby se jednalo o</w:t>
      </w:r>
      <w:r w:rsidR="004D12C4" w:rsidRPr="00226577">
        <w:rPr>
          <w:rFonts w:ascii="Arial" w:hAnsi="Arial" w:cs="Arial"/>
        </w:rPr>
        <w:t> </w:t>
      </w:r>
      <w:r w:rsidRPr="00226577">
        <w:rPr>
          <w:rFonts w:ascii="Arial" w:hAnsi="Arial" w:cs="Arial"/>
        </w:rPr>
        <w:t>jeho vlastní plnění.</w:t>
      </w:r>
    </w:p>
    <w:p w14:paraId="4133BD8D" w14:textId="041FB4C2" w:rsidR="00885707" w:rsidRPr="00226577" w:rsidRDefault="00CA3C5E" w:rsidP="006F6C0A">
      <w:pPr>
        <w:pStyle w:val="Odstavecseseznamem2"/>
        <w:numPr>
          <w:ilvl w:val="1"/>
          <w:numId w:val="4"/>
        </w:numPr>
        <w:jc w:val="both"/>
        <w:rPr>
          <w:rFonts w:ascii="Arial" w:hAnsi="Arial" w:cs="Arial"/>
          <w:kern w:val="1"/>
          <w:sz w:val="20"/>
          <w:szCs w:val="20"/>
          <w:lang w:eastAsia="ar-SA"/>
        </w:rPr>
      </w:pPr>
      <w:r w:rsidRPr="00226577">
        <w:rPr>
          <w:rFonts w:ascii="Arial" w:hAnsi="Arial" w:cs="Arial"/>
          <w:kern w:val="1"/>
          <w:sz w:val="20"/>
          <w:szCs w:val="20"/>
          <w:lang w:eastAsia="ar-SA"/>
        </w:rPr>
        <w:t xml:space="preserve">Prodávající </w:t>
      </w:r>
      <w:r w:rsidR="007B5EF0" w:rsidRPr="00226577">
        <w:rPr>
          <w:rFonts w:ascii="Arial" w:hAnsi="Arial" w:cs="Arial"/>
          <w:kern w:val="1"/>
          <w:sz w:val="20"/>
          <w:szCs w:val="20"/>
          <w:lang w:eastAsia="ar-SA"/>
        </w:rPr>
        <w:t xml:space="preserve">se </w:t>
      </w:r>
      <w:r w:rsidRPr="00226577">
        <w:rPr>
          <w:rFonts w:ascii="Arial" w:hAnsi="Arial" w:cs="Arial"/>
          <w:kern w:val="1"/>
          <w:sz w:val="20"/>
          <w:szCs w:val="20"/>
          <w:lang w:eastAsia="ar-SA"/>
        </w:rPr>
        <w:t>zavazuje kdykoliv ve lhůtě jednoho (1) týdne na požádání Kupujícího po dobu šesti (6) let po uplynutí záruční doby podat informaci o skute</w:t>
      </w:r>
      <w:r w:rsidR="0010560B" w:rsidRPr="00226577">
        <w:rPr>
          <w:rFonts w:ascii="Arial" w:hAnsi="Arial" w:cs="Arial"/>
          <w:kern w:val="1"/>
          <w:sz w:val="20"/>
          <w:szCs w:val="20"/>
          <w:lang w:eastAsia="ar-SA"/>
        </w:rPr>
        <w:t>čné možnosti zajištění místně a </w:t>
      </w:r>
      <w:r w:rsidRPr="00226577">
        <w:rPr>
          <w:rFonts w:ascii="Arial" w:hAnsi="Arial" w:cs="Arial"/>
          <w:kern w:val="1"/>
          <w:sz w:val="20"/>
          <w:szCs w:val="20"/>
          <w:lang w:eastAsia="ar-SA"/>
        </w:rPr>
        <w:t xml:space="preserve">časově dostupné odborné údržby a oprav Zařízení jako zdravotnického prostředku </w:t>
      </w:r>
      <w:r w:rsidR="00E3441C" w:rsidRPr="00226577">
        <w:rPr>
          <w:rFonts w:ascii="Arial" w:hAnsi="Arial" w:cs="Arial"/>
          <w:kern w:val="1"/>
          <w:sz w:val="20"/>
          <w:szCs w:val="20"/>
          <w:lang w:eastAsia="ar-SA"/>
        </w:rPr>
        <w:br/>
      </w:r>
      <w:r w:rsidRPr="00226577">
        <w:rPr>
          <w:rFonts w:ascii="Arial" w:hAnsi="Arial" w:cs="Arial"/>
          <w:kern w:val="1"/>
          <w:sz w:val="20"/>
          <w:szCs w:val="20"/>
          <w:lang w:eastAsia="ar-SA"/>
        </w:rPr>
        <w:t>v souladu s pokyny výrobce a platnými obecně závaznými právními předpisy, včetně obstarání náhradních dílů.</w:t>
      </w:r>
    </w:p>
    <w:p w14:paraId="78FBB0A5" w14:textId="70D6499C"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zavazuje dodat Předmět smlouvy v takovém provedení a s takovými vlastnostmi faktickými i právními, které umožní řádné provádění pozáručního servisu, včetně všech servisních, revizních a jiných výrobcem a/nebo obecně závaznými nebo jinými předpisy předepsaných prohlídek a kontrol, kteroukoliv osobou mající </w:t>
      </w:r>
      <w:r w:rsidR="0010560B" w:rsidRPr="00226577">
        <w:rPr>
          <w:rFonts w:ascii="Arial" w:hAnsi="Arial" w:cs="Arial"/>
        </w:rPr>
        <w:t>obecně odbornou způsobilost pro </w:t>
      </w:r>
      <w:r w:rsidRPr="00226577">
        <w:rPr>
          <w:rFonts w:ascii="Arial" w:hAnsi="Arial" w:cs="Arial"/>
        </w:rPr>
        <w:t xml:space="preserve">provádění servisu technických zařízení daného druhu. </w:t>
      </w:r>
    </w:p>
    <w:p w14:paraId="6AB4B5C1" w14:textId="1E1BD807" w:rsidR="00885707" w:rsidRPr="00226577" w:rsidRDefault="00065BE2"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uchovávat veškerou dokumentaci související s realizací včetně účetních dokl</w:t>
      </w:r>
      <w:r w:rsidR="00194496" w:rsidRPr="00226577">
        <w:rPr>
          <w:rFonts w:ascii="Arial" w:hAnsi="Arial" w:cs="Arial"/>
        </w:rPr>
        <w:t>adů minimálně do konce roku 2032</w:t>
      </w:r>
      <w:r w:rsidRPr="00226577">
        <w:rPr>
          <w:rFonts w:ascii="Arial" w:hAnsi="Arial" w:cs="Arial"/>
        </w:rPr>
        <w:t>. Pokud je v českých právních předpisech stanovena lhůta delší, m</w:t>
      </w:r>
      <w:r w:rsidR="00180115" w:rsidRPr="00226577">
        <w:rPr>
          <w:rFonts w:ascii="Arial" w:hAnsi="Arial" w:cs="Arial"/>
        </w:rPr>
        <w:t xml:space="preserve">usí ji žadatel/příjemce použít. </w:t>
      </w:r>
      <w:r w:rsidR="00CA3C5E" w:rsidRPr="00226577">
        <w:rPr>
          <w:rFonts w:ascii="Arial" w:hAnsi="Arial" w:cs="Arial"/>
        </w:rPr>
        <w:t xml:space="preserve">Prodávající je povinen umožnit příslušným </w:t>
      </w:r>
      <w:r w:rsidR="00180115" w:rsidRPr="00226577">
        <w:rPr>
          <w:rFonts w:ascii="Arial" w:hAnsi="Arial" w:cs="Arial"/>
        </w:rPr>
        <w:t>kontrolním orgánům</w:t>
      </w:r>
      <w:r w:rsidR="00CA3C5E" w:rsidRPr="00226577">
        <w:rPr>
          <w:rFonts w:ascii="Arial" w:hAnsi="Arial" w:cs="Arial"/>
        </w:rPr>
        <w:t xml:space="preserve"> do těchto dokumentů a listin nahlédnout a poskytovat v</w:t>
      </w:r>
      <w:r w:rsidR="0010560B" w:rsidRPr="00226577">
        <w:rPr>
          <w:rFonts w:ascii="Arial" w:hAnsi="Arial" w:cs="Arial"/>
        </w:rPr>
        <w:t>eškerou potřebnou součinnost za </w:t>
      </w:r>
      <w:r w:rsidR="00CA3C5E" w:rsidRPr="00226577">
        <w:rPr>
          <w:rFonts w:ascii="Arial" w:hAnsi="Arial" w:cs="Arial"/>
        </w:rPr>
        <w:t>účelem řádného výkonu kontroly. V případě porušení těchto povinností odpovídá Prodávající za způsobenou škodu.</w:t>
      </w:r>
    </w:p>
    <w:p w14:paraId="16C63BAB" w14:textId="7CF63355" w:rsidR="00813795" w:rsidRPr="00B575F8" w:rsidRDefault="00813795"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w:t>
      </w:r>
      <w:r w:rsidR="00194496" w:rsidRPr="00226577">
        <w:rPr>
          <w:rFonts w:ascii="Arial" w:hAnsi="Arial" w:cs="Arial"/>
        </w:rPr>
        <w:t>nen minimálně do konce roku 2032</w:t>
      </w:r>
      <w:r w:rsidRPr="00226577">
        <w:rPr>
          <w:rFonts w:ascii="Arial" w:hAnsi="Arial" w:cs="Arial"/>
        </w:rPr>
        <w:t xml:space="preserve"> po</w:t>
      </w:r>
      <w:r w:rsidR="004D12C4" w:rsidRPr="00226577">
        <w:rPr>
          <w:rFonts w:ascii="Arial" w:hAnsi="Arial" w:cs="Arial"/>
        </w:rPr>
        <w:t>skytovat požadované informace a </w:t>
      </w:r>
      <w:r w:rsidRPr="00226577">
        <w:rPr>
          <w:rFonts w:ascii="Arial" w:hAnsi="Arial" w:cs="Arial"/>
        </w:rPr>
        <w:t xml:space="preserve">dokumentaci </w:t>
      </w:r>
      <w:r w:rsidR="00A93ACF" w:rsidRPr="00226577">
        <w:rPr>
          <w:rFonts w:ascii="Arial" w:hAnsi="Arial" w:cs="Arial"/>
        </w:rPr>
        <w:t>související s realizací</w:t>
      </w:r>
      <w:r w:rsidRPr="00226577">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a poskytnout jim při provádění kontroly součinnost.</w:t>
      </w:r>
    </w:p>
    <w:p w14:paraId="31ADAB38"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Práva a povinnosti Kupujícího</w:t>
      </w:r>
    </w:p>
    <w:p w14:paraId="6E8E51B7" w14:textId="2EDF4E4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se zavazuje umožnit Prodávajícímu dodávku, montáž, instalaci a uvedení Předmětu smlouvy do provozu v místě sjednaného</w:t>
      </w:r>
      <w:r w:rsidR="009B576C" w:rsidRPr="00226577">
        <w:rPr>
          <w:rFonts w:ascii="Arial" w:hAnsi="Arial" w:cs="Arial"/>
        </w:rPr>
        <w:t>.</w:t>
      </w:r>
      <w:r w:rsidRPr="00226577">
        <w:rPr>
          <w:rFonts w:ascii="Arial" w:hAnsi="Arial" w:cs="Arial"/>
        </w:rPr>
        <w:t xml:space="preserve"> </w:t>
      </w:r>
    </w:p>
    <w:p w14:paraId="64E73CEE" w14:textId="5A70700F" w:rsidR="00885707" w:rsidRPr="00226577" w:rsidRDefault="00CA3C5E" w:rsidP="009B576C">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se zavazuje na svůj náklad provést technickou při</w:t>
      </w:r>
      <w:r w:rsidR="004D12C4" w:rsidRPr="00226577">
        <w:rPr>
          <w:rFonts w:ascii="Arial" w:hAnsi="Arial" w:cs="Arial"/>
        </w:rPr>
        <w:t>pravenost na umístění, montáž a </w:t>
      </w:r>
      <w:r w:rsidRPr="00226577">
        <w:rPr>
          <w:rFonts w:ascii="Arial" w:hAnsi="Arial" w:cs="Arial"/>
        </w:rPr>
        <w:t>instalaci Předmětu smlouvy a jeho uvedení do provozu, aby mohl Prodávající řádně plnit závazky z této smlouvy</w:t>
      </w:r>
      <w:r w:rsidR="009B576C" w:rsidRPr="00226577">
        <w:rPr>
          <w:rFonts w:ascii="Arial" w:hAnsi="Arial" w:cs="Arial"/>
        </w:rPr>
        <w:t>.</w:t>
      </w:r>
      <w:r w:rsidRPr="00226577">
        <w:rPr>
          <w:rFonts w:ascii="Arial" w:hAnsi="Arial" w:cs="Arial"/>
        </w:rPr>
        <w:tab/>
        <w:t xml:space="preserve"> </w:t>
      </w:r>
    </w:p>
    <w:p w14:paraId="16197013" w14:textId="78974DA6"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se zavazuje poskytovat Prodávajícímu i další součinnost v rozsahu stanoveném touto smlouvou. </w:t>
      </w:r>
      <w:r w:rsidRPr="00226577">
        <w:rPr>
          <w:rFonts w:ascii="Arial" w:hAnsi="Arial" w:cs="Arial"/>
          <w:u w:val="single"/>
        </w:rPr>
        <w:t>Případné konkrétní požadavky k součinnosti je však Prodávající povinen Kupujícímu sdělovat někter</w:t>
      </w:r>
      <w:r w:rsidR="007075D6" w:rsidRPr="00226577">
        <w:rPr>
          <w:rFonts w:ascii="Arial" w:hAnsi="Arial" w:cs="Arial"/>
          <w:u w:val="single"/>
        </w:rPr>
        <w:t>ým ze způsobů uvedených v čl. 16</w:t>
      </w:r>
      <w:r w:rsidR="0018070F" w:rsidRPr="00226577">
        <w:rPr>
          <w:rFonts w:ascii="Arial" w:hAnsi="Arial" w:cs="Arial"/>
          <w:u w:val="single"/>
        </w:rPr>
        <w:t>,</w:t>
      </w:r>
      <w:r w:rsidRPr="00226577">
        <w:rPr>
          <w:rFonts w:ascii="Arial" w:hAnsi="Arial" w:cs="Arial"/>
          <w:u w:val="single"/>
        </w:rPr>
        <w:t xml:space="preserve"> a to bez zbytečného odkladu.</w:t>
      </w:r>
      <w:r w:rsidRPr="00226577">
        <w:rPr>
          <w:rFonts w:ascii="Arial" w:hAnsi="Arial" w:cs="Arial"/>
        </w:rPr>
        <w:t xml:space="preserve"> Uvedené požadavky přitom mohou být pouze provozního charakteru a po Kupujícím rozumně </w:t>
      </w:r>
      <w:proofErr w:type="spellStart"/>
      <w:r w:rsidRPr="00226577">
        <w:rPr>
          <w:rFonts w:ascii="Arial" w:hAnsi="Arial" w:cs="Arial"/>
        </w:rPr>
        <w:t>požadovatelné</w:t>
      </w:r>
      <w:proofErr w:type="spellEnd"/>
      <w:r w:rsidRPr="00226577">
        <w:rPr>
          <w:rFonts w:ascii="Arial" w:hAnsi="Arial" w:cs="Arial"/>
        </w:rPr>
        <w:t>, přičemž v žádném případě nesmějí vyv</w:t>
      </w:r>
      <w:r w:rsidR="004D12C4" w:rsidRPr="00226577">
        <w:rPr>
          <w:rFonts w:ascii="Arial" w:hAnsi="Arial" w:cs="Arial"/>
        </w:rPr>
        <w:t>olat žádné dodatečné náklady na </w:t>
      </w:r>
      <w:r w:rsidRPr="00226577">
        <w:rPr>
          <w:rFonts w:ascii="Arial" w:hAnsi="Arial" w:cs="Arial"/>
        </w:rPr>
        <w:t>straně Kupujícího.</w:t>
      </w:r>
    </w:p>
    <w:p w14:paraId="68ED34CF" w14:textId="00DA711E" w:rsidR="00885707" w:rsidRPr="00226577" w:rsidRDefault="00CA3C5E" w:rsidP="006F6C0A">
      <w:pPr>
        <w:pStyle w:val="Smlouva4"/>
        <w:keepNext w:val="0"/>
        <w:numPr>
          <w:ilvl w:val="1"/>
          <w:numId w:val="4"/>
        </w:numPr>
        <w:tabs>
          <w:tab w:val="left" w:pos="709"/>
        </w:tabs>
        <w:ind w:left="709" w:hanging="709"/>
        <w:rPr>
          <w:rFonts w:ascii="Arial" w:hAnsi="Arial" w:cs="Arial"/>
          <w:b/>
          <w:strike/>
        </w:rPr>
      </w:pPr>
      <w:r w:rsidRPr="00226577">
        <w:rPr>
          <w:rFonts w:ascii="Arial" w:hAnsi="Arial" w:cs="Arial"/>
        </w:rPr>
        <w:t>Kupující má právo uplatnit své odůvodněné námitky proti opatřením Prodávajícího v</w:t>
      </w:r>
      <w:r w:rsidR="009B576C" w:rsidRPr="00226577">
        <w:rPr>
          <w:rFonts w:ascii="Arial" w:hAnsi="Arial" w:cs="Arial"/>
        </w:rPr>
        <w:t xml:space="preserve"> průběhu </w:t>
      </w:r>
      <w:r w:rsidRPr="00226577">
        <w:rPr>
          <w:rFonts w:ascii="Arial" w:hAnsi="Arial" w:cs="Arial"/>
        </w:rPr>
        <w:t>plnění</w:t>
      </w:r>
      <w:r w:rsidR="009B576C" w:rsidRPr="00226577">
        <w:rPr>
          <w:rFonts w:ascii="Arial" w:hAnsi="Arial" w:cs="Arial"/>
        </w:rPr>
        <w:t xml:space="preserve"> předmětu smlouvy</w:t>
      </w:r>
      <w:r w:rsidRPr="00226577">
        <w:rPr>
          <w:rFonts w:ascii="Arial" w:hAnsi="Arial" w:cs="Arial"/>
        </w:rPr>
        <w:t xml:space="preserve"> a Prodávající je p</w:t>
      </w:r>
      <w:r w:rsidR="009B576C" w:rsidRPr="00226577">
        <w:rPr>
          <w:rFonts w:ascii="Arial" w:hAnsi="Arial" w:cs="Arial"/>
        </w:rPr>
        <w:t>ovinen takové námitky zohlednit</w:t>
      </w:r>
      <w:r w:rsidRPr="00226577">
        <w:rPr>
          <w:rFonts w:ascii="Arial" w:hAnsi="Arial" w:cs="Arial"/>
        </w:rPr>
        <w:t xml:space="preserve">. </w:t>
      </w:r>
    </w:p>
    <w:p w14:paraId="6F0FD3F8"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je povinen převzít řádně dodaný Předmět smlouvy v místě určeném touto smlouvou (místo plnění) a v souladu s článkem 9. této smlouvy.</w:t>
      </w:r>
    </w:p>
    <w:p w14:paraId="4D43CB14" w14:textId="7152E14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se zavazuje umožnit Prodávajícímu a jeho </w:t>
      </w:r>
      <w:r w:rsidR="00905108" w:rsidRPr="00226577">
        <w:rPr>
          <w:rFonts w:ascii="Arial" w:hAnsi="Arial" w:cs="Arial"/>
        </w:rPr>
        <w:t xml:space="preserve">zaměstnancům </w:t>
      </w:r>
      <w:r w:rsidRPr="00226577">
        <w:rPr>
          <w:rFonts w:ascii="Arial" w:hAnsi="Arial" w:cs="Arial"/>
        </w:rPr>
        <w:t xml:space="preserve">a dalším osobám oprávněně se podílejícím na plnění této smlouvy nerušený a dostatečný přístup do místa plnění. Prodávající je však při tom povinen respektovat podmínky provozu a zajištění bezpečnosti </w:t>
      </w:r>
      <w:r w:rsidR="0094293F">
        <w:rPr>
          <w:rFonts w:ascii="Arial" w:hAnsi="Arial" w:cs="Arial"/>
        </w:rPr>
        <w:br/>
      </w:r>
      <w:r w:rsidRPr="00226577">
        <w:rPr>
          <w:rFonts w:ascii="Arial" w:hAnsi="Arial" w:cs="Arial"/>
        </w:rPr>
        <w:t>v místě plnění.</w:t>
      </w:r>
    </w:p>
    <w:p w14:paraId="3CD28D04" w14:textId="4CA463C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je oprávněn pověřit osobu či osoby, aby doh</w:t>
      </w:r>
      <w:r w:rsidR="004D12C4" w:rsidRPr="00226577">
        <w:rPr>
          <w:rFonts w:ascii="Arial" w:hAnsi="Arial" w:cs="Arial"/>
        </w:rPr>
        <w:t>lížely na plnění této smlouvy a </w:t>
      </w:r>
      <w:r w:rsidRPr="00226577">
        <w:rPr>
          <w:rFonts w:ascii="Arial" w:hAnsi="Arial" w:cs="Arial"/>
        </w:rPr>
        <w:t>kontrolovaly, zda Prodávající řádně a včas plní své povinnosti dle této smlouvy. Osoba pověřená ve smyslu tohoto ustanovení smlouvy je oprávněna být přítomna v místě plnění během plnění této smlouvy Prodávajícím.</w:t>
      </w:r>
    </w:p>
    <w:p w14:paraId="7478A89E"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V případě nejasností či rozporů při plnění této smlouvy je Kupující oprávněn udělovat Prodávajícímu pokyny týkající se plnění této smlouvy a postupu při jejím plnění, přičemž tyto pokyny musejí být v souladu s účelem smlouvy. Prodávající je povinen takové pokyny respektovat.</w:t>
      </w:r>
    </w:p>
    <w:p w14:paraId="53E9B141" w14:textId="6A398C94"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není povinen od Prodávajícího odebírat jakýkoli</w:t>
      </w:r>
      <w:r w:rsidR="0010560B" w:rsidRPr="00226577">
        <w:rPr>
          <w:rFonts w:ascii="Arial" w:hAnsi="Arial" w:cs="Arial"/>
        </w:rPr>
        <w:t>v spotřební materiál určený pro </w:t>
      </w:r>
      <w:r w:rsidRPr="00226577">
        <w:rPr>
          <w:rFonts w:ascii="Arial" w:hAnsi="Arial" w:cs="Arial"/>
        </w:rPr>
        <w:t>užívání Předmětu smlouvy (Zařízení), zejména pokud jde o spotřební</w:t>
      </w:r>
      <w:r w:rsidR="009B576C" w:rsidRPr="00226577">
        <w:rPr>
          <w:rFonts w:ascii="Arial" w:hAnsi="Arial" w:cs="Arial"/>
        </w:rPr>
        <w:t xml:space="preserve"> materiál určený k jeho provozu</w:t>
      </w:r>
      <w:r w:rsidRPr="00226577">
        <w:rPr>
          <w:rFonts w:ascii="Arial" w:hAnsi="Arial" w:cs="Arial"/>
        </w:rPr>
        <w:t>. Prodávají</w:t>
      </w:r>
      <w:r w:rsidR="009B576C" w:rsidRPr="00226577">
        <w:rPr>
          <w:rFonts w:ascii="Arial" w:hAnsi="Arial" w:cs="Arial"/>
        </w:rPr>
        <w:t>cí</w:t>
      </w:r>
      <w:r w:rsidRPr="00226577">
        <w:rPr>
          <w:rFonts w:ascii="Arial" w:hAnsi="Arial" w:cs="Arial"/>
        </w:rPr>
        <w:t xml:space="preserve"> k tomu prohlašuje, že provoz Zařízení není výlučně vázán na jeho spotřební materiál a v tomto ohledu poskytl Kupujícímu v</w:t>
      </w:r>
      <w:r w:rsidR="0010560B" w:rsidRPr="00226577">
        <w:rPr>
          <w:rFonts w:ascii="Arial" w:hAnsi="Arial" w:cs="Arial"/>
        </w:rPr>
        <w:t>eškeré potřebné informace již v </w:t>
      </w:r>
      <w:r w:rsidRPr="00226577">
        <w:rPr>
          <w:rFonts w:ascii="Arial" w:hAnsi="Arial" w:cs="Arial"/>
        </w:rPr>
        <w:t>rámci Veřejné zakázky.</w:t>
      </w:r>
    </w:p>
    <w:p w14:paraId="4741EE31" w14:textId="77777777" w:rsidR="00885707" w:rsidRPr="00226577" w:rsidRDefault="00CA3C5E" w:rsidP="00344CFC">
      <w:pPr>
        <w:pStyle w:val="Smlouva1"/>
        <w:keepNext w:val="0"/>
        <w:numPr>
          <w:ilvl w:val="0"/>
          <w:numId w:val="4"/>
        </w:numPr>
        <w:ind w:left="709" w:hanging="709"/>
        <w:jc w:val="center"/>
        <w:rPr>
          <w:rFonts w:ascii="Arial" w:hAnsi="Arial" w:cs="Arial"/>
        </w:rPr>
      </w:pPr>
      <w:r w:rsidRPr="00226577">
        <w:rPr>
          <w:rFonts w:ascii="Arial" w:hAnsi="Arial" w:cs="Arial"/>
        </w:rPr>
        <w:t>Převzetí Předmětu smlouvy</w:t>
      </w:r>
    </w:p>
    <w:p w14:paraId="475BB700" w14:textId="6ED24076" w:rsidR="00885707" w:rsidRPr="00226577" w:rsidRDefault="00CA3C5E" w:rsidP="006F6C0A">
      <w:pPr>
        <w:pStyle w:val="Smlouva4"/>
        <w:keepNext w:val="0"/>
        <w:numPr>
          <w:ilvl w:val="1"/>
          <w:numId w:val="4"/>
        </w:numPr>
        <w:tabs>
          <w:tab w:val="left" w:pos="709"/>
        </w:tabs>
        <w:ind w:left="709" w:hanging="709"/>
        <w:rPr>
          <w:rFonts w:ascii="Arial" w:hAnsi="Arial" w:cs="Arial"/>
          <w:strike/>
          <w:kern w:val="20"/>
        </w:rPr>
      </w:pPr>
      <w:r w:rsidRPr="00226577">
        <w:rPr>
          <w:rFonts w:ascii="Arial" w:hAnsi="Arial" w:cs="Arial"/>
        </w:rPr>
        <w:t>Kupující je povinen Předmět smlouvy převzít, jakmile bude dodávka ve smyslu čl. 3.2</w:t>
      </w:r>
      <w:r w:rsidR="0010560B" w:rsidRPr="00226577">
        <w:rPr>
          <w:rFonts w:ascii="Arial" w:hAnsi="Arial" w:cs="Arial"/>
        </w:rPr>
        <w:t>.</w:t>
      </w:r>
      <w:r w:rsidRPr="00226577">
        <w:rPr>
          <w:rFonts w:ascii="Arial" w:hAnsi="Arial" w:cs="Arial"/>
        </w:rPr>
        <w:t xml:space="preserve"> Smlouvy splněna ve všech částech a Prodávající jej k převzetí vyzve. </w:t>
      </w:r>
    </w:p>
    <w:p w14:paraId="248855BD" w14:textId="2A21F561"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Předpokladem předání a převzetí Předmětu smlouvy je prokázání, že Předmět plnění je způsobilý plnit své funkce a vlastnosti vyplývající z technické specifikace (viz </w:t>
      </w:r>
      <w:r w:rsidRPr="00226577">
        <w:rPr>
          <w:rFonts w:ascii="Arial" w:hAnsi="Arial" w:cs="Arial"/>
          <w:u w:val="single"/>
        </w:rPr>
        <w:t xml:space="preserve">Příloha č. 1 </w:t>
      </w:r>
      <w:r w:rsidRPr="00226577">
        <w:rPr>
          <w:rFonts w:ascii="Arial" w:hAnsi="Arial" w:cs="Arial"/>
        </w:rPr>
        <w:t>této smlouvy). Během předávání a převzetí Předmětu smlouvy Prodávající předvede v místě plnění Kupujícímu, že Předmět smlouvy má vlastnosti a plní funkce stanovené touto smlouvou</w:t>
      </w:r>
      <w:r w:rsidR="003948EE" w:rsidRPr="00226577">
        <w:rPr>
          <w:rFonts w:ascii="Arial" w:hAnsi="Arial" w:cs="Arial"/>
        </w:rPr>
        <w:t>. Prodávající je povinen</w:t>
      </w:r>
      <w:r w:rsidRPr="00226577">
        <w:rPr>
          <w:rFonts w:ascii="Arial" w:hAnsi="Arial" w:cs="Arial"/>
        </w:rPr>
        <w:t xml:space="preserve"> oznámit Kupujícímu pracovn</w:t>
      </w:r>
      <w:r w:rsidR="00065DE3">
        <w:rPr>
          <w:rFonts w:ascii="Arial" w:hAnsi="Arial" w:cs="Arial"/>
        </w:rPr>
        <w:t>í den, kdy má dojít k předání a </w:t>
      </w:r>
      <w:r w:rsidRPr="00226577">
        <w:rPr>
          <w:rFonts w:ascii="Arial" w:hAnsi="Arial" w:cs="Arial"/>
        </w:rPr>
        <w:t>převzetí Předmětu smlouvy v místě plnění s dostatečným předstihem, nejméně však tři (3) pracovní dny předem.</w:t>
      </w:r>
    </w:p>
    <w:p w14:paraId="1D4E0C3A"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sepíší o předání a převzetí Předmětu smlouvy předávací protokol.</w:t>
      </w:r>
    </w:p>
    <w:p w14:paraId="5637DB5F" w14:textId="331FA46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je oprávněn odmítnout převzetí Předmětu sml</w:t>
      </w:r>
      <w:r w:rsidR="0010560B" w:rsidRPr="00226577">
        <w:rPr>
          <w:rFonts w:ascii="Arial" w:hAnsi="Arial" w:cs="Arial"/>
        </w:rPr>
        <w:t>ouvy od Prodávajícího zejména v </w:t>
      </w:r>
      <w:r w:rsidRPr="00226577">
        <w:rPr>
          <w:rFonts w:ascii="Arial" w:hAnsi="Arial" w:cs="Arial"/>
        </w:rPr>
        <w:t>případě, že Předmět smlouvy bude vykazovat jakoukoliv vadu nebo nedodělek bránící provozu.</w:t>
      </w:r>
    </w:p>
    <w:p w14:paraId="37E79E3C" w14:textId="327684CB"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Bude-li k uvedení Předmětu smlouvy do provozu zapotřebí obstarat souhlas orgánů veřejné moci či splnění jiné obdobné podmínky, zavazuje se Prod</w:t>
      </w:r>
      <w:r w:rsidR="0010560B" w:rsidRPr="00226577">
        <w:rPr>
          <w:rFonts w:ascii="Arial" w:hAnsi="Arial" w:cs="Arial"/>
        </w:rPr>
        <w:t>ávající dodat včas podklady pro </w:t>
      </w:r>
      <w:r w:rsidRPr="00226577">
        <w:rPr>
          <w:rFonts w:ascii="Arial" w:hAnsi="Arial" w:cs="Arial"/>
        </w:rPr>
        <w:t>takový souhlas, aby mohly být řádně splněny termíny uvedené v článku 5. této smlouvy.</w:t>
      </w:r>
    </w:p>
    <w:p w14:paraId="4BAE2BA7" w14:textId="00FF5C4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Přechod vlastnictví a nebezpečí škody</w:t>
      </w:r>
    </w:p>
    <w:p w14:paraId="73CD86EC"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Vlastnictví k Zařízení a všem jeho součástem a příslušenství přechází na Kupujícího předáním a převzetím Předmětu smlouvy v souladu s článkem 9. této smlouvy.</w:t>
      </w:r>
    </w:p>
    <w:p w14:paraId="2EBE0319" w14:textId="4470E8B5" w:rsidR="0088570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Nebezpečí škody na Zařízení přechází na Kupujícího předáním a převzetím Předmětu smlouvy v souladu s článkem 9. této smlouvy.</w:t>
      </w:r>
    </w:p>
    <w:p w14:paraId="3A9C462A" w14:textId="77777777" w:rsidR="007B2811" w:rsidRPr="00226577" w:rsidRDefault="007B2811" w:rsidP="007B2811">
      <w:pPr>
        <w:pStyle w:val="Smlouva4"/>
        <w:keepNext w:val="0"/>
        <w:numPr>
          <w:ilvl w:val="0"/>
          <w:numId w:val="0"/>
        </w:numPr>
        <w:tabs>
          <w:tab w:val="left" w:pos="709"/>
        </w:tabs>
        <w:ind w:left="709"/>
        <w:rPr>
          <w:rFonts w:ascii="Arial" w:hAnsi="Arial" w:cs="Arial"/>
        </w:rPr>
      </w:pPr>
    </w:p>
    <w:p w14:paraId="4A899732"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Záruka a práva z vadného plnění</w:t>
      </w:r>
    </w:p>
    <w:p w14:paraId="1B7A2D16" w14:textId="4A139CE0"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szCs w:val="24"/>
        </w:rPr>
        <w:t>Prodávající po vzájemné dohodě s kupujícím přijímá závazek s tím, že poskytuje na Zařízení včetně všech jeho součástí a přísluš</w:t>
      </w:r>
      <w:r w:rsidR="00BC7A87" w:rsidRPr="00226577">
        <w:rPr>
          <w:rFonts w:ascii="Arial" w:hAnsi="Arial" w:cs="Arial"/>
          <w:szCs w:val="24"/>
        </w:rPr>
        <w:t>e</w:t>
      </w:r>
      <w:r w:rsidRPr="00226577">
        <w:rPr>
          <w:rFonts w:ascii="Arial" w:hAnsi="Arial" w:cs="Arial"/>
          <w:szCs w:val="24"/>
        </w:rPr>
        <w:t>nství, jenž tvoří předmět té</w:t>
      </w:r>
      <w:r w:rsidR="007B2811">
        <w:rPr>
          <w:rFonts w:ascii="Arial" w:hAnsi="Arial" w:cs="Arial"/>
          <w:szCs w:val="24"/>
        </w:rPr>
        <w:t>to smlouvy, záruku za jakost ve </w:t>
      </w:r>
      <w:r w:rsidRPr="00226577">
        <w:rPr>
          <w:rFonts w:ascii="Arial" w:hAnsi="Arial" w:cs="Arial"/>
          <w:szCs w:val="24"/>
        </w:rPr>
        <w:t xml:space="preserve">smyslu </w:t>
      </w:r>
      <w:proofErr w:type="spellStart"/>
      <w:r w:rsidRPr="00226577">
        <w:rPr>
          <w:rFonts w:ascii="Arial" w:hAnsi="Arial" w:cs="Arial"/>
          <w:szCs w:val="24"/>
        </w:rPr>
        <w:t>ust</w:t>
      </w:r>
      <w:proofErr w:type="spellEnd"/>
      <w:r w:rsidRPr="00226577">
        <w:rPr>
          <w:rFonts w:ascii="Arial" w:hAnsi="Arial" w:cs="Arial"/>
          <w:szCs w:val="24"/>
        </w:rPr>
        <w:t>. § 2113 občanského zákoníku.</w:t>
      </w:r>
      <w:r w:rsidRPr="00226577">
        <w:rPr>
          <w:rFonts w:ascii="Arial" w:hAnsi="Arial" w:cs="Arial"/>
          <w:sz w:val="24"/>
          <w:szCs w:val="24"/>
        </w:rPr>
        <w:t xml:space="preserve"> </w:t>
      </w:r>
      <w:r w:rsidRPr="00226577">
        <w:rPr>
          <w:rFonts w:ascii="Arial" w:hAnsi="Arial" w:cs="Arial"/>
        </w:rPr>
        <w:t xml:space="preserve">Prodávající odpovídá Kupujícímu za to, že Předmět smlouvy bude mít v okamžiku jeho předání a převzetí </w:t>
      </w:r>
      <w:r w:rsidR="007B2811">
        <w:rPr>
          <w:rFonts w:ascii="Arial" w:hAnsi="Arial" w:cs="Arial"/>
        </w:rPr>
        <w:t>dle článku 9. této smlouvy i po </w:t>
      </w:r>
      <w:r w:rsidRPr="00226577">
        <w:rPr>
          <w:rFonts w:ascii="Arial" w:hAnsi="Arial" w:cs="Arial"/>
        </w:rPr>
        <w:t>celou záruční dob</w:t>
      </w:r>
      <w:r w:rsidR="00995319" w:rsidRPr="00226577">
        <w:rPr>
          <w:rFonts w:ascii="Arial" w:hAnsi="Arial" w:cs="Arial"/>
        </w:rPr>
        <w:t>u</w:t>
      </w:r>
      <w:r w:rsidRPr="00226577">
        <w:rPr>
          <w:rFonts w:ascii="Arial" w:hAnsi="Arial" w:cs="Arial"/>
        </w:rPr>
        <w:t xml:space="preserve"> vlastnosti stanovené touto smlouvou, že bude bez vad a že bude způsobilý pro užívání ke smluvenému, jinak obvyklému účelu. Záruční doba, podmínky záruky a záručního servisu jsou blíže upraveny v </w:t>
      </w:r>
      <w:r w:rsidRPr="00226577">
        <w:rPr>
          <w:rFonts w:ascii="Arial" w:hAnsi="Arial" w:cs="Arial"/>
          <w:u w:val="single"/>
        </w:rPr>
        <w:t>Příloze č. 2</w:t>
      </w:r>
      <w:r w:rsidRPr="00226577">
        <w:rPr>
          <w:rFonts w:ascii="Arial" w:hAnsi="Arial" w:cs="Arial"/>
        </w:rPr>
        <w:t>, která je nedílnou součástí této smlouvy.</w:t>
      </w:r>
    </w:p>
    <w:p w14:paraId="39206941" w14:textId="629E39BE"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Záruční doba stanovená v </w:t>
      </w:r>
      <w:r w:rsidRPr="00226577">
        <w:rPr>
          <w:rFonts w:ascii="Arial" w:hAnsi="Arial" w:cs="Arial"/>
          <w:u w:val="single"/>
        </w:rPr>
        <w:t>Příloze č. 2</w:t>
      </w:r>
      <w:r w:rsidRPr="00226577">
        <w:rPr>
          <w:rFonts w:ascii="Arial" w:hAnsi="Arial" w:cs="Arial"/>
        </w:rPr>
        <w:t xml:space="preserve"> </w:t>
      </w:r>
      <w:proofErr w:type="gramStart"/>
      <w:r w:rsidRPr="00226577">
        <w:rPr>
          <w:rFonts w:ascii="Arial" w:hAnsi="Arial" w:cs="Arial"/>
        </w:rPr>
        <w:t>této</w:t>
      </w:r>
      <w:proofErr w:type="gramEnd"/>
      <w:r w:rsidRPr="00226577">
        <w:rPr>
          <w:rFonts w:ascii="Arial" w:hAnsi="Arial" w:cs="Arial"/>
        </w:rPr>
        <w:t xml:space="preserve"> smlouvy začíná</w:t>
      </w:r>
      <w:r w:rsidR="0010560B" w:rsidRPr="00226577">
        <w:rPr>
          <w:rFonts w:ascii="Arial" w:hAnsi="Arial" w:cs="Arial"/>
        </w:rPr>
        <w:t xml:space="preserve"> běžet ode dne následujícího po </w:t>
      </w:r>
      <w:r w:rsidRPr="00226577">
        <w:rPr>
          <w:rFonts w:ascii="Arial" w:hAnsi="Arial" w:cs="Arial"/>
        </w:rPr>
        <w:t>předání a převzetí Předmětu smlouvy v souladu s článkem 9. této smlouvy.</w:t>
      </w:r>
    </w:p>
    <w:p w14:paraId="2B72A84C" w14:textId="78FF73E0"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odpovídá Kupujícímu za to, že Předmět</w:t>
      </w:r>
      <w:r w:rsidR="0010560B" w:rsidRPr="00226577">
        <w:rPr>
          <w:rFonts w:ascii="Arial" w:hAnsi="Arial" w:cs="Arial"/>
        </w:rPr>
        <w:t xml:space="preserve"> smlouvy bude dodán v souladu s </w:t>
      </w:r>
      <w:r w:rsidRPr="00226577">
        <w:rPr>
          <w:rFonts w:ascii="Arial" w:hAnsi="Arial" w:cs="Arial"/>
        </w:rPr>
        <w:t>příslušnými právními předpisy a v souladu s touto smlouvou včetně jejích příloh.</w:t>
      </w:r>
    </w:p>
    <w:p w14:paraId="68AF4299" w14:textId="14A7F6D8" w:rsidR="00885707" w:rsidRPr="00226577" w:rsidRDefault="00CA3C5E" w:rsidP="006F6C0A">
      <w:pPr>
        <w:pStyle w:val="Smlouva4"/>
        <w:keepNext w:val="0"/>
        <w:numPr>
          <w:ilvl w:val="1"/>
          <w:numId w:val="4"/>
        </w:numPr>
        <w:rPr>
          <w:rFonts w:ascii="Arial" w:hAnsi="Arial" w:cs="Arial"/>
          <w:u w:val="single"/>
        </w:rPr>
      </w:pPr>
      <w:r w:rsidRPr="00226577">
        <w:rPr>
          <w:rFonts w:ascii="Arial" w:hAnsi="Arial" w:cs="Arial"/>
          <w:szCs w:val="24"/>
        </w:rPr>
        <w:t xml:space="preserve">Prodávající rovněž odpovídá za faktické i právní vady </w:t>
      </w:r>
      <w:r w:rsidR="00B81D54">
        <w:rPr>
          <w:rFonts w:ascii="Arial" w:hAnsi="Arial" w:cs="Arial"/>
          <w:szCs w:val="24"/>
        </w:rPr>
        <w:t>Z</w:t>
      </w:r>
      <w:r w:rsidRPr="00226577">
        <w:rPr>
          <w:rFonts w:ascii="Arial" w:hAnsi="Arial" w:cs="Arial"/>
          <w:szCs w:val="24"/>
        </w:rPr>
        <w:t xml:space="preserve">ařízení dle </w:t>
      </w:r>
      <w:proofErr w:type="spellStart"/>
      <w:r w:rsidRPr="00226577">
        <w:rPr>
          <w:rFonts w:ascii="Arial" w:hAnsi="Arial" w:cs="Arial"/>
          <w:szCs w:val="24"/>
        </w:rPr>
        <w:t>ust</w:t>
      </w:r>
      <w:proofErr w:type="spellEnd"/>
      <w:r w:rsidRPr="00226577">
        <w:rPr>
          <w:rFonts w:ascii="Arial" w:hAnsi="Arial" w:cs="Arial"/>
          <w:szCs w:val="24"/>
        </w:rPr>
        <w:t xml:space="preserve">. § 2099 a násl. občanského zákoníku. </w:t>
      </w:r>
      <w:r w:rsidRPr="00226577">
        <w:rPr>
          <w:rFonts w:ascii="Arial" w:hAnsi="Arial" w:cs="Arial"/>
        </w:rPr>
        <w:t xml:space="preserve">Dodání vadného plnění se přitom vždy považuje za podstatné porušení smlouvy. Kupující má v případě vzniku práv z vadného plnění nároky uvedené v právních předpisech a to zejména v občanském zákoníku. </w:t>
      </w:r>
    </w:p>
    <w:p w14:paraId="269AE35E" w14:textId="77777777" w:rsidR="00885707" w:rsidRPr="00226577" w:rsidRDefault="00CA3C5E" w:rsidP="006F6C0A">
      <w:pPr>
        <w:pStyle w:val="Smlouva4"/>
        <w:keepNext w:val="0"/>
        <w:numPr>
          <w:ilvl w:val="1"/>
          <w:numId w:val="4"/>
        </w:numPr>
        <w:rPr>
          <w:rFonts w:ascii="Arial" w:hAnsi="Arial" w:cs="Arial"/>
        </w:rPr>
      </w:pPr>
      <w:r w:rsidRPr="00226577">
        <w:rPr>
          <w:rFonts w:ascii="Arial" w:hAnsi="Arial" w:cs="Arial"/>
        </w:rPr>
        <w:t>Volba mezi nároky (z titulu odpovědnosti Prodávajícího za vadné plnění) náleží vždy Kupujícímu, a to bez ohledu na jejich pořadí a na běh lhůt dle příslušných ustanovení občanského zákoníku (zejména § 2106 a § 2112 občanského zákoníku).</w:t>
      </w:r>
    </w:p>
    <w:p w14:paraId="1F114353" w14:textId="58760949" w:rsidR="00885707" w:rsidRPr="00226577" w:rsidRDefault="00CA3C5E" w:rsidP="006F6C0A">
      <w:pPr>
        <w:pStyle w:val="Smlouva4"/>
        <w:keepNext w:val="0"/>
        <w:numPr>
          <w:ilvl w:val="1"/>
          <w:numId w:val="4"/>
        </w:numPr>
        <w:rPr>
          <w:rFonts w:ascii="Arial" w:hAnsi="Arial" w:cs="Arial"/>
        </w:rPr>
      </w:pPr>
      <w:r w:rsidRPr="00226577">
        <w:rPr>
          <w:rFonts w:ascii="Arial" w:hAnsi="Arial" w:cs="Arial"/>
        </w:rPr>
        <w:t xml:space="preserve">Práva z vadného plnění jsou řádně a včas uplatněna Kupujícím, pokud je Kupující oznámí Prodávajícímu do konce záruční doby. Oznámení práva </w:t>
      </w:r>
      <w:r w:rsidR="0010560B" w:rsidRPr="00226577">
        <w:rPr>
          <w:rFonts w:ascii="Arial" w:hAnsi="Arial" w:cs="Arial"/>
        </w:rPr>
        <w:t>z vadného plnění se považuje za </w:t>
      </w:r>
      <w:r w:rsidRPr="00226577">
        <w:rPr>
          <w:rFonts w:ascii="Arial" w:hAnsi="Arial" w:cs="Arial"/>
        </w:rPr>
        <w:t>řádně učiněné také v případě, jestliže je Kupující zašle Prodáv</w:t>
      </w:r>
      <w:r w:rsidR="007B2811">
        <w:rPr>
          <w:rFonts w:ascii="Arial" w:hAnsi="Arial" w:cs="Arial"/>
        </w:rPr>
        <w:t>ajícímu elektronickou formou na </w:t>
      </w:r>
      <w:r w:rsidRPr="00226577">
        <w:rPr>
          <w:rFonts w:ascii="Arial" w:hAnsi="Arial" w:cs="Arial"/>
        </w:rPr>
        <w:t>emailovou adresu uvedenou Prodávajícím.</w:t>
      </w:r>
    </w:p>
    <w:p w14:paraId="54E0BA16" w14:textId="64A07D7C" w:rsidR="003948EE" w:rsidRPr="00B575F8" w:rsidRDefault="00CA3C5E"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V případě sporu smluvních stran o délku lhůty „bez zbytečného odkladu“ či „bezodkladně“ je vždy rozhodující stanovisko Kupujícího.</w:t>
      </w:r>
    </w:p>
    <w:p w14:paraId="410B9A7A"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Práva k duševnímu vlastnictví</w:t>
      </w:r>
    </w:p>
    <w:p w14:paraId="75321BA6" w14:textId="3983A990"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Veškerá práva k duševnímu vlastnictví vztahující se k Zařízení, které je předmětem této kupní smlouvy, včetně řídícího programového vybavení umož</w:t>
      </w:r>
      <w:r w:rsidR="0010560B" w:rsidRPr="00226577">
        <w:rPr>
          <w:rFonts w:ascii="Arial" w:hAnsi="Arial" w:cs="Arial"/>
        </w:rPr>
        <w:t>ňujícího běžný provoz, údržbu a </w:t>
      </w:r>
      <w:r w:rsidRPr="00226577">
        <w:rPr>
          <w:rFonts w:ascii="Arial" w:hAnsi="Arial" w:cs="Arial"/>
        </w:rPr>
        <w:t>opravy Zařízení (dále též jen „</w:t>
      </w:r>
      <w:r w:rsidRPr="00226577">
        <w:rPr>
          <w:rFonts w:ascii="Arial" w:hAnsi="Arial" w:cs="Arial"/>
          <w:b/>
          <w:bCs/>
        </w:rPr>
        <w:t>řídící programové vybavení</w:t>
      </w:r>
      <w:r w:rsidRPr="00226577">
        <w:rPr>
          <w:rFonts w:ascii="Arial" w:hAnsi="Arial" w:cs="Arial"/>
        </w:rPr>
        <w:t>“) zůstávají majetkem Prodávajícího. Prodávající tímto (jako nedílnou součást předmětu plnění dle této smlouvy) uděluje Kupujícímu neexkluzivní a časově neomezenou licenci k použití řídícího programového vybavení výhradně k provozu Zařízení pro jeho vlastní účely s tím, že tato licence</w:t>
      </w:r>
      <w:r w:rsidR="007B2811">
        <w:rPr>
          <w:rFonts w:ascii="Arial" w:hAnsi="Arial" w:cs="Arial"/>
        </w:rPr>
        <w:t xml:space="preserve"> zůstává spojena se Zařízením i v </w:t>
      </w:r>
      <w:r w:rsidRPr="00226577">
        <w:rPr>
          <w:rFonts w:ascii="Arial" w:hAnsi="Arial" w:cs="Arial"/>
        </w:rPr>
        <w:t>případě, že s tímto bude v budoucnu Kupujícím právně na</w:t>
      </w:r>
      <w:r w:rsidR="007B2811">
        <w:rPr>
          <w:rFonts w:ascii="Arial" w:hAnsi="Arial" w:cs="Arial"/>
        </w:rPr>
        <w:t>kládáno (viz též čl. 12.2). Pro </w:t>
      </w:r>
      <w:r w:rsidRPr="00226577">
        <w:rPr>
          <w:rFonts w:ascii="Arial" w:hAnsi="Arial" w:cs="Arial"/>
        </w:rPr>
        <w:t>případ existence práv třetích osob k duševnímu vlastnictví vztahujících se k Zařízení Prodávající prohlašuje, že má za tímto účelem oprávnění</w:t>
      </w:r>
      <w:r w:rsidR="007B2811">
        <w:rPr>
          <w:rFonts w:ascii="Arial" w:hAnsi="Arial" w:cs="Arial"/>
        </w:rPr>
        <w:t xml:space="preserve"> k poskytování neexkluzivních a </w:t>
      </w:r>
      <w:r w:rsidRPr="00226577">
        <w:rPr>
          <w:rFonts w:ascii="Arial" w:hAnsi="Arial" w:cs="Arial"/>
        </w:rPr>
        <w:t xml:space="preserve">časově neomezených sublicencí, která tvoří součást licence poskytnuté v předchozí větě.   </w:t>
      </w:r>
    </w:p>
    <w:p w14:paraId="1E5BADA3" w14:textId="09190CCC"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Kupující nemá právo pořizovat kopie, upravovat či jakkoliv jinak nakládat s řídícím programovým vybavením kromě jeho užívání, zpracování a změn so</w:t>
      </w:r>
      <w:r w:rsidR="007B2811">
        <w:rPr>
          <w:rFonts w:ascii="Arial" w:hAnsi="Arial" w:cs="Arial"/>
        </w:rPr>
        <w:t>uvisejících s běžným užíváním a </w:t>
      </w:r>
      <w:r w:rsidRPr="00226577">
        <w:rPr>
          <w:rFonts w:ascii="Arial" w:hAnsi="Arial" w:cs="Arial"/>
        </w:rPr>
        <w:t xml:space="preserve">provozem daného Zařízení, včetně případného propojení s dalším provozním vybavením Kupujícího. </w:t>
      </w:r>
      <w:r w:rsidR="009F17EB" w:rsidRPr="00226577">
        <w:rPr>
          <w:rFonts w:ascii="Arial" w:hAnsi="Arial" w:cs="Arial"/>
        </w:rPr>
        <w:t xml:space="preserve">Prodávající se zavazuje poskytnout Kupujícímu součinnost potřebnou pro případné změny, zpracování nebo propojení řídícího programového vybavení s dalším provozním vybavením Kupujícího. </w:t>
      </w:r>
      <w:r w:rsidRPr="00226577">
        <w:rPr>
          <w:rFonts w:ascii="Arial" w:hAnsi="Arial" w:cs="Arial"/>
        </w:rPr>
        <w:t>Licence stejného rozsahu přechází na případného nového vlastníka Zařízení. Kupující či jeho nástupce je oprávněn pos</w:t>
      </w:r>
      <w:r w:rsidR="0010560B" w:rsidRPr="00226577">
        <w:rPr>
          <w:rFonts w:ascii="Arial" w:hAnsi="Arial" w:cs="Arial"/>
        </w:rPr>
        <w:t>kytnout svá práva vyplývající z </w:t>
      </w:r>
      <w:r w:rsidRPr="00226577">
        <w:rPr>
          <w:rFonts w:ascii="Arial" w:hAnsi="Arial" w:cs="Arial"/>
        </w:rPr>
        <w:t>udělené licence podle této smlouvy další osobě, která bude pro Kupujícího provádět údržbu a opravy Zařízení a zajišťovat běžný provoz tohoto Zařízení.</w:t>
      </w:r>
    </w:p>
    <w:p w14:paraId="3E210348"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Sankce</w:t>
      </w:r>
    </w:p>
    <w:p w14:paraId="1387BC6C" w14:textId="54F7205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je povinen zaplatit Kupujícímu smluvní pokutu ve výši</w:t>
      </w:r>
      <w:r w:rsidR="00754441" w:rsidRPr="00226577">
        <w:rPr>
          <w:rFonts w:ascii="Arial" w:hAnsi="Arial" w:cs="Arial"/>
        </w:rPr>
        <w:t xml:space="preserve"> </w:t>
      </w:r>
      <w:r w:rsidR="00754441" w:rsidRPr="00226577">
        <w:rPr>
          <w:rFonts w:ascii="Arial" w:hAnsi="Arial" w:cs="Arial"/>
          <w:b/>
        </w:rPr>
        <w:t>0,05</w:t>
      </w:r>
      <w:r w:rsidR="00BC7A87" w:rsidRPr="00226577">
        <w:rPr>
          <w:rFonts w:ascii="Arial" w:hAnsi="Arial" w:cs="Arial"/>
          <w:b/>
        </w:rPr>
        <w:t xml:space="preserve"> </w:t>
      </w:r>
      <w:r w:rsidR="00754441" w:rsidRPr="00226577">
        <w:rPr>
          <w:rFonts w:ascii="Arial" w:hAnsi="Arial" w:cs="Arial"/>
          <w:b/>
        </w:rPr>
        <w:t>%</w:t>
      </w:r>
      <w:r w:rsidR="00754441" w:rsidRPr="00226577">
        <w:rPr>
          <w:rFonts w:ascii="Arial" w:hAnsi="Arial" w:cs="Arial"/>
        </w:rPr>
        <w:t xml:space="preserve"> </w:t>
      </w:r>
      <w:r w:rsidRPr="00226577">
        <w:rPr>
          <w:rFonts w:ascii="Arial" w:hAnsi="Arial" w:cs="Arial"/>
        </w:rPr>
        <w:t>z</w:t>
      </w:r>
      <w:r w:rsidR="009F17EB" w:rsidRPr="00226577">
        <w:rPr>
          <w:rFonts w:ascii="Arial" w:hAnsi="Arial" w:cs="Arial"/>
        </w:rPr>
        <w:t xml:space="preserve"> celkové </w:t>
      </w:r>
      <w:r w:rsidRPr="00226577">
        <w:rPr>
          <w:rFonts w:ascii="Arial" w:hAnsi="Arial" w:cs="Arial"/>
        </w:rPr>
        <w:t xml:space="preserve">kupní ceny včetně DPH dle odst. </w:t>
      </w:r>
      <w:proofErr w:type="gramStart"/>
      <w:r w:rsidRPr="00226577">
        <w:rPr>
          <w:rFonts w:ascii="Arial" w:hAnsi="Arial" w:cs="Arial"/>
        </w:rPr>
        <w:t>6.2. této</w:t>
      </w:r>
      <w:proofErr w:type="gramEnd"/>
      <w:r w:rsidRPr="00226577">
        <w:rPr>
          <w:rFonts w:ascii="Arial" w:hAnsi="Arial" w:cs="Arial"/>
        </w:rPr>
        <w:t xml:space="preserve"> smlouvy za každý kalendářní den prodlení se splněním závazného termínu stanoveného v odst. 5.1. této smlouvy.</w:t>
      </w:r>
    </w:p>
    <w:p w14:paraId="0EEF7E04" w14:textId="5B8AB42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Pokud Prodávající poruší s</w:t>
      </w:r>
      <w:r w:rsidR="007E6977" w:rsidRPr="00226577">
        <w:rPr>
          <w:rFonts w:ascii="Arial" w:hAnsi="Arial" w:cs="Arial"/>
        </w:rPr>
        <w:t>vůj závazek uv</w:t>
      </w:r>
      <w:r w:rsidR="002941ED" w:rsidRPr="00226577">
        <w:rPr>
          <w:rFonts w:ascii="Arial" w:hAnsi="Arial" w:cs="Arial"/>
        </w:rPr>
        <w:t xml:space="preserve">edený v odst. </w:t>
      </w:r>
      <w:proofErr w:type="gramStart"/>
      <w:r w:rsidR="002941ED" w:rsidRPr="00226577">
        <w:rPr>
          <w:rFonts w:ascii="Arial" w:hAnsi="Arial" w:cs="Arial"/>
        </w:rPr>
        <w:t>7.11</w:t>
      </w:r>
      <w:r w:rsidR="0010560B" w:rsidRPr="00226577">
        <w:rPr>
          <w:rFonts w:ascii="Arial" w:hAnsi="Arial" w:cs="Arial"/>
        </w:rPr>
        <w:t>. této</w:t>
      </w:r>
      <w:proofErr w:type="gramEnd"/>
      <w:r w:rsidR="0010560B" w:rsidRPr="00226577">
        <w:rPr>
          <w:rFonts w:ascii="Arial" w:hAnsi="Arial" w:cs="Arial"/>
        </w:rPr>
        <w:t xml:space="preserve"> smlouvy, zavazuje se </w:t>
      </w:r>
      <w:r w:rsidRPr="00226577">
        <w:rPr>
          <w:rFonts w:ascii="Arial" w:hAnsi="Arial" w:cs="Arial"/>
        </w:rPr>
        <w:t>Kupujícímu uhradit jednorázovou smluvní pokutu ve výši 0,05 % z</w:t>
      </w:r>
      <w:r w:rsidR="009F17EB" w:rsidRPr="00226577">
        <w:rPr>
          <w:rFonts w:ascii="Arial" w:hAnsi="Arial" w:cs="Arial"/>
        </w:rPr>
        <w:t xml:space="preserve"> celkové </w:t>
      </w:r>
      <w:r w:rsidRPr="00226577">
        <w:rPr>
          <w:rFonts w:ascii="Arial" w:hAnsi="Arial" w:cs="Arial"/>
        </w:rPr>
        <w:t>kupní ceny včetně DPH dle odst. 6.2. této smlouvy.</w:t>
      </w:r>
    </w:p>
    <w:p w14:paraId="14C20E70" w14:textId="6797368A"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Prodávající se zavazuje plnit povinnosti, jejichž splnění je </w:t>
      </w:r>
      <w:r w:rsidR="0010560B" w:rsidRPr="00226577">
        <w:rPr>
          <w:rFonts w:ascii="Arial" w:hAnsi="Arial" w:cs="Arial"/>
        </w:rPr>
        <w:t>zajištěno smluvní pokutou, i po </w:t>
      </w:r>
      <w:r w:rsidRPr="00226577">
        <w:rPr>
          <w:rFonts w:ascii="Arial" w:hAnsi="Arial" w:cs="Arial"/>
        </w:rPr>
        <w:t>zaplacení smluvní pokuty.</w:t>
      </w:r>
    </w:p>
    <w:p w14:paraId="73B08DE4"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Přesáhne-li výše škody, způsobené Kupujícímu porušením povinnosti zajištěné smluvní pokutou, smluvní pokutu, zavazuje se Prodávající nahradit Kupujícímu způsobenou škodu přesahující smluvní pokutu.</w:t>
      </w:r>
    </w:p>
    <w:p w14:paraId="57404E4D"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pokuta je splatná nejpozději do sedmi (7) dnů poté, co Prodávající poruší smluvní povinnost, jejíž splnění je zajištěno smluvní pokutou. Bez ohledu na ujednání předchozí věty je smluvní pokuta vždy splatná nejpozději do sedmi (7) dnů poté, co Kupující požádá Prodávajícího o zaplacení smluvní pokuty.</w:t>
      </w:r>
    </w:p>
    <w:p w14:paraId="5908BE28"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 zavazují zaplatit druhé smluvní straně úrok z prodlení ve výši stanovené obecně závazným právním předpisem z dlužné částky za každý den prodlení se splněním svého peněžitého závazku dle této smlouvy.</w:t>
      </w:r>
    </w:p>
    <w:p w14:paraId="45A48805" w14:textId="1D95F473" w:rsidR="003948EE" w:rsidRPr="00B575F8" w:rsidRDefault="00CA3C5E"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Za porušení právní povinnosti ve smyslu této smlouvy se rovněž považuje, jestliže se některé prohlášení Prodávajícího, učiněné v této smlouvě nebo v souvislosti s plněním této smlouvy, ukáže být nepravdivým, nepřesným či zavádějícím (dále též jen „</w:t>
      </w:r>
      <w:r w:rsidRPr="00226577">
        <w:rPr>
          <w:rFonts w:ascii="Arial" w:hAnsi="Arial" w:cs="Arial"/>
          <w:b/>
          <w:bCs/>
        </w:rPr>
        <w:t>Porušení prohlášení</w:t>
      </w:r>
      <w:r w:rsidRPr="00226577">
        <w:rPr>
          <w:rFonts w:ascii="Arial" w:hAnsi="Arial" w:cs="Arial"/>
        </w:rPr>
        <w:t>“). Prodávající se zavazuje nahradit Kupujícímu škodu, a to včetně nemajetkové újmy,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14:paraId="75A77CE9"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Ochrana informací</w:t>
      </w:r>
    </w:p>
    <w:p w14:paraId="356FE324" w14:textId="73E47BD3"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Smluvní strany se zavazují dodržovat mlčenlivost a zachovávat výrobní či obchodní tajemství druhé smluvní strany, a to ohledně všech skutečností, o kterých se dozvěděly v souvislosti </w:t>
      </w:r>
      <w:r w:rsidR="00B87261" w:rsidRPr="00226577">
        <w:rPr>
          <w:rFonts w:ascii="Arial" w:hAnsi="Arial" w:cs="Arial"/>
        </w:rPr>
        <w:br/>
      </w:r>
      <w:r w:rsidRPr="00226577">
        <w:rPr>
          <w:rFonts w:ascii="Arial" w:hAnsi="Arial" w:cs="Arial"/>
        </w:rPr>
        <w:t xml:space="preserve">s touto smlouvu a které takto případně budou dotčenou smluvní stranou výslovně označeny, nepůjde-li o skutečnosti obecně známé.  </w:t>
      </w:r>
    </w:p>
    <w:p w14:paraId="2069B685" w14:textId="1B4F646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strana, která získala skutečnost chráněnou dle tohoto článku smlouvy od druhé smluvní strany, se zavazuje zajistit, aby tuto skutečnost uchoval v tajnosti a nezneužil ji žádný z jej</w:t>
      </w:r>
      <w:r w:rsidR="00905108" w:rsidRPr="00226577">
        <w:rPr>
          <w:rFonts w:ascii="Arial" w:hAnsi="Arial" w:cs="Arial"/>
        </w:rPr>
        <w:t>i</w:t>
      </w:r>
      <w:r w:rsidRPr="00226577">
        <w:rPr>
          <w:rFonts w:ascii="Arial" w:hAnsi="Arial" w:cs="Arial"/>
        </w:rPr>
        <w:t xml:space="preserve">ch </w:t>
      </w:r>
      <w:r w:rsidR="00905108" w:rsidRPr="00226577">
        <w:rPr>
          <w:rFonts w:ascii="Arial" w:hAnsi="Arial" w:cs="Arial"/>
        </w:rPr>
        <w:t>zaměstnanců</w:t>
      </w:r>
      <w:r w:rsidRPr="00226577">
        <w:rPr>
          <w:rFonts w:ascii="Arial" w:hAnsi="Arial" w:cs="Arial"/>
        </w:rPr>
        <w:t>, orgánů nebo členů jejích orgánů bez oh</w:t>
      </w:r>
      <w:r w:rsidR="00E74D8E">
        <w:rPr>
          <w:rFonts w:ascii="Arial" w:hAnsi="Arial" w:cs="Arial"/>
        </w:rPr>
        <w:t>ledu na jeho zařazení, který se </w:t>
      </w:r>
      <w:r w:rsidRPr="00226577">
        <w:rPr>
          <w:rFonts w:ascii="Arial" w:hAnsi="Arial" w:cs="Arial"/>
        </w:rPr>
        <w:t>dostane nebo by se mohl dostat do styku s touto skutečností.</w:t>
      </w:r>
    </w:p>
    <w:p w14:paraId="128BC903" w14:textId="5E4C0C34" w:rsidR="00885707" w:rsidRPr="00226577" w:rsidRDefault="00CA3C5E" w:rsidP="006F6C0A">
      <w:pPr>
        <w:pStyle w:val="Smlouva4"/>
        <w:keepNext w:val="0"/>
        <w:numPr>
          <w:ilvl w:val="1"/>
          <w:numId w:val="4"/>
        </w:numPr>
        <w:tabs>
          <w:tab w:val="left" w:pos="709"/>
        </w:tabs>
        <w:rPr>
          <w:rFonts w:ascii="Arial" w:hAnsi="Arial" w:cs="Arial"/>
        </w:rPr>
      </w:pPr>
      <w:r w:rsidRPr="00226577">
        <w:rPr>
          <w:rFonts w:ascii="Arial" w:hAnsi="Arial" w:cs="Arial"/>
        </w:rPr>
        <w:t xml:space="preserve">Omezení stanovená v odst. </w:t>
      </w:r>
      <w:proofErr w:type="gramStart"/>
      <w:r w:rsidRPr="00226577">
        <w:rPr>
          <w:rFonts w:ascii="Arial" w:hAnsi="Arial" w:cs="Arial"/>
        </w:rPr>
        <w:t>14.1. této</w:t>
      </w:r>
      <w:proofErr w:type="gramEnd"/>
      <w:r w:rsidRPr="00226577">
        <w:rPr>
          <w:rFonts w:ascii="Arial" w:hAnsi="Arial" w:cs="Arial"/>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 Omezení stanovená v odst. </w:t>
      </w:r>
      <w:proofErr w:type="gramStart"/>
      <w:r w:rsidRPr="00226577">
        <w:rPr>
          <w:rFonts w:ascii="Arial" w:hAnsi="Arial" w:cs="Arial"/>
        </w:rPr>
        <w:t>14.1</w:t>
      </w:r>
      <w:r w:rsidR="007646C3" w:rsidRPr="00226577">
        <w:rPr>
          <w:rFonts w:ascii="Arial" w:hAnsi="Arial" w:cs="Arial"/>
        </w:rPr>
        <w:t>.</w:t>
      </w:r>
      <w:r w:rsidRPr="00226577">
        <w:rPr>
          <w:rFonts w:ascii="Arial" w:hAnsi="Arial" w:cs="Arial"/>
        </w:rPr>
        <w:t xml:space="preserve"> této</w:t>
      </w:r>
      <w:proofErr w:type="gramEnd"/>
      <w:r w:rsidRPr="00226577">
        <w:rPr>
          <w:rFonts w:ascii="Arial" w:hAnsi="Arial" w:cs="Arial"/>
        </w:rPr>
        <w:t xml:space="preserve"> smlouvy se dále nevztahují na zveřejnění informací a celého textu smlouvy v registru smluv podle zákona č. 340/2015 Sb., o zvláštních podmínkách účinnosti některých smluv, uveřejňování těchto smluv a o registru smluv (zákon o registru smluv), zveřejnění informací </w:t>
      </w:r>
      <w:r w:rsidR="00B87261" w:rsidRPr="00226577">
        <w:rPr>
          <w:rFonts w:ascii="Arial" w:hAnsi="Arial" w:cs="Arial"/>
        </w:rPr>
        <w:br/>
      </w:r>
      <w:r w:rsidRPr="00226577">
        <w:rPr>
          <w:rFonts w:ascii="Arial" w:hAnsi="Arial" w:cs="Arial"/>
        </w:rPr>
        <w:t xml:space="preserve">a smlouvy na profilu zadavatele veřejné zakázky, ani na poskytnutí informací včetně celého textu smlouvy v souladu s ustanovením zákona č. 106/1999 Sb., o svobodném přístupu k informacím. Smluvní strany k tomu shodně prohlašují, že text této uzavřené kupní smlouvy neobsahuje žádné skutečnosti ve smyslu čl. 14.1. </w:t>
      </w:r>
    </w:p>
    <w:p w14:paraId="17AB3083"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p>
    <w:p w14:paraId="1D70E2D1" w14:textId="434F2CCE"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0EBA1B82"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 zavazují dodržovat povinnosti uvedené v tomto článku smlouvy po celou dobu trvání smlouvy i po úplném splnění závazků podle této smlouvy.</w:t>
      </w:r>
    </w:p>
    <w:p w14:paraId="14BE0AD1" w14:textId="4F76BB4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59B1BD6E" w14:textId="7A1F5AF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Při nakládání s osobními údaji a/nebo jinými údaji chráněnými z</w:t>
      </w:r>
      <w:r w:rsidR="007B2811">
        <w:rPr>
          <w:rFonts w:ascii="Arial" w:hAnsi="Arial" w:cs="Arial"/>
        </w:rPr>
        <w:t>vláštními právními předpisy, se </w:t>
      </w:r>
      <w:r w:rsidRPr="00226577">
        <w:rPr>
          <w:rFonts w:ascii="Arial" w:hAnsi="Arial" w:cs="Arial"/>
        </w:rPr>
        <w:t>kterými se případně Prodávající dostane do styku při plnění této smlouvy, je vždy rozhodujícím hlediskem ochrana práv a zájmů Kupujícího.</w:t>
      </w:r>
    </w:p>
    <w:p w14:paraId="12BD0612" w14:textId="249F0AF4"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Právní nástupnictví</w:t>
      </w:r>
    </w:p>
    <w:p w14:paraId="789EA399"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Kupující je oprávněn svá práva i povinnosti podle této smlouvy postoupit a/nebo převést písemnou smlouvou jakékoliv třetí osobě, a to v celku nebo jednotlivě a po částech. </w:t>
      </w:r>
      <w:r w:rsidRPr="008E1ABB">
        <w:rPr>
          <w:rFonts w:ascii="Arial" w:hAnsi="Arial" w:cs="Arial"/>
        </w:rPr>
        <w:t xml:space="preserve">K tomu dává Prodávající Kupujícímu svůj výslovný souhlas. Prodávající se zavazuje poskytnout </w:t>
      </w:r>
      <w:r w:rsidRPr="00226577">
        <w:rPr>
          <w:rFonts w:ascii="Arial" w:hAnsi="Arial" w:cs="Arial"/>
        </w:rPr>
        <w:t>Kupujícímu potřebnou součinnost k postoupení a/nebo převodu jeho práv a povinností podle této smlouvy na třetí osobu, a to ve formě a způsobem, které jsou k tomu případně potřebné podle příslušné právní úpravy.</w:t>
      </w:r>
    </w:p>
    <w:p w14:paraId="3A91FF03" w14:textId="70656746" w:rsidR="00A83C26" w:rsidRPr="00B575F8" w:rsidRDefault="00CA3C5E" w:rsidP="00B575F8">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není oprávněn postoupit práva, povinnosti, závazky a pohledávky z této smlouvy třetí osobě bez předchozího písemného souhlasu Kupujícího.</w:t>
      </w:r>
    </w:p>
    <w:p w14:paraId="39CFC16C"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r w:rsidRPr="00226577">
        <w:rPr>
          <w:rFonts w:ascii="Arial" w:hAnsi="Arial" w:cs="Arial"/>
        </w:rPr>
        <w:t>Komunikace smluvních stran a pověřené osoby</w:t>
      </w:r>
    </w:p>
    <w:p w14:paraId="723C29AB" w14:textId="6AECAD89"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Jakékoliv písemnosti doručované dle této smlouvy si vzáj</w:t>
      </w:r>
      <w:r w:rsidR="0010560B" w:rsidRPr="00226577">
        <w:rPr>
          <w:rFonts w:ascii="Arial" w:hAnsi="Arial" w:cs="Arial"/>
        </w:rPr>
        <w:t>emně smluvní strany doručují na </w:t>
      </w:r>
      <w:r w:rsidRPr="00226577">
        <w:rPr>
          <w:rFonts w:ascii="Arial" w:hAnsi="Arial" w:cs="Arial"/>
        </w:rPr>
        <w:t xml:space="preserve">adresy uvedené v záhlaví této smlouvy, příp. na jinou adresu, kterou smluvní strana prokazatelně předem označí druhé straně jako kontaktní </w:t>
      </w:r>
      <w:r w:rsidR="0010560B" w:rsidRPr="00226577">
        <w:rPr>
          <w:rFonts w:ascii="Arial" w:hAnsi="Arial" w:cs="Arial"/>
        </w:rPr>
        <w:t>adresu pro doručování. Pokud na </w:t>
      </w:r>
      <w:r w:rsidRPr="00226577">
        <w:rPr>
          <w:rFonts w:ascii="Arial" w:hAnsi="Arial" w:cs="Arial"/>
        </w:rPr>
        <w:t>takto dohodnutých adresách nebude adresát zastižen</w:t>
      </w:r>
      <w:r w:rsidR="0010560B" w:rsidRPr="00226577">
        <w:rPr>
          <w:rFonts w:ascii="Arial" w:hAnsi="Arial" w:cs="Arial"/>
        </w:rPr>
        <w:t xml:space="preserve"> (listina bude vrácena poštou s </w:t>
      </w:r>
      <w:r w:rsidRPr="00226577">
        <w:rPr>
          <w:rFonts w:ascii="Arial" w:hAnsi="Arial" w:cs="Arial"/>
        </w:rPr>
        <w:t>označením, že druhá smluvní strana nebyla zastižena), stává se doručení této listiny účinným ke dni, kdy byl doporučený dopis s doručenkou poštou vrácen druhé smluvní straně.</w:t>
      </w:r>
    </w:p>
    <w:p w14:paraId="0917725F" w14:textId="3085F053"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Jakékoliv písemnosti běžného charakteru (nikoliv zejména písemnosti, jejichž předmětem je návrh či akceptace změny smlouvy, výtka porušení smluvní povinnosti, uplatnění sankce, odstoupení od smlouvy), jakož i nároky Kupujícího dle čl. 11 této smlouvy mohou být doručovány též na e-mailové adresy označené druhou smluvní stranou, popř. jiným způsobem smluvními stranami v průběhu trvání spolupráce dle této smlouvy dohodnutým.</w:t>
      </w:r>
    </w:p>
    <w:p w14:paraId="638B53B1" w14:textId="766475DA"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se dohodly na vytvoření pracovního týmu, který bude vzájemně úzce spolupracovat při plnění technických, provozních či organiz</w:t>
      </w:r>
      <w:r w:rsidR="0010560B" w:rsidRPr="00226577">
        <w:rPr>
          <w:rFonts w:ascii="Arial" w:hAnsi="Arial" w:cs="Arial"/>
        </w:rPr>
        <w:t>ačních úkolů dle této smlouvy a </w:t>
      </w:r>
      <w:r w:rsidRPr="00226577">
        <w:rPr>
          <w:rFonts w:ascii="Arial" w:hAnsi="Arial" w:cs="Arial"/>
        </w:rPr>
        <w:t xml:space="preserve">účastnit se případných koordinačních schůzek. Ze strany Kupujícího tvoří pracovní tým zejména </w:t>
      </w:r>
      <w:r w:rsidR="00BC7A87" w:rsidRPr="00226577">
        <w:rPr>
          <w:rFonts w:ascii="Arial" w:hAnsi="Arial" w:cs="Arial"/>
        </w:rPr>
        <w:t xml:space="preserve">zaměstnanci </w:t>
      </w:r>
      <w:r w:rsidR="000D602C" w:rsidRPr="00226577">
        <w:rPr>
          <w:rFonts w:ascii="Arial" w:hAnsi="Arial" w:cs="Arial"/>
        </w:rPr>
        <w:t>technického úseku</w:t>
      </w:r>
      <w:r w:rsidRPr="00226577">
        <w:rPr>
          <w:rFonts w:ascii="Arial" w:hAnsi="Arial" w:cs="Arial"/>
        </w:rPr>
        <w:t xml:space="preserve"> </w:t>
      </w:r>
      <w:r w:rsidR="00194496" w:rsidRPr="00226577">
        <w:rPr>
          <w:rFonts w:ascii="Arial" w:hAnsi="Arial" w:cs="Arial"/>
        </w:rPr>
        <w:t>(</w:t>
      </w:r>
      <w:r w:rsidRPr="00226577">
        <w:rPr>
          <w:rFonts w:ascii="Arial" w:hAnsi="Arial" w:cs="Arial"/>
        </w:rPr>
        <w:t>vedoucí oddělení zdravotnické techniky, technický náměstek)</w:t>
      </w:r>
      <w:r w:rsidRPr="00226577">
        <w:rPr>
          <w:rFonts w:ascii="Arial" w:hAnsi="Arial" w:cs="Arial"/>
          <w:color w:val="000000" w:themeColor="text1"/>
        </w:rPr>
        <w:t xml:space="preserve">, </w:t>
      </w:r>
      <w:r w:rsidRPr="00226577">
        <w:rPr>
          <w:rFonts w:ascii="Arial" w:hAnsi="Arial" w:cs="Arial"/>
        </w:rPr>
        <w:t xml:space="preserve">přičemž osobou pověřenou v rámci tohoto centra ke </w:t>
      </w:r>
      <w:r w:rsidR="007B2811">
        <w:rPr>
          <w:rFonts w:ascii="Arial" w:hAnsi="Arial" w:cs="Arial"/>
        </w:rPr>
        <w:t>koordinaci jednotlivých úkolů a </w:t>
      </w:r>
      <w:r w:rsidRPr="00226577">
        <w:rPr>
          <w:rFonts w:ascii="Arial" w:hAnsi="Arial" w:cs="Arial"/>
        </w:rPr>
        <w:t xml:space="preserve">komunikaci s Prodávajícím je František Kalina, BA (Hons), MSc. Ze strany Prodávajícího tvoří pracovní tým </w:t>
      </w:r>
      <w:r w:rsidR="008E1ABB">
        <w:rPr>
          <w:rFonts w:ascii="Arial" w:hAnsi="Arial" w:cs="Arial"/>
          <w:i/>
          <w:iCs/>
          <w:color w:val="FF0000"/>
        </w:rPr>
        <w:t>_______________ [doplní účastník</w:t>
      </w:r>
      <w:r w:rsidRPr="00226577">
        <w:rPr>
          <w:rFonts w:ascii="Arial" w:hAnsi="Arial" w:cs="Arial"/>
          <w:i/>
          <w:iCs/>
          <w:color w:val="FF0000"/>
        </w:rPr>
        <w:t>],</w:t>
      </w:r>
      <w:r w:rsidRPr="00226577">
        <w:rPr>
          <w:rFonts w:ascii="Arial" w:hAnsi="Arial" w:cs="Arial"/>
          <w:color w:val="FF0000"/>
        </w:rPr>
        <w:t xml:space="preserve"> přičemž osobou pověřenou v rámci tohoto týmu ke koordinaci jednotlivých úkolů a komunikaci s Kupujícím je pan/paní </w:t>
      </w:r>
      <w:r w:rsidR="008E1ABB">
        <w:rPr>
          <w:rFonts w:ascii="Arial" w:hAnsi="Arial" w:cs="Arial"/>
          <w:i/>
          <w:iCs/>
          <w:color w:val="FF0000"/>
        </w:rPr>
        <w:t>_____________ [doplní účastník</w:t>
      </w:r>
      <w:r w:rsidRPr="00226577">
        <w:rPr>
          <w:rFonts w:ascii="Arial" w:hAnsi="Arial" w:cs="Arial"/>
          <w:i/>
          <w:iCs/>
          <w:color w:val="FF0000"/>
        </w:rPr>
        <w:t>],</w:t>
      </w:r>
      <w:r w:rsidRPr="00226577">
        <w:rPr>
          <w:rFonts w:ascii="Arial" w:hAnsi="Arial" w:cs="Arial"/>
          <w:color w:val="FF0000"/>
        </w:rPr>
        <w:t xml:space="preserve"> tel.</w:t>
      </w:r>
      <w:r w:rsidR="00BC7A87" w:rsidRPr="00226577">
        <w:rPr>
          <w:rFonts w:ascii="Arial" w:hAnsi="Arial" w:cs="Arial"/>
          <w:color w:val="FF0000"/>
        </w:rPr>
        <w:t xml:space="preserve"> </w:t>
      </w:r>
      <w:r w:rsidRPr="00226577">
        <w:rPr>
          <w:rFonts w:ascii="Arial" w:hAnsi="Arial" w:cs="Arial"/>
          <w:color w:val="FF0000"/>
        </w:rPr>
        <w:t xml:space="preserve">č. </w:t>
      </w:r>
      <w:r w:rsidR="008E1ABB">
        <w:rPr>
          <w:rFonts w:ascii="Arial" w:hAnsi="Arial" w:cs="Arial"/>
          <w:i/>
          <w:iCs/>
          <w:color w:val="FF0000"/>
        </w:rPr>
        <w:t>____________ [doplní účastník</w:t>
      </w:r>
      <w:r w:rsidRPr="00226577">
        <w:rPr>
          <w:rFonts w:ascii="Arial" w:hAnsi="Arial" w:cs="Arial"/>
          <w:i/>
          <w:iCs/>
          <w:color w:val="FF0000"/>
        </w:rPr>
        <w:t>]</w:t>
      </w:r>
      <w:r w:rsidRPr="00226577">
        <w:rPr>
          <w:rFonts w:ascii="Arial" w:hAnsi="Arial" w:cs="Arial"/>
          <w:color w:val="FF0000"/>
        </w:rPr>
        <w:t xml:space="preserve">. </w:t>
      </w:r>
      <w:r w:rsidRPr="00226577">
        <w:rPr>
          <w:rFonts w:ascii="Arial" w:hAnsi="Arial" w:cs="Arial"/>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w:t>
      </w:r>
      <w:r w:rsidR="00D27EA0" w:rsidRPr="00226577">
        <w:rPr>
          <w:rFonts w:ascii="Arial" w:hAnsi="Arial" w:cs="Arial"/>
        </w:rPr>
        <w:t>ně, aniž by se to považovalo za </w:t>
      </w:r>
      <w:r w:rsidRPr="00226577">
        <w:rPr>
          <w:rFonts w:ascii="Arial" w:hAnsi="Arial" w:cs="Arial"/>
        </w:rPr>
        <w:t>změnu této smlouvy.</w:t>
      </w:r>
    </w:p>
    <w:p w14:paraId="73169B71" w14:textId="6BAEF57F" w:rsidR="0088570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Jakékoliv změny této smlouvy je možné činit pouze po jejich odsouhlasení příslušnými orgány obou smluvních stran a pouze formou dodatků pod</w:t>
      </w:r>
      <w:r w:rsidR="0010560B" w:rsidRPr="00226577">
        <w:rPr>
          <w:rFonts w:ascii="Arial" w:hAnsi="Arial" w:cs="Arial"/>
        </w:rPr>
        <w:t>epsaných ze strany Kupujícího i </w:t>
      </w:r>
      <w:r w:rsidRPr="00226577">
        <w:rPr>
          <w:rFonts w:ascii="Arial" w:hAnsi="Arial" w:cs="Arial"/>
        </w:rPr>
        <w:t>Prodávajícího jejich statutárními orgány, popř. jinými orgány či osobami prokazatelně vybavenými písemnou plnou mocí a oprávněnými činit jménem nebo za příslušnou smluvní stranu takové právní jednání.</w:t>
      </w:r>
    </w:p>
    <w:p w14:paraId="33F3D5AE" w14:textId="77777777" w:rsidR="007E4DEF" w:rsidRPr="007E4DEF" w:rsidRDefault="007E4DEF" w:rsidP="007E4DEF">
      <w:pPr>
        <w:pStyle w:val="Smlouva1"/>
        <w:keepNext w:val="0"/>
        <w:numPr>
          <w:ilvl w:val="0"/>
          <w:numId w:val="4"/>
        </w:numPr>
        <w:tabs>
          <w:tab w:val="clear" w:pos="390"/>
          <w:tab w:val="num" w:pos="567"/>
        </w:tabs>
        <w:ind w:left="709" w:hanging="709"/>
        <w:jc w:val="center"/>
        <w:rPr>
          <w:rFonts w:ascii="Arial" w:hAnsi="Arial" w:cs="Arial"/>
        </w:rPr>
      </w:pPr>
      <w:r w:rsidRPr="007E4DEF">
        <w:rPr>
          <w:rFonts w:ascii="Arial" w:hAnsi="Arial" w:cs="Arial"/>
        </w:rPr>
        <w:t>Obchodní podmínky vztahující se k odpovědnému zadávání</w:t>
      </w:r>
    </w:p>
    <w:p w14:paraId="2C593194" w14:textId="77777777" w:rsidR="007E4DEF" w:rsidRPr="007E4DEF" w:rsidRDefault="007E4DEF" w:rsidP="007E4DEF">
      <w:pPr>
        <w:pStyle w:val="Smlouva4"/>
        <w:keepNext w:val="0"/>
        <w:numPr>
          <w:ilvl w:val="1"/>
          <w:numId w:val="4"/>
        </w:numPr>
        <w:tabs>
          <w:tab w:val="left" w:pos="709"/>
        </w:tabs>
        <w:ind w:left="709" w:hanging="709"/>
        <w:rPr>
          <w:rFonts w:ascii="Arial" w:hAnsi="Arial" w:cs="Arial"/>
        </w:rPr>
      </w:pPr>
      <w:r w:rsidRPr="007E4DEF">
        <w:rPr>
          <w:rFonts w:ascii="Arial" w:hAnsi="Arial" w:cs="Arial"/>
        </w:rPr>
        <w:t>Sociální odpovědné zadávání</w:t>
      </w:r>
    </w:p>
    <w:p w14:paraId="74CFCB89" w14:textId="77777777" w:rsidR="007E4DEF" w:rsidRPr="007E4DEF" w:rsidRDefault="007E4DEF" w:rsidP="007E4DEF">
      <w:pPr>
        <w:pStyle w:val="Smlouva4"/>
        <w:numPr>
          <w:ilvl w:val="0"/>
          <w:numId w:val="32"/>
        </w:numPr>
        <w:rPr>
          <w:rFonts w:ascii="Arial" w:hAnsi="Arial" w:cs="Arial"/>
        </w:rPr>
      </w:pPr>
      <w:r w:rsidRPr="007E4DEF">
        <w:rPr>
          <w:rFonts w:ascii="Arial" w:hAnsi="Arial" w:cs="Arial"/>
        </w:rPr>
        <w:t>Prodávající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 V případě, že Objednatel zjistí jakékoli porušení legálního zaměstnávání či nedodržení pracovně právních předpisů a odpovídajících podmínek práce včetně bezpečnosti práce, je prodávající povinen zaplatit smluvní pokutu ve výši 10 000,- Kč za každý zjištěný případ.</w:t>
      </w:r>
    </w:p>
    <w:p w14:paraId="62C03FA1" w14:textId="77777777" w:rsidR="007E4DEF" w:rsidRPr="007E4DEF" w:rsidRDefault="007E4DEF" w:rsidP="007E4DEF">
      <w:pPr>
        <w:pStyle w:val="Smlouva4"/>
        <w:numPr>
          <w:ilvl w:val="0"/>
          <w:numId w:val="32"/>
        </w:numPr>
        <w:rPr>
          <w:rFonts w:ascii="Arial" w:hAnsi="Arial" w:cs="Arial"/>
        </w:rPr>
      </w:pPr>
      <w:r w:rsidRPr="007E4DEF">
        <w:rPr>
          <w:rFonts w:ascii="Arial" w:hAnsi="Arial" w:cs="Arial"/>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 V případě, že Kupující zjistí, že Prodávající nesplnil povinnost zabezpečit podobné smluvní podmínky pro své poddodavatele (obdobné vůči smlouvě mezi Kupujícím a Prodávajícím), je Prodávající povinen zaplatit Kupujícímu smluvní pokutu ve výši 5 000,- Kč za každý zjištěný případ.</w:t>
      </w:r>
    </w:p>
    <w:p w14:paraId="0455DCE2" w14:textId="77777777" w:rsidR="007E4DEF" w:rsidRPr="007E4DEF" w:rsidRDefault="007E4DEF" w:rsidP="007E4DEF">
      <w:pPr>
        <w:pStyle w:val="Smlouva4"/>
        <w:numPr>
          <w:ilvl w:val="0"/>
          <w:numId w:val="32"/>
        </w:numPr>
        <w:rPr>
          <w:rFonts w:ascii="Arial" w:hAnsi="Arial" w:cs="Arial"/>
        </w:rPr>
      </w:pPr>
      <w:r w:rsidRPr="007E4DEF">
        <w:rPr>
          <w:rFonts w:ascii="Arial" w:hAnsi="Arial" w:cs="Arial"/>
        </w:rPr>
        <w:t>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V případě, že prodávající nezajistí řádné a včasné plnění finančních závazků svým poddodavatelům ve smyslu tohoto článku smlouvy, je Prodávající povinen zaplatit Kupujícímu smluvní pokutu ve výši 10 000,- Kč za každou opožděnou platbu těmto poddodavatelům.</w:t>
      </w:r>
    </w:p>
    <w:p w14:paraId="45563EB4" w14:textId="77777777" w:rsidR="00885707" w:rsidRPr="00226577" w:rsidRDefault="00CA3C5E" w:rsidP="0086475D">
      <w:pPr>
        <w:pStyle w:val="Smlouva1"/>
        <w:keepNext w:val="0"/>
        <w:numPr>
          <w:ilvl w:val="0"/>
          <w:numId w:val="4"/>
        </w:numPr>
        <w:tabs>
          <w:tab w:val="clear" w:pos="390"/>
          <w:tab w:val="num" w:pos="567"/>
        </w:tabs>
        <w:ind w:left="709" w:hanging="709"/>
        <w:jc w:val="center"/>
        <w:rPr>
          <w:rFonts w:ascii="Arial" w:hAnsi="Arial" w:cs="Arial"/>
        </w:rPr>
      </w:pPr>
      <w:bookmarkStart w:id="2" w:name="_GoBack"/>
      <w:bookmarkEnd w:id="2"/>
      <w:r w:rsidRPr="00226577">
        <w:rPr>
          <w:rFonts w:ascii="Arial" w:hAnsi="Arial" w:cs="Arial"/>
        </w:rPr>
        <w:t>Závěrečná ustanovení</w:t>
      </w:r>
    </w:p>
    <w:p w14:paraId="18B05496" w14:textId="51C11A38"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prohlašují, že si tuto smlouvu přečetly, ž</w:t>
      </w:r>
      <w:r w:rsidR="00451996">
        <w:rPr>
          <w:rFonts w:ascii="Arial" w:hAnsi="Arial" w:cs="Arial"/>
        </w:rPr>
        <w:t>e s jejím obsahem souhlasí a že </w:t>
      </w:r>
      <w:r w:rsidRPr="00226577">
        <w:rPr>
          <w:rFonts w:ascii="Arial" w:hAnsi="Arial" w:cs="Arial"/>
        </w:rPr>
        <w:t>vyjadřuje jejich pravou, svobodnou a vážnou vůli. Smluvní strany dále prohlašují, že tuto smlouvu neuzavřely v tísni ani za nápadně nevýhodných podmínek. Na důkaz toho připojují své vlastnoruční podpisy.</w:t>
      </w:r>
    </w:p>
    <w:p w14:paraId="3FA9C620" w14:textId="71344B4C"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Pokud v této smlouvě není stanoveno jinak, řídí se právní vztahy z ní vzniklé právním řádem České republiky, zejména zákonem č. 89/2012 Sb., občanský zákoník, </w:t>
      </w:r>
      <w:r w:rsidR="00E86410" w:rsidRPr="00226577">
        <w:rPr>
          <w:rFonts w:ascii="Arial" w:hAnsi="Arial" w:cs="Arial"/>
        </w:rPr>
        <w:t>ve znění pozdějších předpisů</w:t>
      </w:r>
      <w:r w:rsidRPr="00226577">
        <w:rPr>
          <w:rFonts w:ascii="Arial" w:hAnsi="Arial" w:cs="Arial"/>
        </w:rPr>
        <w:t xml:space="preserve">, a zákonem č. 121/2000 Sb. (autorský zákon), </w:t>
      </w:r>
      <w:r w:rsidR="00E86410" w:rsidRPr="00226577">
        <w:rPr>
          <w:rFonts w:ascii="Arial" w:hAnsi="Arial" w:cs="Arial"/>
        </w:rPr>
        <w:t>ve znění pozdějších předpisů</w:t>
      </w:r>
      <w:r w:rsidRPr="00226577">
        <w:rPr>
          <w:rFonts w:ascii="Arial" w:hAnsi="Arial" w:cs="Arial"/>
        </w:rPr>
        <w:t>.</w:t>
      </w:r>
    </w:p>
    <w:p w14:paraId="6F2285F9" w14:textId="77777777"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smlouva se uzavírá písemně a představuje úplnou dohodu smluvních stran o předmětu této smlouvy a nahrazuje veškerá předešlá ujednání smluvních stran ústní i písemná týkající se předmětu této smlouvy.</w:t>
      </w:r>
    </w:p>
    <w:p w14:paraId="1A7AA52F" w14:textId="2F3588D5"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Nedílnou součástí této smlouvy jsou její </w:t>
      </w:r>
      <w:r w:rsidR="00892524">
        <w:rPr>
          <w:rFonts w:ascii="Arial" w:hAnsi="Arial" w:cs="Arial"/>
          <w:u w:val="single"/>
        </w:rPr>
        <w:t>Přílohy č. 1 až č. 4</w:t>
      </w:r>
      <w:r w:rsidRPr="00226577">
        <w:rPr>
          <w:rFonts w:ascii="Arial" w:hAnsi="Arial" w:cs="Arial"/>
        </w:rPr>
        <w:t>. Sml</w:t>
      </w:r>
      <w:r w:rsidR="00451996">
        <w:rPr>
          <w:rFonts w:ascii="Arial" w:hAnsi="Arial" w:cs="Arial"/>
        </w:rPr>
        <w:t>uvní strany prohlašují, že </w:t>
      </w:r>
      <w:r w:rsidR="0010560B" w:rsidRPr="00226577">
        <w:rPr>
          <w:rFonts w:ascii="Arial" w:hAnsi="Arial" w:cs="Arial"/>
        </w:rPr>
        <w:t>se s </w:t>
      </w:r>
      <w:r w:rsidRPr="00226577">
        <w:rPr>
          <w:rFonts w:ascii="Arial" w:hAnsi="Arial" w:cs="Arial"/>
        </w:rPr>
        <w:t>těmito přílohami řádně seznámily a že porozuměly jejich obsahu. (č.</w:t>
      </w:r>
      <w:r w:rsidR="00BC7A87" w:rsidRPr="00226577">
        <w:rPr>
          <w:rFonts w:ascii="Arial" w:hAnsi="Arial" w:cs="Arial"/>
        </w:rPr>
        <w:t xml:space="preserve"> </w:t>
      </w:r>
      <w:r w:rsidRPr="00226577">
        <w:rPr>
          <w:rFonts w:ascii="Arial" w:hAnsi="Arial" w:cs="Arial"/>
        </w:rPr>
        <w:t>1</w:t>
      </w:r>
      <w:r w:rsidR="00BC7A87" w:rsidRPr="00226577">
        <w:rPr>
          <w:rFonts w:ascii="Arial" w:hAnsi="Arial" w:cs="Arial"/>
        </w:rPr>
        <w:t xml:space="preserve"> </w:t>
      </w:r>
      <w:r w:rsidRPr="00226577">
        <w:rPr>
          <w:rFonts w:ascii="Arial" w:hAnsi="Arial" w:cs="Arial"/>
        </w:rPr>
        <w:t>-</w:t>
      </w:r>
      <w:r w:rsidR="00BC7A87" w:rsidRPr="00226577">
        <w:rPr>
          <w:rFonts w:ascii="Arial" w:hAnsi="Arial" w:cs="Arial"/>
        </w:rPr>
        <w:t xml:space="preserve"> </w:t>
      </w:r>
      <w:r w:rsidRPr="00226577">
        <w:rPr>
          <w:rFonts w:ascii="Arial" w:hAnsi="Arial" w:cs="Arial"/>
        </w:rPr>
        <w:t>Technická specifikace, č.</w:t>
      </w:r>
      <w:r w:rsidR="00BC7A87" w:rsidRPr="00226577">
        <w:rPr>
          <w:rFonts w:ascii="Arial" w:hAnsi="Arial" w:cs="Arial"/>
        </w:rPr>
        <w:t xml:space="preserve"> </w:t>
      </w:r>
      <w:r w:rsidRPr="00226577">
        <w:rPr>
          <w:rFonts w:ascii="Arial" w:hAnsi="Arial" w:cs="Arial"/>
        </w:rPr>
        <w:t>2</w:t>
      </w:r>
      <w:r w:rsidR="00BC7A87" w:rsidRPr="00226577">
        <w:rPr>
          <w:rFonts w:ascii="Arial" w:hAnsi="Arial" w:cs="Arial"/>
        </w:rPr>
        <w:t xml:space="preserve"> </w:t>
      </w:r>
      <w:r w:rsidRPr="00226577">
        <w:rPr>
          <w:rFonts w:ascii="Arial" w:hAnsi="Arial" w:cs="Arial"/>
        </w:rPr>
        <w:t>-</w:t>
      </w:r>
      <w:r w:rsidR="00BC7A87" w:rsidRPr="00226577">
        <w:rPr>
          <w:rFonts w:ascii="Arial" w:hAnsi="Arial" w:cs="Arial"/>
        </w:rPr>
        <w:t xml:space="preserve"> </w:t>
      </w:r>
      <w:r w:rsidRPr="00226577">
        <w:rPr>
          <w:rFonts w:ascii="Arial" w:hAnsi="Arial" w:cs="Arial"/>
        </w:rPr>
        <w:t xml:space="preserve">Záruka a záruční podmínky, </w:t>
      </w:r>
      <w:r w:rsidR="00C26483">
        <w:rPr>
          <w:rFonts w:ascii="Arial" w:hAnsi="Arial" w:cs="Arial"/>
        </w:rPr>
        <w:t xml:space="preserve">č. 3 – Položkový rozpočet, </w:t>
      </w:r>
      <w:r w:rsidRPr="00226577">
        <w:rPr>
          <w:rFonts w:ascii="Arial" w:hAnsi="Arial" w:cs="Arial"/>
        </w:rPr>
        <w:t>č.</w:t>
      </w:r>
      <w:r w:rsidR="00BC7A87" w:rsidRPr="00226577">
        <w:rPr>
          <w:rFonts w:ascii="Arial" w:hAnsi="Arial" w:cs="Arial"/>
        </w:rPr>
        <w:t xml:space="preserve"> </w:t>
      </w:r>
      <w:r w:rsidR="00C26483">
        <w:rPr>
          <w:rFonts w:ascii="Arial" w:hAnsi="Arial" w:cs="Arial"/>
        </w:rPr>
        <w:t>4</w:t>
      </w:r>
      <w:r w:rsidRPr="00226577">
        <w:rPr>
          <w:rFonts w:ascii="Arial" w:hAnsi="Arial" w:cs="Arial"/>
        </w:rPr>
        <w:t xml:space="preserve"> K</w:t>
      </w:r>
      <w:r w:rsidR="00B575F8">
        <w:rPr>
          <w:rFonts w:ascii="Arial" w:hAnsi="Arial" w:cs="Arial"/>
        </w:rPr>
        <w:t>opie pojistného dokladu účastníka</w:t>
      </w:r>
      <w:r w:rsidRPr="00226577">
        <w:rPr>
          <w:rFonts w:ascii="Arial" w:hAnsi="Arial" w:cs="Arial"/>
        </w:rPr>
        <w:t>).</w:t>
      </w:r>
    </w:p>
    <w:p w14:paraId="6E1FBC23" w14:textId="4C0FF42A"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smlouva může být měněna pouze písemnými, čís</w:t>
      </w:r>
      <w:r w:rsidR="0010560B" w:rsidRPr="00226577">
        <w:rPr>
          <w:rFonts w:ascii="Arial" w:hAnsi="Arial" w:cs="Arial"/>
        </w:rPr>
        <w:t>lovanými dodatky, uzavřenými na </w:t>
      </w:r>
      <w:r w:rsidRPr="00226577">
        <w:rPr>
          <w:rFonts w:ascii="Arial" w:hAnsi="Arial" w:cs="Arial"/>
        </w:rPr>
        <w:t>základě dohody obou smluvních stran.</w:t>
      </w:r>
    </w:p>
    <w:p w14:paraId="5281702B" w14:textId="0690D492"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Neplatnost jednotlivého ustanovení této smlouvy, nezpůsobuje neplatnost smlouvy jako celku. Smluvní strany se zavazují takové ustanovení nahradit bez zbytečného odkladu jiným ustanovením, které bude platné a které svým obsahem bude nejvíce odpovídat</w:t>
      </w:r>
      <w:r w:rsidR="0010560B" w:rsidRPr="00226577">
        <w:rPr>
          <w:rFonts w:ascii="Arial" w:hAnsi="Arial" w:cs="Arial"/>
        </w:rPr>
        <w:t xml:space="preserve"> smyslu a </w:t>
      </w:r>
      <w:r w:rsidRPr="00226577">
        <w:rPr>
          <w:rFonts w:ascii="Arial" w:hAnsi="Arial" w:cs="Arial"/>
        </w:rPr>
        <w:t>hospodářskému účelu původního ustanovení a této smlo</w:t>
      </w:r>
      <w:r w:rsidR="0010560B" w:rsidRPr="00226577">
        <w:rPr>
          <w:rFonts w:ascii="Arial" w:hAnsi="Arial" w:cs="Arial"/>
        </w:rPr>
        <w:t>uvy. Toto ustanovení smlouvy se </w:t>
      </w:r>
      <w:r w:rsidRPr="00226577">
        <w:rPr>
          <w:rFonts w:ascii="Arial" w:hAnsi="Arial" w:cs="Arial"/>
        </w:rPr>
        <w:t>přiměřeně použije i při eventuálním doplnění chybějících částí smlouvy.</w:t>
      </w:r>
    </w:p>
    <w:p w14:paraId="4AB8F95D" w14:textId="77777777" w:rsidR="00885707" w:rsidRPr="00226577" w:rsidRDefault="00CA3C5E" w:rsidP="006F6C0A">
      <w:pPr>
        <w:pStyle w:val="Smlouva4"/>
        <w:numPr>
          <w:ilvl w:val="1"/>
          <w:numId w:val="4"/>
        </w:numPr>
        <w:rPr>
          <w:rFonts w:ascii="Arial" w:hAnsi="Arial" w:cs="Arial"/>
        </w:rPr>
      </w:pPr>
      <w:r w:rsidRPr="00226577">
        <w:rPr>
          <w:rFonts w:ascii="Arial" w:hAnsi="Arial" w:cs="Arial"/>
        </w:rPr>
        <w:t xml:space="preserve">Smluvní strany se zavazují řešit případné spory vzniklé z této smlouvy nebo v souvislosti s ní smírem v souladu s účelem této smlouvy. Nepodaří-li se vyřešit případný spor smírnou cestou, přísluší o něm rozhodnout soudům. </w:t>
      </w:r>
    </w:p>
    <w:p w14:paraId="35433329" w14:textId="3154B56D" w:rsidR="00885707" w:rsidRPr="00226577" w:rsidRDefault="00CA3C5E"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w:t>
      </w:r>
      <w:r w:rsidR="003948EE" w:rsidRPr="00226577">
        <w:rPr>
          <w:rFonts w:ascii="Arial" w:hAnsi="Arial" w:cs="Arial"/>
        </w:rPr>
        <w:t>louva byla sepsána ve dvou (2</w:t>
      </w:r>
      <w:r w:rsidRPr="00226577">
        <w:rPr>
          <w:rFonts w:ascii="Arial" w:hAnsi="Arial" w:cs="Arial"/>
        </w:rPr>
        <w:t>) vyhotoveních v českém jazyce, když každé vyhotovení smlouvy má platnost originálu. Každá ze sm</w:t>
      </w:r>
      <w:r w:rsidR="001963BF">
        <w:rPr>
          <w:rFonts w:ascii="Arial" w:hAnsi="Arial" w:cs="Arial"/>
        </w:rPr>
        <w:t>luvních stran obdrží jedno vyhotovení</w:t>
      </w:r>
      <w:r w:rsidRPr="00226577">
        <w:rPr>
          <w:rFonts w:ascii="Arial" w:hAnsi="Arial" w:cs="Arial"/>
        </w:rPr>
        <w:t xml:space="preserve"> smlouvy.</w:t>
      </w:r>
    </w:p>
    <w:p w14:paraId="36D2FBAE" w14:textId="6F86AFFC" w:rsidR="0078110F" w:rsidRPr="00226577" w:rsidRDefault="0078110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Prodávající výslovně souhlasí se zveřejněním celého textu této smlouvy v informačním systému veřejné správy – Registru smluv.</w:t>
      </w:r>
    </w:p>
    <w:p w14:paraId="2FC3475D" w14:textId="6642E943" w:rsidR="0078110F" w:rsidRPr="00226577" w:rsidRDefault="0078110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 xml:space="preserve">Smluvní strany se dohodly, že zákonnou povinnost dle § 5 odst. 2 zákona </w:t>
      </w:r>
      <w:r w:rsidR="00B627CF" w:rsidRPr="00226577">
        <w:rPr>
          <w:rFonts w:ascii="Arial" w:hAnsi="Arial" w:cs="Arial"/>
        </w:rPr>
        <w:t>o registru smluv splní kupující a splnění této povinnosti doloží prodávajícím</w:t>
      </w:r>
      <w:r w:rsidR="00451996">
        <w:rPr>
          <w:rFonts w:ascii="Arial" w:hAnsi="Arial" w:cs="Arial"/>
        </w:rPr>
        <w:t>u. Současně bere prodávající na </w:t>
      </w:r>
      <w:r w:rsidR="00B627CF" w:rsidRPr="00226577">
        <w:rPr>
          <w:rFonts w:ascii="Arial" w:hAnsi="Arial" w:cs="Arial"/>
        </w:rPr>
        <w:t>vědomí, že v případě nesplnění zákonné povinnosti je smlouva do tří měsíců od jejího podpisu bez dalšího zrušena od samého počátku.</w:t>
      </w:r>
    </w:p>
    <w:p w14:paraId="28D5FD2B" w14:textId="3996E753" w:rsidR="0078110F" w:rsidRPr="00226577" w:rsidRDefault="0078110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Tato smlouva nabývá účinnosti dnem jejího zveřejnění</w:t>
      </w:r>
      <w:r w:rsidR="00451996">
        <w:rPr>
          <w:rFonts w:ascii="Arial" w:hAnsi="Arial" w:cs="Arial"/>
        </w:rPr>
        <w:t xml:space="preserve"> v Registru smluv dle zákona č. </w:t>
      </w:r>
      <w:r w:rsidRPr="00226577">
        <w:rPr>
          <w:rFonts w:ascii="Arial" w:hAnsi="Arial" w:cs="Arial"/>
        </w:rPr>
        <w:t>340/2015 Sb. a je závazná pro případné právní nástupce obou smluvních stran.</w:t>
      </w:r>
    </w:p>
    <w:p w14:paraId="3435C68E" w14:textId="0AB56D67" w:rsidR="0078110F" w:rsidRPr="00226577" w:rsidRDefault="00B627C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na sebe podle § 1765 odst. 2 občanského zákoníku přebírají nebezpečí změny okolností.</w:t>
      </w:r>
    </w:p>
    <w:p w14:paraId="765C1830" w14:textId="5EEF9FAF" w:rsidR="00B627CF" w:rsidRPr="00226577" w:rsidRDefault="00B627CF" w:rsidP="006F6C0A">
      <w:pPr>
        <w:pStyle w:val="Smlouva4"/>
        <w:keepNext w:val="0"/>
        <w:numPr>
          <w:ilvl w:val="1"/>
          <w:numId w:val="4"/>
        </w:numPr>
        <w:tabs>
          <w:tab w:val="left" w:pos="709"/>
        </w:tabs>
        <w:ind w:left="709" w:hanging="709"/>
        <w:rPr>
          <w:rFonts w:ascii="Arial" w:hAnsi="Arial" w:cs="Arial"/>
        </w:rPr>
      </w:pPr>
      <w:r w:rsidRPr="00226577">
        <w:rPr>
          <w:rFonts w:ascii="Arial" w:hAnsi="Arial" w:cs="Arial"/>
        </w:rPr>
        <w:t>Smluvní strany v souladu s ustanovením § 1740 odst. 3 občanského zákoníku vylučují přijetí návrhu této smlouvy s jakoukoliv výhradou, dodatkem nebo odchylkou od učiněného návrhu.</w:t>
      </w:r>
    </w:p>
    <w:p w14:paraId="584C17DE" w14:textId="24DE1977" w:rsidR="00885707" w:rsidRPr="00226577" w:rsidRDefault="00885707" w:rsidP="00594779">
      <w:pPr>
        <w:pStyle w:val="Smlouva4"/>
        <w:keepNext w:val="0"/>
        <w:numPr>
          <w:ilvl w:val="0"/>
          <w:numId w:val="0"/>
        </w:numPr>
        <w:rPr>
          <w:rFonts w:ascii="Arial" w:hAnsi="Arial" w:cs="Arial"/>
        </w:rPr>
      </w:pPr>
    </w:p>
    <w:p w14:paraId="7A3C7271" w14:textId="780B4BBC" w:rsidR="00885707" w:rsidRDefault="00885707" w:rsidP="006F6C0A">
      <w:pPr>
        <w:rPr>
          <w:rFonts w:ascii="Arial" w:hAnsi="Arial" w:cs="Arial"/>
        </w:rPr>
      </w:pPr>
    </w:p>
    <w:p w14:paraId="64657157" w14:textId="09B54BF8" w:rsidR="00B575F8" w:rsidRDefault="00B575F8" w:rsidP="006F6C0A">
      <w:pPr>
        <w:rPr>
          <w:rFonts w:ascii="Arial" w:hAnsi="Arial" w:cs="Arial"/>
        </w:rPr>
      </w:pPr>
    </w:p>
    <w:p w14:paraId="57F6ED70" w14:textId="77777777" w:rsidR="00292676" w:rsidRPr="00226577" w:rsidRDefault="00292676" w:rsidP="00292676">
      <w:pPr>
        <w:pStyle w:val="Zkladntext3"/>
        <w:tabs>
          <w:tab w:val="left" w:pos="4820"/>
        </w:tabs>
        <w:spacing w:before="120"/>
        <w:contextualSpacing/>
        <w:jc w:val="both"/>
        <w:rPr>
          <w:rFonts w:ascii="Arial" w:hAnsi="Arial" w:cs="Arial"/>
          <w:bCs/>
          <w:sz w:val="22"/>
          <w:szCs w:val="22"/>
        </w:rPr>
      </w:pPr>
    </w:p>
    <w:p w14:paraId="36FFD035" w14:textId="77777777" w:rsidR="00292676" w:rsidRPr="00226577" w:rsidRDefault="00292676" w:rsidP="00292676">
      <w:pPr>
        <w:pStyle w:val="Zkladntext3"/>
        <w:tabs>
          <w:tab w:val="left" w:pos="4820"/>
        </w:tabs>
        <w:spacing w:before="120"/>
        <w:contextualSpacing/>
        <w:jc w:val="both"/>
        <w:rPr>
          <w:rFonts w:ascii="Arial" w:hAnsi="Arial" w:cs="Arial"/>
          <w:b/>
          <w:bCs/>
          <w:sz w:val="20"/>
          <w:szCs w:val="22"/>
        </w:rPr>
      </w:pPr>
      <w:r w:rsidRPr="00226577">
        <w:rPr>
          <w:rFonts w:ascii="Arial" w:hAnsi="Arial" w:cs="Arial"/>
          <w:b/>
          <w:bCs/>
          <w:sz w:val="20"/>
          <w:szCs w:val="22"/>
        </w:rPr>
        <w:t>Prodávající:</w:t>
      </w:r>
      <w:r w:rsidRPr="00226577">
        <w:rPr>
          <w:rFonts w:ascii="Arial" w:hAnsi="Arial" w:cs="Arial"/>
          <w:b/>
          <w:bCs/>
          <w:sz w:val="20"/>
          <w:szCs w:val="22"/>
        </w:rPr>
        <w:tab/>
        <w:t>Kupující:</w:t>
      </w:r>
    </w:p>
    <w:p w14:paraId="0EE35806"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42B49EB1" w14:textId="77777777" w:rsidR="00292676" w:rsidRPr="00226577" w:rsidRDefault="00292676" w:rsidP="00292676">
      <w:pPr>
        <w:pStyle w:val="Zkladntext3"/>
        <w:tabs>
          <w:tab w:val="left" w:pos="4820"/>
        </w:tabs>
        <w:spacing w:before="120"/>
        <w:contextualSpacing/>
        <w:jc w:val="both"/>
        <w:rPr>
          <w:rFonts w:ascii="Arial" w:hAnsi="Arial" w:cs="Arial"/>
          <w:sz w:val="20"/>
          <w:szCs w:val="22"/>
        </w:rPr>
      </w:pPr>
      <w:r w:rsidRPr="00226577">
        <w:rPr>
          <w:rFonts w:ascii="Arial" w:hAnsi="Arial" w:cs="Arial"/>
          <w:sz w:val="20"/>
          <w:szCs w:val="22"/>
        </w:rPr>
        <w:t xml:space="preserve">V </w:t>
      </w:r>
      <w:r w:rsidRPr="00226577">
        <w:rPr>
          <w:rFonts w:ascii="Arial" w:hAnsi="Arial" w:cs="Arial"/>
          <w:color w:val="FF0000"/>
          <w:sz w:val="20"/>
          <w:szCs w:val="22"/>
        </w:rPr>
        <w:t xml:space="preserve">....................... </w:t>
      </w:r>
      <w:r w:rsidRPr="00226577">
        <w:rPr>
          <w:rFonts w:ascii="Arial" w:hAnsi="Arial" w:cs="Arial"/>
          <w:sz w:val="20"/>
          <w:szCs w:val="22"/>
        </w:rPr>
        <w:t>dne</w:t>
      </w:r>
      <w:r w:rsidRPr="00226577">
        <w:rPr>
          <w:rFonts w:ascii="Arial" w:hAnsi="Arial" w:cs="Arial"/>
          <w:color w:val="FF0000"/>
          <w:sz w:val="20"/>
          <w:szCs w:val="22"/>
        </w:rPr>
        <w:t xml:space="preserve"> ......................</w:t>
      </w:r>
      <w:r w:rsidRPr="00226577">
        <w:rPr>
          <w:rFonts w:ascii="Arial" w:hAnsi="Arial" w:cs="Arial"/>
          <w:color w:val="FF0000"/>
          <w:sz w:val="20"/>
          <w:szCs w:val="22"/>
        </w:rPr>
        <w:tab/>
      </w:r>
      <w:r w:rsidRPr="00226577">
        <w:rPr>
          <w:rFonts w:ascii="Arial" w:hAnsi="Arial" w:cs="Arial"/>
          <w:sz w:val="20"/>
          <w:szCs w:val="22"/>
        </w:rPr>
        <w:t>V Třebíči dne ...............................</w:t>
      </w:r>
    </w:p>
    <w:p w14:paraId="2638D534"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6D57EAC1" w14:textId="6E950121"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655952C9" w14:textId="77777777" w:rsidR="0010560B" w:rsidRPr="00226577" w:rsidRDefault="0010560B" w:rsidP="00292676">
      <w:pPr>
        <w:pStyle w:val="Zkladntext3"/>
        <w:tabs>
          <w:tab w:val="left" w:pos="4820"/>
        </w:tabs>
        <w:spacing w:before="120"/>
        <w:contextualSpacing/>
        <w:jc w:val="both"/>
        <w:rPr>
          <w:rFonts w:ascii="Arial" w:hAnsi="Arial" w:cs="Arial"/>
          <w:bCs/>
          <w:sz w:val="20"/>
          <w:szCs w:val="22"/>
        </w:rPr>
      </w:pPr>
    </w:p>
    <w:p w14:paraId="60D5D729"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06AC3337"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17356700" w14:textId="77777777" w:rsidR="00292676" w:rsidRPr="00226577" w:rsidRDefault="00292676" w:rsidP="00292676">
      <w:pPr>
        <w:pStyle w:val="Zkladntext3"/>
        <w:tabs>
          <w:tab w:val="left" w:pos="4820"/>
        </w:tabs>
        <w:spacing w:before="120"/>
        <w:contextualSpacing/>
        <w:jc w:val="both"/>
        <w:rPr>
          <w:rFonts w:ascii="Arial" w:hAnsi="Arial" w:cs="Arial"/>
          <w:bCs/>
          <w:sz w:val="20"/>
          <w:szCs w:val="22"/>
        </w:rPr>
      </w:pPr>
    </w:p>
    <w:p w14:paraId="76BD304E" w14:textId="74FB2DC4" w:rsidR="00292676" w:rsidRPr="00226577" w:rsidRDefault="00292676" w:rsidP="00404F83">
      <w:pPr>
        <w:pStyle w:val="Zkladntext3"/>
        <w:tabs>
          <w:tab w:val="left" w:pos="4820"/>
        </w:tabs>
        <w:spacing w:before="120"/>
        <w:contextualSpacing/>
        <w:jc w:val="both"/>
        <w:rPr>
          <w:rFonts w:ascii="Arial" w:hAnsi="Arial" w:cs="Arial"/>
          <w:bCs/>
          <w:sz w:val="20"/>
          <w:szCs w:val="22"/>
        </w:rPr>
      </w:pPr>
      <w:r w:rsidRPr="00226577">
        <w:rPr>
          <w:rFonts w:ascii="Arial" w:hAnsi="Arial" w:cs="Arial"/>
          <w:bCs/>
          <w:color w:val="FF0000"/>
          <w:sz w:val="20"/>
          <w:szCs w:val="22"/>
        </w:rPr>
        <w:t>………</w:t>
      </w:r>
      <w:r w:rsidR="00194496" w:rsidRPr="00226577">
        <w:rPr>
          <w:rFonts w:ascii="Arial" w:hAnsi="Arial" w:cs="Arial"/>
          <w:bCs/>
          <w:color w:val="FF0000"/>
          <w:sz w:val="20"/>
          <w:szCs w:val="22"/>
        </w:rPr>
        <w:t>………………</w:t>
      </w:r>
      <w:r w:rsidRPr="00226577">
        <w:rPr>
          <w:rFonts w:ascii="Arial" w:hAnsi="Arial" w:cs="Arial"/>
          <w:bCs/>
          <w:color w:val="FF0000"/>
          <w:sz w:val="20"/>
          <w:szCs w:val="22"/>
        </w:rPr>
        <w:t>…………….</w:t>
      </w:r>
      <w:r w:rsidRPr="00226577">
        <w:rPr>
          <w:rFonts w:ascii="Arial" w:hAnsi="Arial" w:cs="Arial"/>
          <w:bCs/>
          <w:sz w:val="20"/>
          <w:szCs w:val="22"/>
        </w:rPr>
        <w:tab/>
        <w:t>……………………</w:t>
      </w:r>
      <w:r w:rsidR="00404F83" w:rsidRPr="00226577">
        <w:rPr>
          <w:rFonts w:ascii="Arial" w:hAnsi="Arial" w:cs="Arial"/>
          <w:bCs/>
          <w:sz w:val="20"/>
          <w:szCs w:val="22"/>
        </w:rPr>
        <w:t>……………</w:t>
      </w:r>
      <w:r w:rsidRPr="00226577">
        <w:rPr>
          <w:rFonts w:ascii="Arial" w:hAnsi="Arial" w:cs="Arial"/>
          <w:bCs/>
          <w:sz w:val="20"/>
          <w:szCs w:val="22"/>
        </w:rPr>
        <w:t>….</w:t>
      </w:r>
    </w:p>
    <w:p w14:paraId="39A5C6DC"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sidRPr="00226577">
        <w:rPr>
          <w:rFonts w:ascii="Arial" w:hAnsi="Arial" w:cs="Arial"/>
          <w:sz w:val="20"/>
          <w:szCs w:val="22"/>
        </w:rPr>
        <w:t>jméno,</w:t>
      </w:r>
      <w:r>
        <w:rPr>
          <w:rFonts w:ascii="Arial" w:hAnsi="Arial" w:cs="Arial"/>
          <w:sz w:val="20"/>
          <w:szCs w:val="22"/>
        </w:rPr>
        <w:t xml:space="preserve"> příjmení</w:t>
      </w:r>
      <w:r w:rsidRPr="00944D40">
        <w:rPr>
          <w:rFonts w:ascii="Arial" w:hAnsi="Arial" w:cs="Arial"/>
          <w:sz w:val="20"/>
          <w:szCs w:val="22"/>
        </w:rPr>
        <w:t>]</w:t>
      </w:r>
      <w:r w:rsidRPr="00226577">
        <w:rPr>
          <w:rFonts w:ascii="Arial" w:hAnsi="Arial" w:cs="Arial"/>
          <w:sz w:val="20"/>
          <w:szCs w:val="22"/>
        </w:rPr>
        <w:tab/>
        <w:t>Ing. Eva Tomášová</w:t>
      </w:r>
    </w:p>
    <w:p w14:paraId="27CAC5AF"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funkce</w:t>
      </w:r>
      <w:r w:rsidRPr="00944D40">
        <w:rPr>
          <w:rFonts w:ascii="Arial" w:hAnsi="Arial" w:cs="Arial"/>
          <w:sz w:val="20"/>
          <w:szCs w:val="22"/>
        </w:rPr>
        <w:t>]</w:t>
      </w:r>
      <w:r w:rsidRPr="00226577">
        <w:rPr>
          <w:rFonts w:ascii="Arial" w:hAnsi="Arial" w:cs="Arial"/>
          <w:sz w:val="20"/>
          <w:szCs w:val="22"/>
        </w:rPr>
        <w:tab/>
        <w:t>ředitel</w:t>
      </w:r>
    </w:p>
    <w:p w14:paraId="290E834C"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obchodní firma</w:t>
      </w:r>
      <w:r w:rsidRPr="00944D40">
        <w:rPr>
          <w:rFonts w:ascii="Arial" w:hAnsi="Arial" w:cs="Arial"/>
          <w:sz w:val="20"/>
          <w:szCs w:val="22"/>
        </w:rPr>
        <w:t>]</w:t>
      </w:r>
      <w:r w:rsidRPr="00226577">
        <w:rPr>
          <w:rFonts w:ascii="Arial" w:hAnsi="Arial" w:cs="Arial"/>
          <w:sz w:val="20"/>
          <w:szCs w:val="22"/>
        </w:rPr>
        <w:tab/>
        <w:t>Nemocnice Třebíč, příspěvková organizace</w:t>
      </w:r>
    </w:p>
    <w:p w14:paraId="4DC5801F" w14:textId="77777777" w:rsidR="00292676" w:rsidRPr="00226577" w:rsidRDefault="00292676" w:rsidP="00292676">
      <w:pPr>
        <w:tabs>
          <w:tab w:val="left" w:pos="4820"/>
        </w:tabs>
        <w:jc w:val="both"/>
        <w:rPr>
          <w:rFonts w:ascii="Arial" w:hAnsi="Arial" w:cs="Arial"/>
          <w:b/>
          <w:bCs/>
          <w:sz w:val="20"/>
          <w:szCs w:val="22"/>
        </w:rPr>
      </w:pPr>
    </w:p>
    <w:p w14:paraId="287D4891" w14:textId="77777777" w:rsidR="00194496" w:rsidRPr="00226577" w:rsidRDefault="00194496" w:rsidP="006F6C0A">
      <w:pPr>
        <w:rPr>
          <w:rFonts w:ascii="Arial" w:hAnsi="Arial" w:cs="Arial"/>
        </w:rPr>
        <w:sectPr w:rsidR="00194496" w:rsidRPr="00226577">
          <w:footerReference w:type="default" r:id="rId7"/>
          <w:pgSz w:w="11906" w:h="16838"/>
          <w:pgMar w:top="1276" w:right="1417" w:bottom="1417" w:left="1417" w:header="142" w:footer="708" w:gutter="0"/>
          <w:cols w:space="708"/>
          <w:docGrid w:linePitch="360"/>
        </w:sectPr>
      </w:pPr>
    </w:p>
    <w:p w14:paraId="11FD8A2E" w14:textId="77777777" w:rsidR="00885707" w:rsidRPr="00226577" w:rsidRDefault="00CA3C5E" w:rsidP="006F6C0A">
      <w:pPr>
        <w:pStyle w:val="Smlouva4"/>
        <w:keepNext w:val="0"/>
        <w:pageBreakBefore/>
        <w:numPr>
          <w:ilvl w:val="0"/>
          <w:numId w:val="0"/>
        </w:numPr>
        <w:rPr>
          <w:rFonts w:ascii="Arial" w:hAnsi="Arial" w:cs="Arial"/>
          <w:b/>
          <w:bCs/>
          <w:sz w:val="24"/>
          <w:szCs w:val="24"/>
        </w:rPr>
      </w:pPr>
      <w:r w:rsidRPr="00226577">
        <w:rPr>
          <w:rFonts w:ascii="Arial" w:hAnsi="Arial" w:cs="Arial"/>
          <w:b/>
          <w:bCs/>
          <w:sz w:val="24"/>
          <w:szCs w:val="24"/>
        </w:rPr>
        <w:t>Příloha č. 1</w:t>
      </w:r>
    </w:p>
    <w:p w14:paraId="46AAAF2C" w14:textId="77777777" w:rsidR="00885707" w:rsidRPr="00226577" w:rsidRDefault="00CA3C5E" w:rsidP="006F6C0A">
      <w:pPr>
        <w:pStyle w:val="Smluvnstrana"/>
        <w:spacing w:before="120" w:line="240" w:lineRule="auto"/>
        <w:rPr>
          <w:rFonts w:ascii="Arial" w:hAnsi="Arial" w:cs="Arial"/>
          <w:sz w:val="20"/>
          <w:szCs w:val="20"/>
        </w:rPr>
      </w:pPr>
      <w:r w:rsidRPr="00226577">
        <w:rPr>
          <w:rFonts w:ascii="Arial" w:hAnsi="Arial" w:cs="Arial"/>
          <w:sz w:val="20"/>
          <w:szCs w:val="20"/>
        </w:rPr>
        <w:t>Technická specifikace</w:t>
      </w:r>
    </w:p>
    <w:p w14:paraId="1D0F081F" w14:textId="77777777" w:rsidR="00885707" w:rsidRPr="00226577" w:rsidRDefault="00885707" w:rsidP="006F6C0A">
      <w:pPr>
        <w:pStyle w:val="Smluvnstrana"/>
        <w:spacing w:line="240" w:lineRule="auto"/>
        <w:rPr>
          <w:rFonts w:ascii="Arial" w:hAnsi="Arial" w:cs="Arial"/>
          <w:sz w:val="20"/>
          <w:szCs w:val="20"/>
        </w:rPr>
      </w:pPr>
    </w:p>
    <w:p w14:paraId="64B75EA2" w14:textId="531D10BA" w:rsidR="00885707" w:rsidRPr="00226577" w:rsidRDefault="00CA3C5E" w:rsidP="006F6C0A">
      <w:pPr>
        <w:jc w:val="center"/>
        <w:rPr>
          <w:rFonts w:ascii="Arial" w:hAnsi="Arial" w:cs="Arial"/>
          <w:sz w:val="20"/>
          <w:szCs w:val="20"/>
        </w:rPr>
      </w:pPr>
      <w:r w:rsidRPr="00226577">
        <w:rPr>
          <w:rFonts w:ascii="Arial" w:hAnsi="Arial" w:cs="Arial"/>
          <w:sz w:val="20"/>
          <w:szCs w:val="20"/>
        </w:rPr>
        <w:t xml:space="preserve">dle odstavce </w:t>
      </w:r>
      <w:proofErr w:type="gramStart"/>
      <w:r w:rsidRPr="00226577">
        <w:rPr>
          <w:rFonts w:ascii="Arial" w:hAnsi="Arial" w:cs="Arial"/>
          <w:sz w:val="20"/>
          <w:szCs w:val="20"/>
        </w:rPr>
        <w:t xml:space="preserve">3.3. </w:t>
      </w:r>
      <w:r w:rsidR="00194496" w:rsidRPr="00226577">
        <w:rPr>
          <w:rFonts w:ascii="Arial" w:hAnsi="Arial" w:cs="Arial"/>
          <w:sz w:val="20"/>
          <w:szCs w:val="20"/>
        </w:rPr>
        <w:t>kupní</w:t>
      </w:r>
      <w:proofErr w:type="gramEnd"/>
      <w:r w:rsidR="00194496" w:rsidRPr="00226577">
        <w:rPr>
          <w:rFonts w:ascii="Arial" w:hAnsi="Arial" w:cs="Arial"/>
          <w:sz w:val="20"/>
          <w:szCs w:val="20"/>
        </w:rPr>
        <w:t xml:space="preserve"> smlouvy ze dne ______ 2021</w:t>
      </w:r>
    </w:p>
    <w:p w14:paraId="69B650BB" w14:textId="77777777" w:rsidR="00885707" w:rsidRPr="00226577" w:rsidRDefault="00885707" w:rsidP="006F6C0A">
      <w:pPr>
        <w:rPr>
          <w:rFonts w:ascii="Arial" w:hAnsi="Arial" w:cs="Arial"/>
          <w:sz w:val="20"/>
          <w:szCs w:val="20"/>
        </w:rPr>
      </w:pPr>
    </w:p>
    <w:p w14:paraId="1243F4A5" w14:textId="77777777" w:rsidR="00885707" w:rsidRPr="00226577" w:rsidRDefault="00885707" w:rsidP="006F6C0A">
      <w:pPr>
        <w:rPr>
          <w:rFonts w:ascii="Arial" w:hAnsi="Arial" w:cs="Arial"/>
          <w:sz w:val="20"/>
          <w:szCs w:val="20"/>
        </w:rPr>
      </w:pPr>
    </w:p>
    <w:p w14:paraId="540D2832" w14:textId="77777777" w:rsidR="00885707" w:rsidRPr="00226577" w:rsidRDefault="00885707" w:rsidP="006F6C0A">
      <w:pPr>
        <w:rPr>
          <w:rFonts w:ascii="Arial" w:hAnsi="Arial" w:cs="Arial"/>
          <w:sz w:val="20"/>
          <w:szCs w:val="20"/>
        </w:rPr>
      </w:pPr>
    </w:p>
    <w:p w14:paraId="17CBE03B" w14:textId="77777777" w:rsidR="00885707" w:rsidRPr="00226577" w:rsidRDefault="00885707" w:rsidP="006F6C0A">
      <w:pPr>
        <w:rPr>
          <w:rFonts w:ascii="Arial" w:hAnsi="Arial" w:cs="Arial"/>
          <w:sz w:val="20"/>
          <w:szCs w:val="20"/>
        </w:rPr>
      </w:pPr>
    </w:p>
    <w:p w14:paraId="0365F7A7" w14:textId="00B49929" w:rsidR="00885707" w:rsidRPr="00226577" w:rsidRDefault="00CA3C5E" w:rsidP="006F6C0A">
      <w:pPr>
        <w:pStyle w:val="Zkladntext2"/>
        <w:spacing w:after="0" w:line="240" w:lineRule="auto"/>
        <w:jc w:val="center"/>
        <w:rPr>
          <w:rFonts w:ascii="Arial" w:hAnsi="Arial" w:cs="Arial"/>
          <w:i/>
          <w:iCs/>
          <w:sz w:val="20"/>
          <w:szCs w:val="20"/>
        </w:rPr>
      </w:pPr>
      <w:r w:rsidRPr="00226577">
        <w:rPr>
          <w:rFonts w:ascii="Arial" w:hAnsi="Arial" w:cs="Arial"/>
          <w:i/>
          <w:iCs/>
          <w:sz w:val="20"/>
          <w:szCs w:val="20"/>
        </w:rPr>
        <w:t>[bud</w:t>
      </w:r>
      <w:r w:rsidR="00DB554D">
        <w:rPr>
          <w:rFonts w:ascii="Arial" w:hAnsi="Arial" w:cs="Arial"/>
          <w:i/>
          <w:iCs/>
          <w:sz w:val="20"/>
          <w:szCs w:val="20"/>
        </w:rPr>
        <w:t>e doplněno dle nabídky účastníkem</w:t>
      </w:r>
      <w:r w:rsidRPr="00226577">
        <w:rPr>
          <w:rFonts w:ascii="Arial" w:hAnsi="Arial" w:cs="Arial"/>
          <w:i/>
          <w:iCs/>
          <w:sz w:val="20"/>
          <w:szCs w:val="20"/>
        </w:rPr>
        <w:t xml:space="preserve"> v souladu s podmínkami zadávací dokumentace]</w:t>
      </w:r>
    </w:p>
    <w:p w14:paraId="464C62CE" w14:textId="36CD773B" w:rsidR="00404F83" w:rsidRPr="00226577" w:rsidRDefault="00404F83" w:rsidP="006F6C0A">
      <w:pPr>
        <w:pStyle w:val="Zkladntext2"/>
        <w:spacing w:after="0" w:line="240" w:lineRule="auto"/>
        <w:jc w:val="center"/>
        <w:rPr>
          <w:rFonts w:ascii="Arial" w:hAnsi="Arial" w:cs="Arial"/>
          <w:i/>
          <w:iCs/>
          <w:sz w:val="20"/>
          <w:szCs w:val="20"/>
        </w:rPr>
      </w:pPr>
    </w:p>
    <w:p w14:paraId="0363EDED" w14:textId="7E6240CB" w:rsidR="00404F83" w:rsidRPr="00226577" w:rsidRDefault="00404F83" w:rsidP="006F6C0A">
      <w:pPr>
        <w:pStyle w:val="Zkladntext2"/>
        <w:spacing w:after="0" w:line="240" w:lineRule="auto"/>
        <w:jc w:val="center"/>
        <w:rPr>
          <w:rFonts w:ascii="Arial" w:hAnsi="Arial" w:cs="Arial"/>
          <w:i/>
          <w:iCs/>
          <w:sz w:val="20"/>
          <w:szCs w:val="20"/>
        </w:rPr>
      </w:pPr>
    </w:p>
    <w:p w14:paraId="1A5CA9B4" w14:textId="45887F06" w:rsidR="00404F83" w:rsidRPr="00226577" w:rsidRDefault="00404F83" w:rsidP="006F6C0A">
      <w:pPr>
        <w:pStyle w:val="Zkladntext2"/>
        <w:spacing w:after="0" w:line="240" w:lineRule="auto"/>
        <w:jc w:val="center"/>
        <w:rPr>
          <w:rFonts w:ascii="Arial" w:hAnsi="Arial" w:cs="Arial"/>
          <w:i/>
          <w:iCs/>
          <w:sz w:val="20"/>
          <w:szCs w:val="20"/>
        </w:rPr>
      </w:pPr>
    </w:p>
    <w:p w14:paraId="5EEC9194" w14:textId="77777777" w:rsidR="00404F83" w:rsidRPr="00226577" w:rsidRDefault="00404F83" w:rsidP="00404F83">
      <w:pPr>
        <w:pStyle w:val="Zkladntext3"/>
        <w:tabs>
          <w:tab w:val="left" w:pos="4820"/>
        </w:tabs>
        <w:spacing w:before="120"/>
        <w:contextualSpacing/>
        <w:jc w:val="both"/>
        <w:rPr>
          <w:rFonts w:ascii="Arial" w:hAnsi="Arial" w:cs="Arial"/>
          <w:b/>
          <w:bCs/>
          <w:sz w:val="20"/>
          <w:szCs w:val="22"/>
        </w:rPr>
      </w:pPr>
      <w:r w:rsidRPr="00226577">
        <w:rPr>
          <w:rFonts w:ascii="Arial" w:hAnsi="Arial" w:cs="Arial"/>
          <w:b/>
          <w:bCs/>
          <w:sz w:val="20"/>
          <w:szCs w:val="22"/>
        </w:rPr>
        <w:t>Prodávající:</w:t>
      </w:r>
      <w:r w:rsidRPr="00226577">
        <w:rPr>
          <w:rFonts w:ascii="Arial" w:hAnsi="Arial" w:cs="Arial"/>
          <w:b/>
          <w:bCs/>
          <w:sz w:val="20"/>
          <w:szCs w:val="22"/>
        </w:rPr>
        <w:tab/>
        <w:t>Kupující:</w:t>
      </w:r>
    </w:p>
    <w:p w14:paraId="3499C5FD"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0A4D51FB" w14:textId="77777777" w:rsidR="00404F83" w:rsidRPr="00226577" w:rsidRDefault="00404F83" w:rsidP="00404F83">
      <w:pPr>
        <w:pStyle w:val="Zkladntext3"/>
        <w:tabs>
          <w:tab w:val="left" w:pos="4820"/>
        </w:tabs>
        <w:spacing w:before="120"/>
        <w:contextualSpacing/>
        <w:jc w:val="both"/>
        <w:rPr>
          <w:rFonts w:ascii="Arial" w:hAnsi="Arial" w:cs="Arial"/>
          <w:sz w:val="20"/>
          <w:szCs w:val="22"/>
        </w:rPr>
      </w:pPr>
      <w:r w:rsidRPr="00226577">
        <w:rPr>
          <w:rFonts w:ascii="Arial" w:hAnsi="Arial" w:cs="Arial"/>
          <w:sz w:val="20"/>
          <w:szCs w:val="22"/>
        </w:rPr>
        <w:t xml:space="preserve">V </w:t>
      </w:r>
      <w:r w:rsidRPr="00226577">
        <w:rPr>
          <w:rFonts w:ascii="Arial" w:hAnsi="Arial" w:cs="Arial"/>
          <w:color w:val="FF0000"/>
          <w:sz w:val="20"/>
          <w:szCs w:val="22"/>
        </w:rPr>
        <w:t xml:space="preserve">....................... </w:t>
      </w:r>
      <w:r w:rsidRPr="00226577">
        <w:rPr>
          <w:rFonts w:ascii="Arial" w:hAnsi="Arial" w:cs="Arial"/>
          <w:sz w:val="20"/>
          <w:szCs w:val="22"/>
        </w:rPr>
        <w:t>dne</w:t>
      </w:r>
      <w:r w:rsidRPr="00226577">
        <w:rPr>
          <w:rFonts w:ascii="Arial" w:hAnsi="Arial" w:cs="Arial"/>
          <w:color w:val="FF0000"/>
          <w:sz w:val="20"/>
          <w:szCs w:val="22"/>
        </w:rPr>
        <w:t xml:space="preserve"> ......................</w:t>
      </w:r>
      <w:r w:rsidRPr="00226577">
        <w:rPr>
          <w:rFonts w:ascii="Arial" w:hAnsi="Arial" w:cs="Arial"/>
          <w:color w:val="FF0000"/>
          <w:sz w:val="20"/>
          <w:szCs w:val="22"/>
        </w:rPr>
        <w:tab/>
      </w:r>
      <w:r w:rsidRPr="00226577">
        <w:rPr>
          <w:rFonts w:ascii="Arial" w:hAnsi="Arial" w:cs="Arial"/>
          <w:sz w:val="20"/>
          <w:szCs w:val="22"/>
        </w:rPr>
        <w:t>V Třebíči dne ...............................</w:t>
      </w:r>
    </w:p>
    <w:p w14:paraId="534EC035"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0F3089AC"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541E4BD9"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29509ECC" w14:textId="565AD29A"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754E3F20" w14:textId="77777777" w:rsidR="0010560B" w:rsidRPr="00226577" w:rsidRDefault="0010560B" w:rsidP="00404F83">
      <w:pPr>
        <w:pStyle w:val="Zkladntext3"/>
        <w:tabs>
          <w:tab w:val="left" w:pos="4820"/>
        </w:tabs>
        <w:spacing w:before="120"/>
        <w:contextualSpacing/>
        <w:jc w:val="both"/>
        <w:rPr>
          <w:rFonts w:ascii="Arial" w:hAnsi="Arial" w:cs="Arial"/>
          <w:bCs/>
          <w:sz w:val="20"/>
          <w:szCs w:val="22"/>
        </w:rPr>
      </w:pPr>
    </w:p>
    <w:p w14:paraId="14E8BF38"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3FFC8948"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r w:rsidRPr="00226577">
        <w:rPr>
          <w:rFonts w:ascii="Arial" w:hAnsi="Arial" w:cs="Arial"/>
          <w:bCs/>
          <w:color w:val="FF0000"/>
          <w:sz w:val="20"/>
          <w:szCs w:val="22"/>
        </w:rPr>
        <w:t>…………………………………….</w:t>
      </w:r>
      <w:r w:rsidRPr="00226577">
        <w:rPr>
          <w:rFonts w:ascii="Arial" w:hAnsi="Arial" w:cs="Arial"/>
          <w:bCs/>
          <w:sz w:val="20"/>
          <w:szCs w:val="22"/>
        </w:rPr>
        <w:tab/>
        <w:t>…………………………………….</w:t>
      </w:r>
    </w:p>
    <w:p w14:paraId="23419B29"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sidRPr="00226577">
        <w:rPr>
          <w:rFonts w:ascii="Arial" w:hAnsi="Arial" w:cs="Arial"/>
          <w:sz w:val="20"/>
          <w:szCs w:val="22"/>
        </w:rPr>
        <w:t>jméno,</w:t>
      </w:r>
      <w:r>
        <w:rPr>
          <w:rFonts w:ascii="Arial" w:hAnsi="Arial" w:cs="Arial"/>
          <w:sz w:val="20"/>
          <w:szCs w:val="22"/>
        </w:rPr>
        <w:t xml:space="preserve"> příjmení</w:t>
      </w:r>
      <w:r w:rsidRPr="00944D40">
        <w:rPr>
          <w:rFonts w:ascii="Arial" w:hAnsi="Arial" w:cs="Arial"/>
          <w:sz w:val="20"/>
          <w:szCs w:val="22"/>
        </w:rPr>
        <w:t>]</w:t>
      </w:r>
      <w:r w:rsidRPr="00226577">
        <w:rPr>
          <w:rFonts w:ascii="Arial" w:hAnsi="Arial" w:cs="Arial"/>
          <w:sz w:val="20"/>
          <w:szCs w:val="22"/>
        </w:rPr>
        <w:tab/>
        <w:t>Ing. Eva Tomášová</w:t>
      </w:r>
    </w:p>
    <w:p w14:paraId="26EA4664"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funkce</w:t>
      </w:r>
      <w:r w:rsidRPr="00944D40">
        <w:rPr>
          <w:rFonts w:ascii="Arial" w:hAnsi="Arial" w:cs="Arial"/>
          <w:sz w:val="20"/>
          <w:szCs w:val="22"/>
        </w:rPr>
        <w:t>]</w:t>
      </w:r>
      <w:r w:rsidRPr="00226577">
        <w:rPr>
          <w:rFonts w:ascii="Arial" w:hAnsi="Arial" w:cs="Arial"/>
          <w:sz w:val="20"/>
          <w:szCs w:val="22"/>
        </w:rPr>
        <w:tab/>
        <w:t>ředitel</w:t>
      </w:r>
    </w:p>
    <w:p w14:paraId="049B43A6" w14:textId="77777777" w:rsidR="00A469AB" w:rsidRPr="00226577" w:rsidRDefault="00A469AB" w:rsidP="00A469AB">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obchodní firma</w:t>
      </w:r>
      <w:r w:rsidRPr="00944D40">
        <w:rPr>
          <w:rFonts w:ascii="Arial" w:hAnsi="Arial" w:cs="Arial"/>
          <w:sz w:val="20"/>
          <w:szCs w:val="22"/>
        </w:rPr>
        <w:t>]</w:t>
      </w:r>
      <w:r w:rsidRPr="00226577">
        <w:rPr>
          <w:rFonts w:ascii="Arial" w:hAnsi="Arial" w:cs="Arial"/>
          <w:sz w:val="20"/>
          <w:szCs w:val="22"/>
        </w:rPr>
        <w:tab/>
        <w:t>Nemocnice Třebíč, příspěvková organizace</w:t>
      </w:r>
    </w:p>
    <w:p w14:paraId="207DE32C" w14:textId="77777777" w:rsidR="00404F83" w:rsidRPr="00226577" w:rsidRDefault="00404F83" w:rsidP="006F6C0A">
      <w:pPr>
        <w:pStyle w:val="Zkladntext2"/>
        <w:spacing w:after="0" w:line="240" w:lineRule="auto"/>
        <w:jc w:val="center"/>
        <w:rPr>
          <w:rFonts w:ascii="Arial" w:hAnsi="Arial" w:cs="Arial"/>
          <w:sz w:val="20"/>
          <w:szCs w:val="20"/>
        </w:rPr>
      </w:pPr>
    </w:p>
    <w:p w14:paraId="79DA6854" w14:textId="77777777" w:rsidR="00885707" w:rsidRPr="00226577" w:rsidRDefault="00885707" w:rsidP="006F6C0A">
      <w:pPr>
        <w:rPr>
          <w:rFonts w:ascii="Arial" w:hAnsi="Arial" w:cs="Arial"/>
        </w:rPr>
      </w:pPr>
    </w:p>
    <w:p w14:paraId="5E120AE8" w14:textId="77777777" w:rsidR="00404F83" w:rsidRPr="00226577" w:rsidRDefault="00404F83" w:rsidP="006F6C0A">
      <w:pPr>
        <w:rPr>
          <w:rFonts w:ascii="Arial" w:hAnsi="Arial" w:cs="Arial"/>
        </w:rPr>
        <w:sectPr w:rsidR="00404F83" w:rsidRPr="00226577">
          <w:pgSz w:w="11906" w:h="16838"/>
          <w:pgMar w:top="1276" w:right="1417" w:bottom="1417" w:left="1417" w:header="142" w:footer="708" w:gutter="0"/>
          <w:cols w:space="708"/>
          <w:docGrid w:linePitch="360"/>
        </w:sectPr>
      </w:pPr>
    </w:p>
    <w:p w14:paraId="3313E10A" w14:textId="77777777" w:rsidR="00885707" w:rsidRPr="00226577" w:rsidRDefault="00CA3C5E" w:rsidP="006F6C0A">
      <w:pPr>
        <w:suppressAutoHyphens w:val="0"/>
        <w:rPr>
          <w:rStyle w:val="FontStyle48"/>
          <w:rFonts w:ascii="Arial" w:hAnsi="Arial" w:cs="Arial"/>
          <w:smallCaps/>
          <w:sz w:val="24"/>
          <w:szCs w:val="24"/>
        </w:rPr>
      </w:pPr>
      <w:r w:rsidRPr="00226577">
        <w:rPr>
          <w:rStyle w:val="FontStyle46"/>
          <w:rFonts w:ascii="Arial" w:hAnsi="Arial" w:cs="Arial"/>
          <w:sz w:val="24"/>
          <w:szCs w:val="24"/>
        </w:rPr>
        <w:t>Příloha č. 2</w:t>
      </w:r>
    </w:p>
    <w:p w14:paraId="1CAD1055" w14:textId="77777777" w:rsidR="00885707" w:rsidRPr="00226577" w:rsidRDefault="00885707" w:rsidP="006F6C0A">
      <w:pPr>
        <w:jc w:val="right"/>
        <w:rPr>
          <w:rFonts w:ascii="Arial" w:hAnsi="Arial" w:cs="Arial"/>
        </w:rPr>
      </w:pPr>
    </w:p>
    <w:p w14:paraId="36583C3C" w14:textId="77777777" w:rsidR="00885707" w:rsidRPr="00226577" w:rsidRDefault="00CA3C5E" w:rsidP="006F6C0A">
      <w:pPr>
        <w:pStyle w:val="Smluvnstrana"/>
        <w:spacing w:before="120" w:line="240" w:lineRule="auto"/>
        <w:rPr>
          <w:rFonts w:ascii="Arial" w:hAnsi="Arial" w:cs="Arial"/>
          <w:sz w:val="20"/>
          <w:szCs w:val="20"/>
        </w:rPr>
      </w:pPr>
      <w:r w:rsidRPr="00226577">
        <w:rPr>
          <w:rFonts w:ascii="Arial" w:hAnsi="Arial" w:cs="Arial"/>
          <w:sz w:val="20"/>
          <w:szCs w:val="20"/>
        </w:rPr>
        <w:t>Záruka a záruční podmínky</w:t>
      </w:r>
    </w:p>
    <w:p w14:paraId="720B9BD7" w14:textId="77777777" w:rsidR="00885707" w:rsidRPr="00226577" w:rsidRDefault="00885707" w:rsidP="006F6C0A">
      <w:pPr>
        <w:pStyle w:val="Smluvnstrana"/>
        <w:spacing w:line="240" w:lineRule="auto"/>
        <w:rPr>
          <w:rFonts w:ascii="Arial" w:hAnsi="Arial" w:cs="Arial"/>
          <w:sz w:val="20"/>
          <w:szCs w:val="20"/>
        </w:rPr>
      </w:pPr>
    </w:p>
    <w:p w14:paraId="42668356" w14:textId="26ADA30B" w:rsidR="00885707" w:rsidRPr="00226577" w:rsidRDefault="005B2AE5" w:rsidP="006F6C0A">
      <w:pPr>
        <w:jc w:val="center"/>
        <w:rPr>
          <w:rFonts w:ascii="Arial" w:hAnsi="Arial" w:cs="Arial"/>
          <w:i/>
          <w:iCs/>
          <w:sz w:val="20"/>
          <w:szCs w:val="20"/>
        </w:rPr>
      </w:pPr>
      <w:r w:rsidRPr="00226577">
        <w:rPr>
          <w:rFonts w:ascii="Arial" w:hAnsi="Arial" w:cs="Arial"/>
          <w:sz w:val="20"/>
          <w:szCs w:val="20"/>
        </w:rPr>
        <w:t xml:space="preserve">dle odstavce </w:t>
      </w:r>
      <w:proofErr w:type="gramStart"/>
      <w:r w:rsidRPr="00226577">
        <w:rPr>
          <w:rFonts w:ascii="Arial" w:hAnsi="Arial" w:cs="Arial"/>
          <w:sz w:val="20"/>
          <w:szCs w:val="20"/>
        </w:rPr>
        <w:t>11.</w:t>
      </w:r>
      <w:r w:rsidR="00CA3C5E" w:rsidRPr="00226577">
        <w:rPr>
          <w:rFonts w:ascii="Arial" w:hAnsi="Arial" w:cs="Arial"/>
          <w:sz w:val="20"/>
          <w:szCs w:val="20"/>
        </w:rPr>
        <w:t>1.</w:t>
      </w:r>
      <w:r w:rsidR="00404F83" w:rsidRPr="00226577">
        <w:rPr>
          <w:rFonts w:ascii="Arial" w:hAnsi="Arial" w:cs="Arial"/>
          <w:sz w:val="20"/>
          <w:szCs w:val="20"/>
        </w:rPr>
        <w:t xml:space="preserve"> kupní</w:t>
      </w:r>
      <w:proofErr w:type="gramEnd"/>
      <w:r w:rsidR="00404F83" w:rsidRPr="00226577">
        <w:rPr>
          <w:rFonts w:ascii="Arial" w:hAnsi="Arial" w:cs="Arial"/>
          <w:sz w:val="20"/>
          <w:szCs w:val="20"/>
        </w:rPr>
        <w:t xml:space="preserve"> smlouvy ze dne ______ 2021</w:t>
      </w:r>
    </w:p>
    <w:p w14:paraId="71C95A5F" w14:textId="77777777" w:rsidR="00885707" w:rsidRPr="00226577" w:rsidRDefault="00885707" w:rsidP="006F6C0A">
      <w:pPr>
        <w:rPr>
          <w:rFonts w:ascii="Arial" w:hAnsi="Arial" w:cs="Arial"/>
          <w:sz w:val="20"/>
          <w:szCs w:val="20"/>
        </w:rPr>
      </w:pPr>
    </w:p>
    <w:p w14:paraId="23C0D154" w14:textId="7E8A7302" w:rsidR="00885707" w:rsidRPr="00660140" w:rsidRDefault="00CA3C5E" w:rsidP="00BD3050">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 xml:space="preserve">Prodávající poskytuje na Předmět smlouvy a všechny jeho součásti i příslušenství plnou záruku po dobu </w:t>
      </w:r>
      <w:r w:rsidRPr="00226577">
        <w:rPr>
          <w:rFonts w:ascii="Arial" w:hAnsi="Arial" w:cs="Arial"/>
          <w:b/>
          <w:bCs/>
          <w:sz w:val="20"/>
          <w:szCs w:val="20"/>
        </w:rPr>
        <w:t xml:space="preserve">24 měsíců </w:t>
      </w:r>
      <w:r w:rsidRPr="00226577">
        <w:rPr>
          <w:rFonts w:ascii="Arial" w:hAnsi="Arial" w:cs="Arial"/>
          <w:sz w:val="20"/>
          <w:szCs w:val="20"/>
        </w:rPr>
        <w:t>(dále jen „</w:t>
      </w:r>
      <w:r w:rsidRPr="00226577">
        <w:rPr>
          <w:rFonts w:ascii="Arial" w:hAnsi="Arial" w:cs="Arial"/>
          <w:b/>
          <w:bCs/>
          <w:sz w:val="20"/>
          <w:szCs w:val="20"/>
        </w:rPr>
        <w:t>Záruční doba</w:t>
      </w:r>
      <w:r w:rsidRPr="00226577">
        <w:rPr>
          <w:rFonts w:ascii="Arial" w:hAnsi="Arial" w:cs="Arial"/>
          <w:sz w:val="20"/>
          <w:szCs w:val="20"/>
        </w:rPr>
        <w:t>“). Během Záruční doby je Prodávající povinen bezplatně odstranit veškeré vady, které se na Předmětu smlouvy (Zařízení) vyskytnou, včetně bezplatných dodávek a</w:t>
      </w:r>
      <w:r w:rsidR="000D602C" w:rsidRPr="00226577">
        <w:rPr>
          <w:rFonts w:ascii="Arial" w:hAnsi="Arial" w:cs="Arial"/>
          <w:sz w:val="20"/>
          <w:szCs w:val="20"/>
        </w:rPr>
        <w:t xml:space="preserve"> výměny všech náhradních dílů </w:t>
      </w:r>
      <w:r w:rsidRPr="00226577">
        <w:rPr>
          <w:rFonts w:ascii="Arial" w:hAnsi="Arial" w:cs="Arial"/>
          <w:sz w:val="20"/>
          <w:szCs w:val="20"/>
        </w:rPr>
        <w:t>Předmětu smlouvy (resp. jeho relev</w:t>
      </w:r>
      <w:r w:rsidR="007A3764" w:rsidRPr="00226577">
        <w:rPr>
          <w:rFonts w:ascii="Arial" w:hAnsi="Arial" w:cs="Arial"/>
          <w:sz w:val="20"/>
          <w:szCs w:val="20"/>
        </w:rPr>
        <w:t xml:space="preserve">antních částí). </w:t>
      </w:r>
      <w:r w:rsidRPr="00226577">
        <w:rPr>
          <w:rFonts w:ascii="Arial" w:hAnsi="Arial" w:cs="Arial"/>
          <w:sz w:val="20"/>
          <w:szCs w:val="20"/>
        </w:rPr>
        <w:t>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Záruční doby</w:t>
      </w:r>
      <w:r w:rsidR="00085249" w:rsidRPr="00226577">
        <w:rPr>
          <w:rFonts w:ascii="Arial" w:hAnsi="Arial" w:cs="Arial"/>
          <w:sz w:val="20"/>
          <w:szCs w:val="20"/>
        </w:rPr>
        <w:t xml:space="preserve"> </w:t>
      </w:r>
      <w:r w:rsidRPr="00226577">
        <w:rPr>
          <w:rFonts w:ascii="Arial" w:hAnsi="Arial" w:cs="Arial"/>
          <w:sz w:val="20"/>
          <w:szCs w:val="20"/>
        </w:rPr>
        <w:t>při odstraňování závad, které se na Předmětu smlouvy vyskytnou, a to též formou telefonických či e-mailových konzultací.</w:t>
      </w:r>
      <w:r w:rsidR="000D602C" w:rsidRPr="00226577">
        <w:rPr>
          <w:rFonts w:ascii="Arial" w:hAnsi="Arial" w:cs="Arial"/>
          <w:sz w:val="20"/>
          <w:szCs w:val="20"/>
        </w:rPr>
        <w:t xml:space="preserve"> Prodávající je</w:t>
      </w:r>
      <w:r w:rsidR="0015010D" w:rsidRPr="00226577">
        <w:rPr>
          <w:rFonts w:ascii="Arial" w:hAnsi="Arial" w:cs="Arial"/>
          <w:sz w:val="20"/>
          <w:szCs w:val="20"/>
        </w:rPr>
        <w:t xml:space="preserve"> rovněž</w:t>
      </w:r>
      <w:r w:rsidR="000D602C" w:rsidRPr="00226577">
        <w:rPr>
          <w:rFonts w:ascii="Arial" w:hAnsi="Arial" w:cs="Arial"/>
          <w:sz w:val="20"/>
          <w:szCs w:val="20"/>
        </w:rPr>
        <w:t xml:space="preserve"> povinen provádět povinné BTK, </w:t>
      </w:r>
      <w:proofErr w:type="spellStart"/>
      <w:r w:rsidR="000D602C" w:rsidRPr="00226577">
        <w:rPr>
          <w:rFonts w:ascii="Arial" w:hAnsi="Arial" w:cs="Arial"/>
          <w:sz w:val="20"/>
          <w:szCs w:val="20"/>
        </w:rPr>
        <w:t>elektrorevize</w:t>
      </w:r>
      <w:proofErr w:type="spellEnd"/>
      <w:r w:rsidR="000D602C" w:rsidRPr="00226577">
        <w:rPr>
          <w:rFonts w:ascii="Arial" w:hAnsi="Arial" w:cs="Arial"/>
          <w:sz w:val="20"/>
          <w:szCs w:val="20"/>
        </w:rPr>
        <w:t>, zkoušky</w:t>
      </w:r>
      <w:r w:rsidRPr="00226577">
        <w:rPr>
          <w:rFonts w:ascii="Arial" w:hAnsi="Arial" w:cs="Arial"/>
          <w:sz w:val="20"/>
          <w:szCs w:val="20"/>
        </w:rPr>
        <w:t xml:space="preserve"> dlouhodobé stability a dalších kontrol</w:t>
      </w:r>
      <w:r w:rsidR="000D602C" w:rsidRPr="00226577">
        <w:rPr>
          <w:rFonts w:ascii="Arial" w:hAnsi="Arial" w:cs="Arial"/>
          <w:sz w:val="20"/>
          <w:szCs w:val="20"/>
        </w:rPr>
        <w:t>y</w:t>
      </w:r>
      <w:r w:rsidRPr="00226577">
        <w:rPr>
          <w:rFonts w:ascii="Arial" w:hAnsi="Arial" w:cs="Arial"/>
          <w:sz w:val="20"/>
          <w:szCs w:val="20"/>
        </w:rPr>
        <w:t>, které jsou stanoveny právními předpisy, pro konk</w:t>
      </w:r>
      <w:r w:rsidR="000D602C" w:rsidRPr="00226577">
        <w:rPr>
          <w:rFonts w:ascii="Arial" w:hAnsi="Arial" w:cs="Arial"/>
          <w:sz w:val="20"/>
          <w:szCs w:val="20"/>
        </w:rPr>
        <w:t>rétní typy dodávaných přístrojů</w:t>
      </w:r>
      <w:r w:rsidRPr="00226577">
        <w:rPr>
          <w:rFonts w:ascii="Arial" w:hAnsi="Arial" w:cs="Arial"/>
          <w:sz w:val="20"/>
          <w:szCs w:val="20"/>
        </w:rPr>
        <w:t xml:space="preserve"> Prodávajícím.</w:t>
      </w:r>
    </w:p>
    <w:p w14:paraId="372B58C9" w14:textId="77777777"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Prodávající je povinen během Záruční doby odstranit nefunkčnosti či jiné vady Předmětu smlouvy v následujících lhůtách od nahlášení:</w:t>
      </w:r>
    </w:p>
    <w:p w14:paraId="14F9E59F" w14:textId="16007C9B" w:rsidR="00885707" w:rsidRPr="00226577" w:rsidRDefault="00CA3C5E" w:rsidP="00411549">
      <w:pPr>
        <w:pStyle w:val="Odstavecseseznamem2"/>
        <w:numPr>
          <w:ilvl w:val="0"/>
          <w:numId w:val="9"/>
        </w:numPr>
        <w:jc w:val="both"/>
        <w:rPr>
          <w:rFonts w:ascii="Arial" w:hAnsi="Arial" w:cs="Arial"/>
          <w:sz w:val="20"/>
          <w:szCs w:val="20"/>
        </w:rPr>
      </w:pPr>
      <w:r w:rsidRPr="00226577">
        <w:rPr>
          <w:rFonts w:ascii="Arial" w:hAnsi="Arial" w:cs="Arial"/>
          <w:sz w:val="20"/>
          <w:szCs w:val="20"/>
        </w:rPr>
        <w:t xml:space="preserve">do </w:t>
      </w:r>
      <w:r w:rsidR="00E51545" w:rsidRPr="00226577">
        <w:rPr>
          <w:rFonts w:ascii="Arial" w:hAnsi="Arial" w:cs="Arial"/>
          <w:sz w:val="20"/>
          <w:szCs w:val="20"/>
        </w:rPr>
        <w:t xml:space="preserve">48 </w:t>
      </w:r>
      <w:r w:rsidRPr="00226577">
        <w:rPr>
          <w:rFonts w:ascii="Arial" w:hAnsi="Arial" w:cs="Arial"/>
          <w:sz w:val="20"/>
          <w:szCs w:val="20"/>
        </w:rPr>
        <w:t xml:space="preserve">hodin od </w:t>
      </w:r>
      <w:r w:rsidR="00E51545" w:rsidRPr="00226577">
        <w:rPr>
          <w:rFonts w:ascii="Arial" w:hAnsi="Arial" w:cs="Arial"/>
          <w:sz w:val="20"/>
          <w:szCs w:val="20"/>
        </w:rPr>
        <w:t>nahlášení závady</w:t>
      </w:r>
      <w:r w:rsidRPr="00226577">
        <w:rPr>
          <w:rFonts w:ascii="Arial" w:hAnsi="Arial" w:cs="Arial"/>
          <w:sz w:val="20"/>
          <w:szCs w:val="20"/>
        </w:rPr>
        <w:t>, případě, že potřebné náhradní díly jsou na skladě Kupujícího nebo Prodávajícího. V případě, že je nutné dodat náhradní díly ze zahraničí, není zhotovitel v prodlení, o</w:t>
      </w:r>
      <w:r w:rsidR="000D602C" w:rsidRPr="00226577">
        <w:rPr>
          <w:rFonts w:ascii="Arial" w:hAnsi="Arial" w:cs="Arial"/>
          <w:sz w:val="20"/>
          <w:szCs w:val="20"/>
        </w:rPr>
        <w:t xml:space="preserve">dstraní-li závadu ve lhůtě do </w:t>
      </w:r>
      <w:r w:rsidR="00E51545" w:rsidRPr="00226577">
        <w:rPr>
          <w:rFonts w:ascii="Arial" w:hAnsi="Arial" w:cs="Arial"/>
          <w:sz w:val="20"/>
          <w:szCs w:val="20"/>
        </w:rPr>
        <w:t xml:space="preserve">72 </w:t>
      </w:r>
      <w:r w:rsidRPr="00226577">
        <w:rPr>
          <w:rFonts w:ascii="Arial" w:hAnsi="Arial" w:cs="Arial"/>
          <w:sz w:val="20"/>
          <w:szCs w:val="20"/>
        </w:rPr>
        <w:t xml:space="preserve">hodin počítaných od </w:t>
      </w:r>
      <w:r w:rsidR="00E51545" w:rsidRPr="00226577">
        <w:rPr>
          <w:rFonts w:ascii="Arial" w:hAnsi="Arial" w:cs="Arial"/>
          <w:sz w:val="20"/>
          <w:szCs w:val="20"/>
        </w:rPr>
        <w:t>nahlášení závady</w:t>
      </w:r>
      <w:r w:rsidRPr="00226577">
        <w:rPr>
          <w:rFonts w:ascii="Arial" w:hAnsi="Arial" w:cs="Arial"/>
          <w:sz w:val="20"/>
          <w:szCs w:val="20"/>
        </w:rPr>
        <w:t xml:space="preserve">. </w:t>
      </w:r>
    </w:p>
    <w:p w14:paraId="51EACCFE" w14:textId="77777777" w:rsidR="00885707" w:rsidRPr="00226577" w:rsidRDefault="00885707" w:rsidP="006F6C0A">
      <w:pPr>
        <w:pStyle w:val="Zkladntextodsazen"/>
        <w:spacing w:after="0" w:line="240" w:lineRule="auto"/>
        <w:ind w:left="794"/>
        <w:jc w:val="both"/>
        <w:rPr>
          <w:rFonts w:ascii="Arial" w:hAnsi="Arial" w:cs="Arial"/>
          <w:i/>
          <w:iCs/>
          <w:color w:val="FF0000"/>
          <w:sz w:val="20"/>
          <w:szCs w:val="20"/>
          <w:lang w:eastAsia="en-US"/>
        </w:rPr>
      </w:pPr>
    </w:p>
    <w:p w14:paraId="37C70A02" w14:textId="1A0BEB8C"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 xml:space="preserve">Prodávající je povinen nastoupit na odstranění závady v místě plnění </w:t>
      </w:r>
      <w:r w:rsidR="000D602C" w:rsidRPr="00226577">
        <w:rPr>
          <w:rFonts w:ascii="Arial" w:hAnsi="Arial" w:cs="Arial"/>
          <w:sz w:val="20"/>
          <w:szCs w:val="20"/>
        </w:rPr>
        <w:t>do 24</w:t>
      </w:r>
      <w:r w:rsidRPr="00226577">
        <w:rPr>
          <w:rFonts w:ascii="Arial" w:hAnsi="Arial" w:cs="Arial"/>
          <w:sz w:val="20"/>
          <w:szCs w:val="20"/>
        </w:rPr>
        <w:t xml:space="preserve"> hodin od nahlášení</w:t>
      </w:r>
      <w:r w:rsidR="000D602C" w:rsidRPr="00226577">
        <w:rPr>
          <w:rFonts w:ascii="Arial" w:hAnsi="Arial" w:cs="Arial"/>
          <w:sz w:val="20"/>
          <w:szCs w:val="20"/>
        </w:rPr>
        <w:t>.</w:t>
      </w:r>
      <w:r w:rsidRPr="00226577">
        <w:rPr>
          <w:rFonts w:ascii="Arial" w:hAnsi="Arial" w:cs="Arial"/>
          <w:sz w:val="20"/>
          <w:szCs w:val="20"/>
        </w:rPr>
        <w:t xml:space="preserve"> Prodávající musí závadu odstranit a uvést Předmět smlouvy zpět do běžného provozu v termínech uvedených v odst. 2. této </w:t>
      </w:r>
      <w:r w:rsidRPr="00226577">
        <w:rPr>
          <w:rFonts w:ascii="Arial" w:hAnsi="Arial" w:cs="Arial"/>
          <w:sz w:val="20"/>
          <w:szCs w:val="20"/>
          <w:u w:val="single"/>
        </w:rPr>
        <w:t>Přílohy č. 2</w:t>
      </w:r>
      <w:r w:rsidRPr="00226577">
        <w:rPr>
          <w:rFonts w:ascii="Arial" w:hAnsi="Arial" w:cs="Arial"/>
          <w:sz w:val="20"/>
          <w:szCs w:val="20"/>
        </w:rPr>
        <w:t xml:space="preserve">. Prodávající je povinen zaplatit Kupujícímu smluvní pokutu ve </w:t>
      </w:r>
      <w:r w:rsidRPr="004035F9">
        <w:rPr>
          <w:rFonts w:ascii="Arial" w:hAnsi="Arial" w:cs="Arial"/>
          <w:sz w:val="20"/>
          <w:szCs w:val="20"/>
        </w:rPr>
        <w:t xml:space="preserve">výši </w:t>
      </w:r>
      <w:r w:rsidR="004035F9" w:rsidRPr="004035F9">
        <w:rPr>
          <w:rFonts w:ascii="Arial" w:hAnsi="Arial" w:cs="Arial"/>
          <w:sz w:val="20"/>
          <w:szCs w:val="20"/>
        </w:rPr>
        <w:t>5.000,- Kč (</w:t>
      </w:r>
      <w:proofErr w:type="spellStart"/>
      <w:r w:rsidR="004035F9" w:rsidRPr="004035F9">
        <w:rPr>
          <w:rFonts w:ascii="Arial" w:hAnsi="Arial" w:cs="Arial"/>
          <w:sz w:val="20"/>
          <w:szCs w:val="20"/>
        </w:rPr>
        <w:t>pět</w:t>
      </w:r>
      <w:r w:rsidRPr="004035F9">
        <w:rPr>
          <w:rFonts w:ascii="Arial" w:hAnsi="Arial" w:cs="Arial"/>
          <w:sz w:val="20"/>
          <w:szCs w:val="20"/>
        </w:rPr>
        <w:t>tisíctisíckorunčeských</w:t>
      </w:r>
      <w:proofErr w:type="spellEnd"/>
      <w:r w:rsidRPr="00226577">
        <w:rPr>
          <w:rFonts w:ascii="Arial" w:hAnsi="Arial" w:cs="Arial"/>
          <w:sz w:val="20"/>
          <w:szCs w:val="20"/>
        </w:rPr>
        <w:t xml:space="preserve">) za každý započatý den, o který bude překročena lhůta dle odstavce 2. této </w:t>
      </w:r>
      <w:r w:rsidRPr="00226577">
        <w:rPr>
          <w:rFonts w:ascii="Arial" w:hAnsi="Arial" w:cs="Arial"/>
          <w:sz w:val="20"/>
          <w:szCs w:val="20"/>
          <w:u w:val="single"/>
        </w:rPr>
        <w:t>Přílohy č. 2</w:t>
      </w:r>
      <w:r w:rsidRPr="00226577">
        <w:rPr>
          <w:rFonts w:ascii="Arial" w:hAnsi="Arial" w:cs="Arial"/>
          <w:sz w:val="20"/>
          <w:szCs w:val="20"/>
        </w:rPr>
        <w:t>. V př</w:t>
      </w:r>
      <w:r w:rsidR="0010560B" w:rsidRPr="00226577">
        <w:rPr>
          <w:rFonts w:ascii="Arial" w:hAnsi="Arial" w:cs="Arial"/>
          <w:sz w:val="20"/>
          <w:szCs w:val="20"/>
        </w:rPr>
        <w:t>ípadě souběhu smluvní pokuty za </w:t>
      </w:r>
      <w:r w:rsidRPr="00226577">
        <w:rPr>
          <w:rFonts w:ascii="Arial" w:hAnsi="Arial" w:cs="Arial"/>
          <w:sz w:val="20"/>
          <w:szCs w:val="20"/>
        </w:rPr>
        <w:t>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 Smluvní pokuta je splatná dnem, kdy na ni vzniknul Kupujícímu nárok.</w:t>
      </w:r>
    </w:p>
    <w:p w14:paraId="69D7D17B" w14:textId="73B38815"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Na tuto smluvní pokutu se jinak vztahují ujednání čl. 13. kup</w:t>
      </w:r>
      <w:r w:rsidR="0010560B" w:rsidRPr="00226577">
        <w:rPr>
          <w:rFonts w:ascii="Arial" w:hAnsi="Arial" w:cs="Arial"/>
          <w:sz w:val="20"/>
          <w:szCs w:val="20"/>
        </w:rPr>
        <w:t>ní smlouvy. Způsobenou škodu se</w:t>
      </w:r>
      <w:r w:rsidR="007F29B3">
        <w:rPr>
          <w:rFonts w:ascii="Arial" w:hAnsi="Arial" w:cs="Arial"/>
          <w:sz w:val="20"/>
          <w:szCs w:val="20"/>
        </w:rPr>
        <w:t xml:space="preserve"> </w:t>
      </w:r>
      <w:r w:rsidRPr="00226577">
        <w:rPr>
          <w:rFonts w:ascii="Arial" w:hAnsi="Arial" w:cs="Arial"/>
          <w:sz w:val="20"/>
          <w:szCs w:val="20"/>
        </w:rPr>
        <w:t>však Prodávající zavazuje uhradit v plné výši bez ohledu na to, zda škoda převyšuje smluvní pokutu, a to i v části, která je kryta smluvní pokutou. Za škodu se považuje i úplata, kterou Kupující uhradil třetí osobě za provedení činností (např. vyšetř</w:t>
      </w:r>
      <w:r w:rsidR="0010560B" w:rsidRPr="00226577">
        <w:rPr>
          <w:rFonts w:ascii="Arial" w:hAnsi="Arial" w:cs="Arial"/>
          <w:sz w:val="20"/>
          <w:szCs w:val="20"/>
        </w:rPr>
        <w:t>ení), které Kupující nemohl pro </w:t>
      </w:r>
      <w:r w:rsidRPr="00226577">
        <w:rPr>
          <w:rFonts w:ascii="Arial" w:hAnsi="Arial" w:cs="Arial"/>
          <w:sz w:val="20"/>
          <w:szCs w:val="20"/>
        </w:rPr>
        <w:t>závadu na Předmětu smlouvy provést za použití Zařízení.</w:t>
      </w:r>
    </w:p>
    <w:p w14:paraId="178C44F6" w14:textId="77777777"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 xml:space="preserve">Za nefunkční Předmět smlouvy ve smyslu této </w:t>
      </w:r>
      <w:r w:rsidRPr="00226577">
        <w:rPr>
          <w:rFonts w:ascii="Arial" w:hAnsi="Arial" w:cs="Arial"/>
          <w:sz w:val="20"/>
          <w:szCs w:val="20"/>
          <w:u w:val="single"/>
        </w:rPr>
        <w:t>Přílohy č. 2</w:t>
      </w:r>
      <w:r w:rsidRPr="00226577">
        <w:rPr>
          <w:rFonts w:ascii="Arial" w:hAnsi="Arial" w:cs="Arial"/>
          <w:sz w:val="20"/>
          <w:szCs w:val="20"/>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7B3E4CB5" w14:textId="77777777" w:rsidR="00885707" w:rsidRPr="00226577" w:rsidRDefault="00CA3C5E" w:rsidP="006F6C0A">
      <w:pPr>
        <w:numPr>
          <w:ilvl w:val="0"/>
          <w:numId w:val="10"/>
        </w:numPr>
        <w:tabs>
          <w:tab w:val="clear" w:pos="720"/>
          <w:tab w:val="num" w:pos="360"/>
        </w:tabs>
        <w:suppressAutoHyphens w:val="0"/>
        <w:spacing w:after="120"/>
        <w:ind w:left="360"/>
        <w:jc w:val="both"/>
        <w:rPr>
          <w:rFonts w:ascii="Arial" w:hAnsi="Arial" w:cs="Arial"/>
          <w:sz w:val="20"/>
          <w:szCs w:val="20"/>
        </w:rPr>
      </w:pPr>
      <w:r w:rsidRPr="00226577">
        <w:rPr>
          <w:rFonts w:ascii="Arial" w:hAnsi="Arial" w:cs="Arial"/>
          <w:sz w:val="20"/>
          <w:szCs w:val="20"/>
        </w:rPr>
        <w:t>Prodávající oznamuje Kupujícímu následující kontaktní údaje, na kterých je povinen přijímat hlášení, oznámení a požadavky Kupujícího:</w:t>
      </w:r>
    </w:p>
    <w:p w14:paraId="2011B690" w14:textId="49787CD2" w:rsidR="00885707" w:rsidRPr="00226577" w:rsidRDefault="00CA3C5E" w:rsidP="0065617E">
      <w:pPr>
        <w:pStyle w:val="Odstavecseseznamem2"/>
        <w:ind w:left="360"/>
        <w:jc w:val="both"/>
        <w:rPr>
          <w:rFonts w:ascii="Arial" w:hAnsi="Arial" w:cs="Arial"/>
          <w:sz w:val="20"/>
          <w:szCs w:val="20"/>
        </w:rPr>
      </w:pPr>
      <w:r w:rsidRPr="00226577">
        <w:rPr>
          <w:rFonts w:ascii="Arial" w:hAnsi="Arial" w:cs="Arial"/>
          <w:sz w:val="20"/>
          <w:szCs w:val="20"/>
        </w:rPr>
        <w:t xml:space="preserve">Kupující je v případě závady na Zařízení povinen tuto nahlásit zhotoviteli prostřednictvím servisního informačního systému na tel. č. …………………….. nebo e-mailem na </w:t>
      </w:r>
      <w:hyperlink r:id="rId8" w:history="1">
        <w:r w:rsidRPr="00226577">
          <w:rPr>
            <w:rFonts w:ascii="Arial" w:hAnsi="Arial" w:cs="Arial"/>
            <w:sz w:val="20"/>
            <w:szCs w:val="20"/>
          </w:rPr>
          <w:t>adresu………………………..</w:t>
        </w:r>
      </w:hyperlink>
      <w:r w:rsidRPr="00226577">
        <w:rPr>
          <w:rFonts w:ascii="Arial" w:hAnsi="Arial" w:cs="Arial"/>
          <w:sz w:val="20"/>
          <w:szCs w:val="20"/>
        </w:rPr>
        <w:t xml:space="preserve">. </w:t>
      </w:r>
    </w:p>
    <w:p w14:paraId="6295810F" w14:textId="206B1A9A" w:rsidR="00885707" w:rsidRPr="00226577" w:rsidRDefault="00163F6F" w:rsidP="0065617E">
      <w:pPr>
        <w:pStyle w:val="Odstavecseseznamem2"/>
        <w:ind w:left="360"/>
        <w:jc w:val="both"/>
        <w:rPr>
          <w:rFonts w:ascii="Arial" w:hAnsi="Arial" w:cs="Arial"/>
          <w:sz w:val="20"/>
          <w:szCs w:val="20"/>
        </w:rPr>
      </w:pPr>
      <w:r w:rsidRPr="00226577">
        <w:rPr>
          <w:rFonts w:ascii="Arial" w:hAnsi="Arial" w:cs="Arial"/>
          <w:sz w:val="20"/>
          <w:szCs w:val="20"/>
        </w:rPr>
        <w:t>D</w:t>
      </w:r>
      <w:r w:rsidR="00CA3C5E" w:rsidRPr="00226577">
        <w:rPr>
          <w:rFonts w:ascii="Arial" w:hAnsi="Arial" w:cs="Arial"/>
          <w:sz w:val="20"/>
          <w:szCs w:val="20"/>
        </w:rPr>
        <w:t xml:space="preserve">oba </w:t>
      </w:r>
      <w:r w:rsidRPr="00226577">
        <w:rPr>
          <w:rFonts w:ascii="Arial" w:hAnsi="Arial" w:cs="Arial"/>
          <w:sz w:val="20"/>
          <w:szCs w:val="20"/>
        </w:rPr>
        <w:t xml:space="preserve">pro nahlášení závad u </w:t>
      </w:r>
      <w:r w:rsidR="00CA3C5E" w:rsidRPr="00226577">
        <w:rPr>
          <w:rFonts w:ascii="Arial" w:hAnsi="Arial" w:cs="Arial"/>
          <w:sz w:val="20"/>
          <w:szCs w:val="20"/>
        </w:rPr>
        <w:t>prodávajícího je  od  ……</w:t>
      </w:r>
      <w:proofErr w:type="gramStart"/>
      <w:r w:rsidR="00CA3C5E" w:rsidRPr="00226577">
        <w:rPr>
          <w:rFonts w:ascii="Arial" w:hAnsi="Arial" w:cs="Arial"/>
          <w:sz w:val="20"/>
          <w:szCs w:val="20"/>
        </w:rPr>
        <w:t>…</w:t>
      </w:r>
      <w:proofErr w:type="gramEnd"/>
      <w:r w:rsidR="00CA3C5E" w:rsidRPr="00226577">
        <w:rPr>
          <w:rFonts w:ascii="Arial" w:hAnsi="Arial" w:cs="Arial"/>
          <w:sz w:val="20"/>
          <w:szCs w:val="20"/>
        </w:rPr>
        <w:t xml:space="preserve">.  </w:t>
      </w:r>
      <w:proofErr w:type="gramStart"/>
      <w:r w:rsidR="00CA3C5E" w:rsidRPr="00226577">
        <w:rPr>
          <w:rFonts w:ascii="Arial" w:hAnsi="Arial" w:cs="Arial"/>
          <w:sz w:val="20"/>
          <w:szCs w:val="20"/>
        </w:rPr>
        <w:t>hod.</w:t>
      </w:r>
      <w:proofErr w:type="gramEnd"/>
      <w:r w:rsidR="00CA3C5E" w:rsidRPr="00226577">
        <w:rPr>
          <w:rFonts w:ascii="Arial" w:hAnsi="Arial" w:cs="Arial"/>
          <w:sz w:val="20"/>
          <w:szCs w:val="20"/>
        </w:rPr>
        <w:t xml:space="preserve"> do   ………  hod. </w:t>
      </w:r>
    </w:p>
    <w:p w14:paraId="1C8518FC" w14:textId="77777777" w:rsidR="00885707" w:rsidRPr="00226577" w:rsidRDefault="00885707" w:rsidP="006F6C0A">
      <w:pPr>
        <w:pStyle w:val="Odstavecseseznamem2"/>
        <w:rPr>
          <w:rFonts w:ascii="Arial" w:hAnsi="Arial" w:cs="Arial"/>
          <w:sz w:val="20"/>
          <w:szCs w:val="20"/>
        </w:rPr>
      </w:pPr>
    </w:p>
    <w:p w14:paraId="089E125B" w14:textId="2C0FB19C" w:rsidR="00885707" w:rsidRPr="00226577" w:rsidRDefault="00CA3C5E" w:rsidP="00DD4DB6">
      <w:pPr>
        <w:spacing w:after="120"/>
        <w:ind w:left="360"/>
        <w:jc w:val="both"/>
        <w:rPr>
          <w:rFonts w:ascii="Arial" w:hAnsi="Arial" w:cs="Arial"/>
          <w:sz w:val="20"/>
          <w:szCs w:val="20"/>
        </w:rPr>
      </w:pPr>
      <w:r w:rsidRPr="00226577">
        <w:rPr>
          <w:rFonts w:ascii="Arial" w:hAnsi="Arial" w:cs="Arial"/>
          <w:sz w:val="20"/>
          <w:szCs w:val="20"/>
        </w:rPr>
        <w:t>Za okamžik nahlášení považuje okamžik odeslání e-mailové zprávy na výše uvedenou e-mailovou adresu</w:t>
      </w:r>
      <w:r w:rsidR="00DD4DB6" w:rsidRPr="00226577">
        <w:rPr>
          <w:rFonts w:ascii="Arial" w:hAnsi="Arial" w:cs="Arial"/>
          <w:sz w:val="20"/>
          <w:szCs w:val="20"/>
        </w:rPr>
        <w:t>.</w:t>
      </w:r>
      <w:r w:rsidRPr="00226577">
        <w:rPr>
          <w:rFonts w:ascii="Arial" w:hAnsi="Arial" w:cs="Arial"/>
          <w:sz w:val="20"/>
          <w:szCs w:val="20"/>
        </w:rPr>
        <w:t xml:space="preserve"> </w:t>
      </w:r>
    </w:p>
    <w:p w14:paraId="63BC18F3" w14:textId="77777777" w:rsidR="00660140" w:rsidRDefault="00660140" w:rsidP="00404F83">
      <w:pPr>
        <w:pStyle w:val="Zkladntext3"/>
        <w:tabs>
          <w:tab w:val="left" w:pos="4820"/>
        </w:tabs>
        <w:spacing w:before="120"/>
        <w:contextualSpacing/>
        <w:jc w:val="both"/>
        <w:rPr>
          <w:rFonts w:ascii="Arial" w:hAnsi="Arial" w:cs="Arial"/>
          <w:b/>
          <w:bCs/>
          <w:sz w:val="20"/>
          <w:szCs w:val="22"/>
        </w:rPr>
      </w:pPr>
    </w:p>
    <w:p w14:paraId="174EB19A" w14:textId="77777777" w:rsidR="00660140" w:rsidRDefault="00660140" w:rsidP="00404F83">
      <w:pPr>
        <w:pStyle w:val="Zkladntext3"/>
        <w:tabs>
          <w:tab w:val="left" w:pos="4820"/>
        </w:tabs>
        <w:spacing w:before="120"/>
        <w:contextualSpacing/>
        <w:jc w:val="both"/>
        <w:rPr>
          <w:rFonts w:ascii="Arial" w:hAnsi="Arial" w:cs="Arial"/>
          <w:b/>
          <w:bCs/>
          <w:sz w:val="20"/>
          <w:szCs w:val="22"/>
        </w:rPr>
      </w:pPr>
    </w:p>
    <w:p w14:paraId="16D453E3" w14:textId="4A9FF29D" w:rsidR="00660140" w:rsidRDefault="00660140" w:rsidP="00404F83">
      <w:pPr>
        <w:pStyle w:val="Zkladntext3"/>
        <w:tabs>
          <w:tab w:val="left" w:pos="4820"/>
        </w:tabs>
        <w:spacing w:before="120"/>
        <w:contextualSpacing/>
        <w:jc w:val="both"/>
        <w:rPr>
          <w:rFonts w:ascii="Arial" w:hAnsi="Arial" w:cs="Arial"/>
          <w:b/>
          <w:bCs/>
          <w:sz w:val="20"/>
          <w:szCs w:val="22"/>
        </w:rPr>
      </w:pPr>
    </w:p>
    <w:p w14:paraId="752B4ACC" w14:textId="77777777" w:rsidR="00E513CE" w:rsidRDefault="00E513CE" w:rsidP="00404F83">
      <w:pPr>
        <w:pStyle w:val="Zkladntext3"/>
        <w:tabs>
          <w:tab w:val="left" w:pos="4820"/>
        </w:tabs>
        <w:spacing w:before="120"/>
        <w:contextualSpacing/>
        <w:jc w:val="both"/>
        <w:rPr>
          <w:rFonts w:ascii="Arial" w:hAnsi="Arial" w:cs="Arial"/>
          <w:b/>
          <w:bCs/>
          <w:sz w:val="20"/>
          <w:szCs w:val="22"/>
        </w:rPr>
      </w:pPr>
    </w:p>
    <w:p w14:paraId="63379635" w14:textId="2BAC94C7" w:rsidR="00404F83" w:rsidRPr="00226577" w:rsidRDefault="00404F83" w:rsidP="00404F83">
      <w:pPr>
        <w:pStyle w:val="Zkladntext3"/>
        <w:tabs>
          <w:tab w:val="left" w:pos="4820"/>
        </w:tabs>
        <w:spacing w:before="120"/>
        <w:contextualSpacing/>
        <w:jc w:val="both"/>
        <w:rPr>
          <w:rFonts w:ascii="Arial" w:hAnsi="Arial" w:cs="Arial"/>
          <w:b/>
          <w:bCs/>
          <w:sz w:val="20"/>
          <w:szCs w:val="22"/>
        </w:rPr>
      </w:pPr>
      <w:r w:rsidRPr="00226577">
        <w:rPr>
          <w:rFonts w:ascii="Arial" w:hAnsi="Arial" w:cs="Arial"/>
          <w:b/>
          <w:bCs/>
          <w:sz w:val="20"/>
          <w:szCs w:val="22"/>
        </w:rPr>
        <w:t>Prodávající:</w:t>
      </w:r>
      <w:r w:rsidRPr="00226577">
        <w:rPr>
          <w:rFonts w:ascii="Arial" w:hAnsi="Arial" w:cs="Arial"/>
          <w:b/>
          <w:bCs/>
          <w:sz w:val="20"/>
          <w:szCs w:val="22"/>
        </w:rPr>
        <w:tab/>
        <w:t>Kupující:</w:t>
      </w:r>
    </w:p>
    <w:p w14:paraId="668A5DB2"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65396BD3" w14:textId="77777777" w:rsidR="00404F83" w:rsidRPr="00226577" w:rsidRDefault="00404F83" w:rsidP="00404F83">
      <w:pPr>
        <w:pStyle w:val="Zkladntext3"/>
        <w:tabs>
          <w:tab w:val="left" w:pos="4820"/>
        </w:tabs>
        <w:spacing w:before="120"/>
        <w:contextualSpacing/>
        <w:jc w:val="both"/>
        <w:rPr>
          <w:rFonts w:ascii="Arial" w:hAnsi="Arial" w:cs="Arial"/>
          <w:sz w:val="20"/>
          <w:szCs w:val="22"/>
        </w:rPr>
      </w:pPr>
      <w:r w:rsidRPr="00226577">
        <w:rPr>
          <w:rFonts w:ascii="Arial" w:hAnsi="Arial" w:cs="Arial"/>
          <w:sz w:val="20"/>
          <w:szCs w:val="22"/>
        </w:rPr>
        <w:t xml:space="preserve">V </w:t>
      </w:r>
      <w:r w:rsidRPr="00226577">
        <w:rPr>
          <w:rFonts w:ascii="Arial" w:hAnsi="Arial" w:cs="Arial"/>
          <w:color w:val="FF0000"/>
          <w:sz w:val="20"/>
          <w:szCs w:val="22"/>
        </w:rPr>
        <w:t xml:space="preserve">....................... </w:t>
      </w:r>
      <w:r w:rsidRPr="00226577">
        <w:rPr>
          <w:rFonts w:ascii="Arial" w:hAnsi="Arial" w:cs="Arial"/>
          <w:sz w:val="20"/>
          <w:szCs w:val="22"/>
        </w:rPr>
        <w:t>dne</w:t>
      </w:r>
      <w:r w:rsidRPr="00226577">
        <w:rPr>
          <w:rFonts w:ascii="Arial" w:hAnsi="Arial" w:cs="Arial"/>
          <w:color w:val="FF0000"/>
          <w:sz w:val="20"/>
          <w:szCs w:val="22"/>
        </w:rPr>
        <w:t xml:space="preserve"> ......................</w:t>
      </w:r>
      <w:r w:rsidRPr="00226577">
        <w:rPr>
          <w:rFonts w:ascii="Arial" w:hAnsi="Arial" w:cs="Arial"/>
          <w:color w:val="FF0000"/>
          <w:sz w:val="20"/>
          <w:szCs w:val="22"/>
        </w:rPr>
        <w:tab/>
      </w:r>
      <w:r w:rsidRPr="00226577">
        <w:rPr>
          <w:rFonts w:ascii="Arial" w:hAnsi="Arial" w:cs="Arial"/>
          <w:sz w:val="20"/>
          <w:szCs w:val="22"/>
        </w:rPr>
        <w:t>V Třebíči dne ...............................</w:t>
      </w:r>
    </w:p>
    <w:p w14:paraId="66EA68A6"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49BD90D4"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0869FDC5" w14:textId="0AAAD684"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56F43083" w14:textId="77777777" w:rsidR="0010560B" w:rsidRPr="00226577" w:rsidRDefault="0010560B" w:rsidP="00404F83">
      <w:pPr>
        <w:pStyle w:val="Zkladntext3"/>
        <w:tabs>
          <w:tab w:val="left" w:pos="4820"/>
        </w:tabs>
        <w:spacing w:before="120"/>
        <w:contextualSpacing/>
        <w:jc w:val="both"/>
        <w:rPr>
          <w:rFonts w:ascii="Arial" w:hAnsi="Arial" w:cs="Arial"/>
          <w:bCs/>
          <w:sz w:val="20"/>
          <w:szCs w:val="22"/>
        </w:rPr>
      </w:pPr>
    </w:p>
    <w:p w14:paraId="65391F7E"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5B7A1610"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p>
    <w:p w14:paraId="75AD563A" w14:textId="77777777" w:rsidR="00404F83" w:rsidRPr="00226577" w:rsidRDefault="00404F83" w:rsidP="00404F83">
      <w:pPr>
        <w:pStyle w:val="Zkladntext3"/>
        <w:tabs>
          <w:tab w:val="left" w:pos="4820"/>
        </w:tabs>
        <w:spacing w:before="120"/>
        <w:contextualSpacing/>
        <w:jc w:val="both"/>
        <w:rPr>
          <w:rFonts w:ascii="Arial" w:hAnsi="Arial" w:cs="Arial"/>
          <w:bCs/>
          <w:sz w:val="20"/>
          <w:szCs w:val="22"/>
        </w:rPr>
      </w:pPr>
      <w:r w:rsidRPr="00226577">
        <w:rPr>
          <w:rFonts w:ascii="Arial" w:hAnsi="Arial" w:cs="Arial"/>
          <w:bCs/>
          <w:color w:val="FF0000"/>
          <w:sz w:val="20"/>
          <w:szCs w:val="22"/>
        </w:rPr>
        <w:t>…………………………………….</w:t>
      </w:r>
      <w:r w:rsidRPr="00226577">
        <w:rPr>
          <w:rFonts w:ascii="Arial" w:hAnsi="Arial" w:cs="Arial"/>
          <w:bCs/>
          <w:sz w:val="20"/>
          <w:szCs w:val="22"/>
        </w:rPr>
        <w:tab/>
        <w:t>…………………………………….</w:t>
      </w:r>
    </w:p>
    <w:p w14:paraId="15D1D6ED" w14:textId="4D23F676" w:rsidR="00404F83" w:rsidRPr="00226577" w:rsidRDefault="00944D40" w:rsidP="00404F83">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sidR="00404F83" w:rsidRPr="00226577">
        <w:rPr>
          <w:rFonts w:ascii="Arial" w:hAnsi="Arial" w:cs="Arial"/>
          <w:sz w:val="20"/>
          <w:szCs w:val="22"/>
        </w:rPr>
        <w:t>jméno,</w:t>
      </w:r>
      <w:r>
        <w:rPr>
          <w:rFonts w:ascii="Arial" w:hAnsi="Arial" w:cs="Arial"/>
          <w:sz w:val="20"/>
          <w:szCs w:val="22"/>
        </w:rPr>
        <w:t xml:space="preserve"> příjmení</w:t>
      </w:r>
      <w:r w:rsidRPr="00944D40">
        <w:rPr>
          <w:rFonts w:ascii="Arial" w:hAnsi="Arial" w:cs="Arial"/>
          <w:sz w:val="20"/>
          <w:szCs w:val="22"/>
        </w:rPr>
        <w:t>]</w:t>
      </w:r>
      <w:r w:rsidR="00404F83" w:rsidRPr="00226577">
        <w:rPr>
          <w:rFonts w:ascii="Arial" w:hAnsi="Arial" w:cs="Arial"/>
          <w:sz w:val="20"/>
          <w:szCs w:val="22"/>
        </w:rPr>
        <w:tab/>
        <w:t>Ing. Eva Tomášová</w:t>
      </w:r>
    </w:p>
    <w:p w14:paraId="2E2EEC49" w14:textId="0CFE9AAE" w:rsidR="00404F83" w:rsidRPr="00226577" w:rsidRDefault="00944D40" w:rsidP="00404F83">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funkce</w:t>
      </w:r>
      <w:r w:rsidRPr="00944D40">
        <w:rPr>
          <w:rFonts w:ascii="Arial" w:hAnsi="Arial" w:cs="Arial"/>
          <w:sz w:val="20"/>
          <w:szCs w:val="22"/>
        </w:rPr>
        <w:t>]</w:t>
      </w:r>
      <w:r w:rsidR="00404F83" w:rsidRPr="00226577">
        <w:rPr>
          <w:rFonts w:ascii="Arial" w:hAnsi="Arial" w:cs="Arial"/>
          <w:sz w:val="20"/>
          <w:szCs w:val="22"/>
        </w:rPr>
        <w:tab/>
        <w:t>ředitel</w:t>
      </w:r>
    </w:p>
    <w:p w14:paraId="592B6A1C" w14:textId="6C18D0E8" w:rsidR="00404F83" w:rsidRPr="00226577" w:rsidRDefault="00944D40" w:rsidP="00404F83">
      <w:pPr>
        <w:tabs>
          <w:tab w:val="left" w:pos="142"/>
          <w:tab w:val="left" w:pos="4820"/>
          <w:tab w:val="center" w:pos="6840"/>
        </w:tabs>
        <w:spacing w:before="120" w:after="120"/>
        <w:contextualSpacing/>
        <w:jc w:val="both"/>
        <w:rPr>
          <w:rFonts w:ascii="Arial" w:hAnsi="Arial" w:cs="Arial"/>
          <w:sz w:val="20"/>
          <w:szCs w:val="22"/>
        </w:rPr>
      </w:pPr>
      <w:r w:rsidRPr="00944D40">
        <w:rPr>
          <w:rFonts w:ascii="Arial" w:hAnsi="Arial" w:cs="Arial"/>
          <w:sz w:val="20"/>
          <w:szCs w:val="22"/>
        </w:rPr>
        <w:t>[</w:t>
      </w:r>
      <w:r>
        <w:rPr>
          <w:rFonts w:ascii="Arial" w:hAnsi="Arial" w:cs="Arial"/>
          <w:sz w:val="20"/>
          <w:szCs w:val="22"/>
        </w:rPr>
        <w:t>obchodní firma</w:t>
      </w:r>
      <w:r w:rsidRPr="00944D40">
        <w:rPr>
          <w:rFonts w:ascii="Arial" w:hAnsi="Arial" w:cs="Arial"/>
          <w:sz w:val="20"/>
          <w:szCs w:val="22"/>
        </w:rPr>
        <w:t>]</w:t>
      </w:r>
      <w:r w:rsidR="00404F83" w:rsidRPr="00226577">
        <w:rPr>
          <w:rFonts w:ascii="Arial" w:hAnsi="Arial" w:cs="Arial"/>
          <w:sz w:val="20"/>
          <w:szCs w:val="22"/>
        </w:rPr>
        <w:tab/>
        <w:t>Nemocnice Třebíč, příspěvková organizace</w:t>
      </w:r>
    </w:p>
    <w:p w14:paraId="3332E8ED" w14:textId="77777777" w:rsidR="00885707" w:rsidRPr="00226577" w:rsidRDefault="00885707" w:rsidP="006F6C0A">
      <w:pPr>
        <w:spacing w:after="120"/>
        <w:ind w:left="360"/>
        <w:jc w:val="both"/>
        <w:rPr>
          <w:rFonts w:ascii="Arial" w:hAnsi="Arial" w:cs="Arial"/>
          <w:sz w:val="20"/>
          <w:szCs w:val="20"/>
        </w:rPr>
      </w:pPr>
    </w:p>
    <w:p w14:paraId="77643F42" w14:textId="77777777" w:rsidR="00885707" w:rsidRPr="00226577" w:rsidRDefault="00CA3C5E" w:rsidP="006F6C0A">
      <w:pPr>
        <w:suppressAutoHyphens w:val="0"/>
        <w:rPr>
          <w:rFonts w:ascii="Arial" w:hAnsi="Arial" w:cs="Arial"/>
        </w:rPr>
      </w:pPr>
      <w:r w:rsidRPr="00226577">
        <w:rPr>
          <w:rFonts w:ascii="Arial" w:hAnsi="Arial" w:cs="Arial"/>
          <w:b/>
          <w:bCs/>
        </w:rPr>
        <w:br w:type="page"/>
      </w:r>
    </w:p>
    <w:p w14:paraId="79A2C524" w14:textId="2BA11381" w:rsidR="00E24D59" w:rsidRPr="00226577" w:rsidRDefault="00E24D59" w:rsidP="00E24D59">
      <w:pPr>
        <w:suppressAutoHyphens w:val="0"/>
        <w:rPr>
          <w:rFonts w:ascii="Arial" w:hAnsi="Arial" w:cs="Arial"/>
          <w:b/>
          <w:bCs/>
        </w:rPr>
      </w:pPr>
      <w:r>
        <w:rPr>
          <w:rFonts w:ascii="Arial" w:hAnsi="Arial" w:cs="Arial"/>
          <w:b/>
          <w:bCs/>
        </w:rPr>
        <w:t>Příloha č. 3</w:t>
      </w:r>
      <w:r w:rsidRPr="00226577">
        <w:rPr>
          <w:rFonts w:ascii="Arial" w:hAnsi="Arial" w:cs="Arial"/>
          <w:b/>
          <w:bCs/>
        </w:rPr>
        <w:t xml:space="preserve">    </w:t>
      </w:r>
    </w:p>
    <w:p w14:paraId="1B3335CC" w14:textId="0CA1AFF8" w:rsidR="00E24D59" w:rsidRDefault="00E24D59" w:rsidP="006F6C0A">
      <w:pPr>
        <w:suppressAutoHyphens w:val="0"/>
        <w:rPr>
          <w:rFonts w:ascii="Arial" w:hAnsi="Arial" w:cs="Arial"/>
          <w:b/>
          <w:bCs/>
        </w:rPr>
      </w:pPr>
    </w:p>
    <w:p w14:paraId="07948614" w14:textId="77777777" w:rsidR="00E24D59" w:rsidRPr="00115432" w:rsidRDefault="00E24D59" w:rsidP="00E24D59">
      <w:pPr>
        <w:pStyle w:val="Smluvnstrana"/>
        <w:spacing w:before="120" w:line="240" w:lineRule="auto"/>
        <w:rPr>
          <w:rFonts w:ascii="Arial" w:hAnsi="Arial" w:cs="Arial"/>
          <w:sz w:val="20"/>
          <w:szCs w:val="20"/>
        </w:rPr>
      </w:pPr>
      <w:r w:rsidRPr="00115432">
        <w:rPr>
          <w:rFonts w:ascii="Arial" w:hAnsi="Arial" w:cs="Arial"/>
          <w:sz w:val="20"/>
          <w:szCs w:val="20"/>
        </w:rPr>
        <w:t>Položkový rozpočet</w:t>
      </w:r>
    </w:p>
    <w:p w14:paraId="67E8744C" w14:textId="77777777" w:rsidR="00E24D59" w:rsidRDefault="00E24D59" w:rsidP="00E24D59">
      <w:pPr>
        <w:suppressAutoHyphens w:val="0"/>
        <w:rPr>
          <w:rFonts w:ascii="Arial" w:hAnsi="Arial" w:cs="Arial"/>
          <w:b/>
          <w:bCs/>
        </w:rPr>
      </w:pPr>
    </w:p>
    <w:p w14:paraId="5BC268F1" w14:textId="77777777" w:rsidR="00E24D59" w:rsidRDefault="00E24D59" w:rsidP="00E24D59">
      <w:pPr>
        <w:suppressAutoHyphens w:val="0"/>
        <w:rPr>
          <w:rFonts w:ascii="Arial" w:hAnsi="Arial" w:cs="Arial"/>
          <w:b/>
          <w:bCs/>
        </w:rPr>
      </w:pPr>
    </w:p>
    <w:tbl>
      <w:tblPr>
        <w:tblW w:w="10632" w:type="dxa"/>
        <w:tblInd w:w="-639" w:type="dxa"/>
        <w:tblCellMar>
          <w:left w:w="70" w:type="dxa"/>
          <w:right w:w="70" w:type="dxa"/>
        </w:tblCellMar>
        <w:tblLook w:val="04A0" w:firstRow="1" w:lastRow="0" w:firstColumn="1" w:lastColumn="0" w:noHBand="0" w:noVBand="1"/>
      </w:tblPr>
      <w:tblGrid>
        <w:gridCol w:w="851"/>
        <w:gridCol w:w="2535"/>
        <w:gridCol w:w="472"/>
        <w:gridCol w:w="9"/>
        <w:gridCol w:w="676"/>
        <w:gridCol w:w="9"/>
        <w:gridCol w:w="588"/>
        <w:gridCol w:w="9"/>
        <w:gridCol w:w="1230"/>
        <w:gridCol w:w="1171"/>
        <w:gridCol w:w="9"/>
        <w:gridCol w:w="1655"/>
        <w:gridCol w:w="1418"/>
      </w:tblGrid>
      <w:tr w:rsidR="00E24D59" w:rsidRPr="000033F6" w14:paraId="2B9A739A" w14:textId="77777777" w:rsidTr="00892524">
        <w:trPr>
          <w:trHeight w:val="402"/>
        </w:trPr>
        <w:tc>
          <w:tcPr>
            <w:tcW w:w="8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C40BD84" w14:textId="77777777" w:rsidR="00E24D59" w:rsidRPr="000033F6" w:rsidRDefault="00E24D59" w:rsidP="001B5159">
            <w:pPr>
              <w:suppressAutoHyphens w:val="0"/>
              <w:ind w:left="-71" w:hanging="72"/>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Číslo položky</w:t>
            </w:r>
          </w:p>
        </w:tc>
        <w:tc>
          <w:tcPr>
            <w:tcW w:w="2535"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AB3543B" w14:textId="77777777" w:rsidR="00E24D59" w:rsidRPr="000033F6" w:rsidRDefault="00E24D59" w:rsidP="001B5159">
            <w:pPr>
              <w:suppressAutoHyphens w:val="0"/>
              <w:jc w:val="center"/>
              <w:rPr>
                <w:rFonts w:ascii="Arial" w:hAnsi="Arial" w:cs="Arial"/>
                <w:color w:val="000000"/>
                <w:sz w:val="20"/>
                <w:szCs w:val="20"/>
                <w:lang w:eastAsia="cs-CZ"/>
              </w:rPr>
            </w:pPr>
            <w:r w:rsidRPr="000033F6">
              <w:rPr>
                <w:rFonts w:ascii="Arial" w:hAnsi="Arial" w:cs="Arial"/>
                <w:b/>
                <w:bCs/>
                <w:color w:val="000000"/>
                <w:sz w:val="20"/>
                <w:szCs w:val="20"/>
                <w:lang w:eastAsia="cs-CZ"/>
              </w:rPr>
              <w:t>Název</w:t>
            </w:r>
          </w:p>
        </w:tc>
        <w:tc>
          <w:tcPr>
            <w:tcW w:w="47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B34F1F"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MJ</w:t>
            </w:r>
          </w:p>
        </w:tc>
        <w:tc>
          <w:tcPr>
            <w:tcW w:w="685"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5EF437D"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Počet / ks</w:t>
            </w:r>
          </w:p>
        </w:tc>
        <w:tc>
          <w:tcPr>
            <w:tcW w:w="59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6FCC330" w14:textId="016E5756"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DPH</w:t>
            </w:r>
            <w:r w:rsidR="00845DA3">
              <w:rPr>
                <w:rFonts w:ascii="Arial" w:hAnsi="Arial" w:cs="Arial"/>
                <w:b/>
                <w:bCs/>
                <w:color w:val="000000"/>
                <w:sz w:val="20"/>
                <w:szCs w:val="20"/>
                <w:lang w:eastAsia="cs-CZ"/>
              </w:rPr>
              <w:t xml:space="preserve"> %</w:t>
            </w:r>
          </w:p>
        </w:tc>
        <w:tc>
          <w:tcPr>
            <w:tcW w:w="1239"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9D8EBCA" w14:textId="2EB19249"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Cena</w:t>
            </w:r>
            <w:r w:rsidR="00892524">
              <w:rPr>
                <w:rFonts w:ascii="Arial" w:hAnsi="Arial" w:cs="Arial"/>
                <w:b/>
                <w:bCs/>
                <w:color w:val="000000"/>
                <w:sz w:val="20"/>
                <w:szCs w:val="20"/>
                <w:lang w:eastAsia="cs-CZ"/>
              </w:rPr>
              <w:t xml:space="preserve"> bez DPH</w:t>
            </w:r>
            <w:r w:rsidRPr="000033F6">
              <w:rPr>
                <w:rFonts w:ascii="Arial" w:hAnsi="Arial" w:cs="Arial"/>
                <w:b/>
                <w:bCs/>
                <w:color w:val="000000"/>
                <w:sz w:val="20"/>
                <w:szCs w:val="20"/>
                <w:lang w:eastAsia="cs-CZ"/>
              </w:rPr>
              <w:t xml:space="preserve"> / ks</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1DA9F0A" w14:textId="77777777" w:rsidR="00E24D59" w:rsidRPr="000033F6" w:rsidRDefault="00E24D59" w:rsidP="001B5159">
            <w:pPr>
              <w:suppressAutoHyphens w:val="0"/>
              <w:jc w:val="center"/>
              <w:rPr>
                <w:rFonts w:ascii="Arial" w:hAnsi="Arial" w:cs="Arial"/>
                <w:b/>
                <w:bCs/>
                <w:color w:val="000000"/>
                <w:sz w:val="20"/>
                <w:szCs w:val="20"/>
                <w:lang w:eastAsia="cs-CZ"/>
              </w:rPr>
            </w:pPr>
            <w:r w:rsidRPr="000033F6">
              <w:rPr>
                <w:rFonts w:ascii="Arial" w:hAnsi="Arial" w:cs="Arial"/>
                <w:b/>
                <w:bCs/>
                <w:color w:val="000000"/>
                <w:sz w:val="20"/>
                <w:szCs w:val="20"/>
                <w:lang w:eastAsia="cs-CZ"/>
              </w:rPr>
              <w:t>Cena s DPH / ks</w:t>
            </w:r>
          </w:p>
        </w:tc>
        <w:tc>
          <w:tcPr>
            <w:tcW w:w="166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B1429BB" w14:textId="255AAC76" w:rsidR="00E24D59" w:rsidRPr="000033F6" w:rsidRDefault="00845DA3" w:rsidP="00845DA3">
            <w:pPr>
              <w:suppressAutoHyphens w:val="0"/>
              <w:jc w:val="center"/>
              <w:rPr>
                <w:rFonts w:ascii="Arial" w:hAnsi="Arial" w:cs="Arial"/>
                <w:b/>
                <w:bCs/>
                <w:color w:val="000000"/>
                <w:sz w:val="20"/>
                <w:szCs w:val="20"/>
                <w:lang w:eastAsia="cs-CZ"/>
              </w:rPr>
            </w:pPr>
            <w:r>
              <w:rPr>
                <w:rFonts w:ascii="Arial" w:hAnsi="Arial" w:cs="Arial"/>
                <w:b/>
                <w:bCs/>
                <w:color w:val="000000"/>
                <w:sz w:val="20"/>
                <w:szCs w:val="20"/>
                <w:lang w:eastAsia="cs-CZ"/>
              </w:rPr>
              <w:t>Cena bez DPH celkem</w:t>
            </w:r>
          </w:p>
        </w:tc>
        <w:tc>
          <w:tcPr>
            <w:tcW w:w="141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F91E8BD" w14:textId="5F9369E9" w:rsidR="00E24D59" w:rsidRPr="000033F6" w:rsidRDefault="00845DA3" w:rsidP="00845DA3">
            <w:pPr>
              <w:suppressAutoHyphens w:val="0"/>
              <w:jc w:val="center"/>
              <w:rPr>
                <w:rFonts w:ascii="Arial" w:hAnsi="Arial" w:cs="Arial"/>
                <w:color w:val="000000"/>
                <w:sz w:val="20"/>
                <w:szCs w:val="20"/>
                <w:lang w:eastAsia="cs-CZ"/>
              </w:rPr>
            </w:pPr>
            <w:r>
              <w:rPr>
                <w:rFonts w:ascii="Arial" w:hAnsi="Arial" w:cs="Arial"/>
                <w:b/>
                <w:bCs/>
                <w:color w:val="000000"/>
                <w:sz w:val="20"/>
                <w:szCs w:val="20"/>
                <w:lang w:eastAsia="cs-CZ"/>
              </w:rPr>
              <w:t>Ceny s DPH</w:t>
            </w:r>
            <w:r w:rsidR="00E24D59" w:rsidRPr="000033F6">
              <w:rPr>
                <w:rFonts w:ascii="Arial" w:hAnsi="Arial" w:cs="Arial"/>
                <w:b/>
                <w:bCs/>
                <w:color w:val="000000"/>
                <w:sz w:val="20"/>
                <w:szCs w:val="20"/>
                <w:lang w:eastAsia="cs-CZ"/>
              </w:rPr>
              <w:t xml:space="preserve"> </w:t>
            </w:r>
            <w:r>
              <w:rPr>
                <w:rFonts w:ascii="Arial" w:hAnsi="Arial" w:cs="Arial"/>
                <w:b/>
                <w:bCs/>
                <w:color w:val="000000"/>
                <w:sz w:val="20"/>
                <w:szCs w:val="20"/>
                <w:lang w:eastAsia="cs-CZ"/>
              </w:rPr>
              <w:t>celkem</w:t>
            </w:r>
          </w:p>
        </w:tc>
      </w:tr>
      <w:tr w:rsidR="00E24D59" w:rsidRPr="000033F6" w14:paraId="3476B777" w14:textId="77777777" w:rsidTr="00892524">
        <w:trPr>
          <w:trHeight w:val="650"/>
        </w:trPr>
        <w:tc>
          <w:tcPr>
            <w:tcW w:w="851" w:type="dxa"/>
            <w:vMerge/>
            <w:tcBorders>
              <w:top w:val="single" w:sz="8" w:space="0" w:color="auto"/>
              <w:left w:val="single" w:sz="8" w:space="0" w:color="auto"/>
              <w:bottom w:val="single" w:sz="4" w:space="0" w:color="auto"/>
              <w:right w:val="single" w:sz="4" w:space="0" w:color="auto"/>
            </w:tcBorders>
            <w:vAlign w:val="center"/>
            <w:hideMark/>
          </w:tcPr>
          <w:p w14:paraId="5F51A5B9" w14:textId="77777777" w:rsidR="00E24D59" w:rsidRPr="000033F6" w:rsidRDefault="00E24D59" w:rsidP="001B5159">
            <w:pPr>
              <w:suppressAutoHyphens w:val="0"/>
              <w:rPr>
                <w:rFonts w:ascii="Arial" w:hAnsi="Arial" w:cs="Arial"/>
                <w:b/>
                <w:bCs/>
                <w:color w:val="000000"/>
                <w:sz w:val="20"/>
                <w:szCs w:val="20"/>
                <w:lang w:eastAsia="cs-CZ"/>
              </w:rPr>
            </w:pPr>
          </w:p>
        </w:tc>
        <w:tc>
          <w:tcPr>
            <w:tcW w:w="2535" w:type="dxa"/>
            <w:vMerge/>
            <w:tcBorders>
              <w:top w:val="single" w:sz="8" w:space="0" w:color="auto"/>
              <w:left w:val="single" w:sz="4" w:space="0" w:color="auto"/>
              <w:bottom w:val="single" w:sz="4" w:space="0" w:color="auto"/>
              <w:right w:val="single" w:sz="8" w:space="0" w:color="auto"/>
            </w:tcBorders>
            <w:vAlign w:val="center"/>
            <w:hideMark/>
          </w:tcPr>
          <w:p w14:paraId="5A4F8EAF" w14:textId="77777777" w:rsidR="00E24D59" w:rsidRPr="000033F6" w:rsidRDefault="00E24D59" w:rsidP="001B5159">
            <w:pPr>
              <w:suppressAutoHyphens w:val="0"/>
              <w:rPr>
                <w:rFonts w:ascii="Arial" w:hAnsi="Arial" w:cs="Arial"/>
                <w:color w:val="000000"/>
                <w:sz w:val="20"/>
                <w:szCs w:val="20"/>
                <w:lang w:eastAsia="cs-CZ"/>
              </w:rPr>
            </w:pPr>
          </w:p>
        </w:tc>
        <w:tc>
          <w:tcPr>
            <w:tcW w:w="472" w:type="dxa"/>
            <w:vMerge/>
            <w:tcBorders>
              <w:top w:val="single" w:sz="8" w:space="0" w:color="auto"/>
              <w:left w:val="single" w:sz="4" w:space="0" w:color="auto"/>
              <w:bottom w:val="single" w:sz="4" w:space="0" w:color="auto"/>
              <w:right w:val="single" w:sz="4" w:space="0" w:color="auto"/>
            </w:tcBorders>
            <w:vAlign w:val="center"/>
            <w:hideMark/>
          </w:tcPr>
          <w:p w14:paraId="3921BFAB" w14:textId="77777777" w:rsidR="00E24D59" w:rsidRPr="000033F6" w:rsidRDefault="00E24D59" w:rsidP="001B5159">
            <w:pPr>
              <w:suppressAutoHyphens w:val="0"/>
              <w:rPr>
                <w:rFonts w:ascii="Arial" w:hAnsi="Arial" w:cs="Arial"/>
                <w:b/>
                <w:bCs/>
                <w:color w:val="000000"/>
                <w:sz w:val="20"/>
                <w:szCs w:val="20"/>
                <w:lang w:eastAsia="cs-CZ"/>
              </w:rPr>
            </w:pPr>
          </w:p>
        </w:tc>
        <w:tc>
          <w:tcPr>
            <w:tcW w:w="685" w:type="dxa"/>
            <w:gridSpan w:val="2"/>
            <w:vMerge/>
            <w:tcBorders>
              <w:top w:val="single" w:sz="8" w:space="0" w:color="auto"/>
              <w:left w:val="single" w:sz="4" w:space="0" w:color="auto"/>
              <w:bottom w:val="single" w:sz="4" w:space="0" w:color="000000"/>
              <w:right w:val="single" w:sz="4" w:space="0" w:color="auto"/>
            </w:tcBorders>
            <w:vAlign w:val="center"/>
            <w:hideMark/>
          </w:tcPr>
          <w:p w14:paraId="5EC2D2C5" w14:textId="77777777" w:rsidR="00E24D59" w:rsidRPr="000033F6" w:rsidRDefault="00E24D59" w:rsidP="001B5159">
            <w:pPr>
              <w:suppressAutoHyphens w:val="0"/>
              <w:rPr>
                <w:rFonts w:ascii="Arial" w:hAnsi="Arial" w:cs="Arial"/>
                <w:b/>
                <w:bCs/>
                <w:color w:val="000000"/>
                <w:sz w:val="20"/>
                <w:szCs w:val="20"/>
                <w:lang w:eastAsia="cs-CZ"/>
              </w:rPr>
            </w:pPr>
          </w:p>
        </w:tc>
        <w:tc>
          <w:tcPr>
            <w:tcW w:w="597" w:type="dxa"/>
            <w:gridSpan w:val="2"/>
            <w:vMerge/>
            <w:tcBorders>
              <w:top w:val="single" w:sz="8" w:space="0" w:color="auto"/>
              <w:left w:val="single" w:sz="4" w:space="0" w:color="auto"/>
              <w:bottom w:val="single" w:sz="4" w:space="0" w:color="000000"/>
              <w:right w:val="single" w:sz="4" w:space="0" w:color="auto"/>
            </w:tcBorders>
            <w:vAlign w:val="center"/>
            <w:hideMark/>
          </w:tcPr>
          <w:p w14:paraId="731CACA0" w14:textId="77777777" w:rsidR="00E24D59" w:rsidRPr="000033F6" w:rsidRDefault="00E24D59" w:rsidP="001B5159">
            <w:pPr>
              <w:suppressAutoHyphens w:val="0"/>
              <w:rPr>
                <w:rFonts w:ascii="Arial" w:hAnsi="Arial" w:cs="Arial"/>
                <w:b/>
                <w:bCs/>
                <w:color w:val="000000"/>
                <w:sz w:val="20"/>
                <w:szCs w:val="20"/>
                <w:lang w:eastAsia="cs-CZ"/>
              </w:rPr>
            </w:pPr>
          </w:p>
        </w:tc>
        <w:tc>
          <w:tcPr>
            <w:tcW w:w="1239" w:type="dxa"/>
            <w:gridSpan w:val="2"/>
            <w:vMerge/>
            <w:tcBorders>
              <w:top w:val="single" w:sz="8" w:space="0" w:color="auto"/>
              <w:left w:val="single" w:sz="4" w:space="0" w:color="auto"/>
              <w:bottom w:val="single" w:sz="4" w:space="0" w:color="000000"/>
              <w:right w:val="single" w:sz="4" w:space="0" w:color="auto"/>
            </w:tcBorders>
            <w:vAlign w:val="center"/>
            <w:hideMark/>
          </w:tcPr>
          <w:p w14:paraId="2E1766E5" w14:textId="77777777" w:rsidR="00E24D59" w:rsidRPr="000033F6" w:rsidRDefault="00E24D59" w:rsidP="001B5159">
            <w:pPr>
              <w:suppressAutoHyphens w:val="0"/>
              <w:rPr>
                <w:rFonts w:ascii="Arial" w:hAnsi="Arial" w:cs="Arial"/>
                <w:b/>
                <w:bCs/>
                <w:color w:val="000000"/>
                <w:sz w:val="20"/>
                <w:szCs w:val="20"/>
                <w:lang w:eastAsia="cs-CZ"/>
              </w:rPr>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14:paraId="52D320E7" w14:textId="77777777" w:rsidR="00E24D59" w:rsidRPr="000033F6" w:rsidRDefault="00E24D59" w:rsidP="001B5159">
            <w:pPr>
              <w:suppressAutoHyphens w:val="0"/>
              <w:rPr>
                <w:rFonts w:ascii="Arial" w:hAnsi="Arial" w:cs="Arial"/>
                <w:b/>
                <w:bCs/>
                <w:color w:val="000000"/>
                <w:sz w:val="20"/>
                <w:szCs w:val="20"/>
                <w:lang w:eastAsia="cs-CZ"/>
              </w:rPr>
            </w:pPr>
          </w:p>
        </w:tc>
        <w:tc>
          <w:tcPr>
            <w:tcW w:w="1664" w:type="dxa"/>
            <w:gridSpan w:val="2"/>
            <w:vMerge/>
            <w:tcBorders>
              <w:top w:val="single" w:sz="8" w:space="0" w:color="auto"/>
              <w:left w:val="single" w:sz="4" w:space="0" w:color="auto"/>
              <w:bottom w:val="single" w:sz="4" w:space="0" w:color="000000"/>
              <w:right w:val="single" w:sz="4" w:space="0" w:color="auto"/>
            </w:tcBorders>
            <w:vAlign w:val="center"/>
            <w:hideMark/>
          </w:tcPr>
          <w:p w14:paraId="08A2233A" w14:textId="77777777" w:rsidR="00E24D59" w:rsidRPr="000033F6" w:rsidRDefault="00E24D59" w:rsidP="001B5159">
            <w:pPr>
              <w:suppressAutoHyphens w:val="0"/>
              <w:rPr>
                <w:rFonts w:ascii="Arial" w:hAnsi="Arial" w:cs="Arial"/>
                <w:b/>
                <w:bCs/>
                <w:color w:val="000000"/>
                <w:sz w:val="20"/>
                <w:szCs w:val="20"/>
                <w:lang w:eastAsia="cs-CZ"/>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14:paraId="4F2E0B5C" w14:textId="77777777" w:rsidR="00E24D59" w:rsidRPr="000033F6" w:rsidRDefault="00E24D59" w:rsidP="001B5159">
            <w:pPr>
              <w:suppressAutoHyphens w:val="0"/>
              <w:rPr>
                <w:rFonts w:ascii="Arial" w:hAnsi="Arial" w:cs="Arial"/>
                <w:color w:val="000000"/>
                <w:sz w:val="20"/>
                <w:szCs w:val="20"/>
                <w:lang w:eastAsia="cs-CZ"/>
              </w:rPr>
            </w:pPr>
          </w:p>
        </w:tc>
      </w:tr>
      <w:tr w:rsidR="000C4DA3" w:rsidRPr="000033F6" w14:paraId="7E234018" w14:textId="77777777" w:rsidTr="00892524">
        <w:trPr>
          <w:trHeight w:val="765"/>
        </w:trPr>
        <w:tc>
          <w:tcPr>
            <w:tcW w:w="851" w:type="dxa"/>
            <w:tcBorders>
              <w:top w:val="nil"/>
              <w:left w:val="single" w:sz="8" w:space="0" w:color="auto"/>
              <w:bottom w:val="single" w:sz="4" w:space="0" w:color="auto"/>
              <w:right w:val="single" w:sz="4" w:space="0" w:color="auto"/>
            </w:tcBorders>
            <w:shd w:val="clear" w:color="000000" w:fill="D0CECE"/>
            <w:vAlign w:val="center"/>
            <w:hideMark/>
          </w:tcPr>
          <w:p w14:paraId="4969316A" w14:textId="0BE4ABC9" w:rsidR="000C4DA3" w:rsidRPr="000033F6" w:rsidRDefault="000C4DA3" w:rsidP="000C4DA3">
            <w:pPr>
              <w:suppressAutoHyphens w:val="0"/>
              <w:jc w:val="center"/>
              <w:rPr>
                <w:rFonts w:ascii="Arial" w:hAnsi="Arial" w:cs="Arial"/>
                <w:color w:val="000000"/>
                <w:sz w:val="20"/>
                <w:szCs w:val="20"/>
                <w:lang w:eastAsia="cs-CZ"/>
              </w:rPr>
            </w:pPr>
            <w:r w:rsidRPr="000C4DA3">
              <w:rPr>
                <w:rFonts w:ascii="Arial" w:hAnsi="Arial" w:cs="Arial"/>
                <w:color w:val="000000"/>
                <w:sz w:val="20"/>
                <w:szCs w:val="20"/>
                <w:lang w:eastAsia="cs-CZ"/>
              </w:rPr>
              <w:t>140005</w:t>
            </w:r>
          </w:p>
        </w:tc>
        <w:tc>
          <w:tcPr>
            <w:tcW w:w="2535" w:type="dxa"/>
            <w:tcBorders>
              <w:top w:val="nil"/>
              <w:left w:val="nil"/>
              <w:bottom w:val="single" w:sz="4" w:space="0" w:color="auto"/>
              <w:right w:val="single" w:sz="8" w:space="0" w:color="auto"/>
            </w:tcBorders>
            <w:shd w:val="clear" w:color="000000" w:fill="D0CECE"/>
            <w:vAlign w:val="center"/>
            <w:hideMark/>
          </w:tcPr>
          <w:p w14:paraId="63997989" w14:textId="127B3F9E" w:rsidR="000C4DA3" w:rsidRPr="000033F6" w:rsidRDefault="000C4DA3" w:rsidP="00B03320">
            <w:pPr>
              <w:suppressAutoHyphens w:val="0"/>
              <w:rPr>
                <w:rFonts w:ascii="Arial" w:hAnsi="Arial" w:cs="Arial"/>
                <w:color w:val="000000"/>
                <w:sz w:val="20"/>
                <w:szCs w:val="20"/>
                <w:lang w:eastAsia="cs-CZ"/>
              </w:rPr>
            </w:pPr>
            <w:r w:rsidRPr="000C4DA3">
              <w:rPr>
                <w:rFonts w:ascii="Arial" w:hAnsi="Arial" w:cs="Arial"/>
                <w:color w:val="000000"/>
                <w:sz w:val="20"/>
                <w:szCs w:val="20"/>
                <w:lang w:eastAsia="cs-CZ"/>
              </w:rPr>
              <w:t>Monitor lůžkový</w:t>
            </w:r>
          </w:p>
        </w:tc>
        <w:tc>
          <w:tcPr>
            <w:tcW w:w="472" w:type="dxa"/>
            <w:tcBorders>
              <w:top w:val="nil"/>
              <w:left w:val="single" w:sz="4" w:space="0" w:color="auto"/>
              <w:bottom w:val="single" w:sz="4" w:space="0" w:color="auto"/>
              <w:right w:val="single" w:sz="4" w:space="0" w:color="auto"/>
            </w:tcBorders>
            <w:shd w:val="clear" w:color="000000" w:fill="D0CECE"/>
            <w:vAlign w:val="center"/>
            <w:hideMark/>
          </w:tcPr>
          <w:p w14:paraId="11D8684B" w14:textId="77777777" w:rsidR="000C4DA3" w:rsidRPr="000033F6" w:rsidRDefault="000C4DA3" w:rsidP="000C4DA3">
            <w:pPr>
              <w:suppressAutoHyphens w:val="0"/>
              <w:jc w:val="center"/>
              <w:rPr>
                <w:rFonts w:ascii="Arial" w:hAnsi="Arial" w:cs="Arial"/>
                <w:color w:val="000000"/>
                <w:sz w:val="20"/>
                <w:szCs w:val="20"/>
                <w:lang w:eastAsia="cs-CZ"/>
              </w:rPr>
            </w:pPr>
            <w:r w:rsidRPr="000033F6">
              <w:rPr>
                <w:rFonts w:ascii="Arial" w:hAnsi="Arial" w:cs="Arial"/>
                <w:color w:val="000000"/>
                <w:sz w:val="20"/>
                <w:szCs w:val="20"/>
                <w:lang w:eastAsia="cs-CZ"/>
              </w:rPr>
              <w:t>ks</w:t>
            </w:r>
          </w:p>
        </w:tc>
        <w:tc>
          <w:tcPr>
            <w:tcW w:w="685" w:type="dxa"/>
            <w:gridSpan w:val="2"/>
            <w:tcBorders>
              <w:top w:val="nil"/>
              <w:left w:val="nil"/>
              <w:bottom w:val="single" w:sz="4" w:space="0" w:color="auto"/>
              <w:right w:val="single" w:sz="4" w:space="0" w:color="auto"/>
            </w:tcBorders>
            <w:shd w:val="clear" w:color="000000" w:fill="D0CECE"/>
            <w:vAlign w:val="center"/>
            <w:hideMark/>
          </w:tcPr>
          <w:p w14:paraId="3625D1D3" w14:textId="27F4F3F9" w:rsidR="000C4DA3" w:rsidRPr="000033F6" w:rsidRDefault="000C4DA3" w:rsidP="000C4DA3">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2</w:t>
            </w:r>
          </w:p>
        </w:tc>
        <w:tc>
          <w:tcPr>
            <w:tcW w:w="597" w:type="dxa"/>
            <w:gridSpan w:val="2"/>
            <w:tcBorders>
              <w:top w:val="nil"/>
              <w:left w:val="nil"/>
              <w:bottom w:val="single" w:sz="4" w:space="0" w:color="auto"/>
              <w:right w:val="single" w:sz="4" w:space="0" w:color="auto"/>
            </w:tcBorders>
            <w:shd w:val="clear" w:color="000000" w:fill="D0CECE"/>
            <w:vAlign w:val="center"/>
            <w:hideMark/>
          </w:tcPr>
          <w:p w14:paraId="63EF578E" w14:textId="77777777" w:rsidR="000C4DA3" w:rsidRPr="000033F6" w:rsidRDefault="000C4DA3" w:rsidP="000C4DA3">
            <w:pPr>
              <w:suppressAutoHyphens w:val="0"/>
              <w:jc w:val="center"/>
              <w:rPr>
                <w:rFonts w:ascii="Arial" w:hAnsi="Arial" w:cs="Arial"/>
                <w:color w:val="000000"/>
                <w:sz w:val="20"/>
                <w:szCs w:val="20"/>
                <w:lang w:eastAsia="cs-CZ"/>
              </w:rPr>
            </w:pPr>
            <w:r w:rsidRPr="000033F6">
              <w:rPr>
                <w:rFonts w:ascii="Arial" w:hAnsi="Arial" w:cs="Arial"/>
                <w:color w:val="000000"/>
                <w:sz w:val="20"/>
                <w:szCs w:val="20"/>
                <w:lang w:eastAsia="cs-CZ"/>
              </w:rPr>
              <w:t>21</w:t>
            </w:r>
          </w:p>
        </w:tc>
        <w:tc>
          <w:tcPr>
            <w:tcW w:w="1239" w:type="dxa"/>
            <w:gridSpan w:val="2"/>
            <w:tcBorders>
              <w:top w:val="nil"/>
              <w:left w:val="nil"/>
              <w:bottom w:val="single" w:sz="4" w:space="0" w:color="auto"/>
              <w:right w:val="single" w:sz="4" w:space="0" w:color="auto"/>
            </w:tcBorders>
            <w:shd w:val="clear" w:color="000000" w:fill="D0CECE"/>
            <w:vAlign w:val="center"/>
            <w:hideMark/>
          </w:tcPr>
          <w:p w14:paraId="6FFEBC7F" w14:textId="77777777" w:rsidR="000C4DA3" w:rsidRPr="000033F6" w:rsidRDefault="000C4DA3" w:rsidP="000C4DA3">
            <w:pPr>
              <w:suppressAutoHyphens w:val="0"/>
              <w:rPr>
                <w:rFonts w:ascii="Arial" w:hAnsi="Arial" w:cs="Arial"/>
                <w:color w:val="000000"/>
                <w:sz w:val="20"/>
                <w:szCs w:val="20"/>
                <w:lang w:eastAsia="cs-CZ"/>
              </w:rPr>
            </w:pPr>
            <w:r w:rsidRPr="000033F6">
              <w:rPr>
                <w:rFonts w:ascii="Arial" w:hAnsi="Arial" w:cs="Arial"/>
                <w:color w:val="000000"/>
                <w:sz w:val="20"/>
                <w:szCs w:val="20"/>
                <w:lang w:eastAsia="cs-CZ"/>
              </w:rPr>
              <w:t> </w:t>
            </w:r>
          </w:p>
        </w:tc>
        <w:tc>
          <w:tcPr>
            <w:tcW w:w="1171" w:type="dxa"/>
            <w:tcBorders>
              <w:top w:val="nil"/>
              <w:left w:val="nil"/>
              <w:bottom w:val="single" w:sz="4" w:space="0" w:color="auto"/>
              <w:right w:val="single" w:sz="4" w:space="0" w:color="auto"/>
            </w:tcBorders>
            <w:shd w:val="clear" w:color="000000" w:fill="D0CECE"/>
            <w:vAlign w:val="center"/>
            <w:hideMark/>
          </w:tcPr>
          <w:p w14:paraId="1A925325" w14:textId="77777777" w:rsidR="000C4DA3" w:rsidRPr="000033F6" w:rsidRDefault="000C4DA3" w:rsidP="000C4DA3">
            <w:pPr>
              <w:suppressAutoHyphens w:val="0"/>
              <w:jc w:val="right"/>
              <w:rPr>
                <w:rFonts w:ascii="Arial" w:hAnsi="Arial" w:cs="Arial"/>
                <w:color w:val="000000"/>
                <w:sz w:val="20"/>
                <w:szCs w:val="20"/>
                <w:lang w:eastAsia="cs-CZ"/>
              </w:rPr>
            </w:pPr>
            <w:r>
              <w:rPr>
                <w:rFonts w:ascii="Arial" w:hAnsi="Arial" w:cs="Arial"/>
                <w:color w:val="000000"/>
                <w:sz w:val="20"/>
                <w:szCs w:val="20"/>
                <w:lang w:eastAsia="cs-CZ"/>
              </w:rPr>
              <w:t xml:space="preserve">              </w:t>
            </w:r>
            <w:r w:rsidRPr="000033F6">
              <w:rPr>
                <w:rFonts w:ascii="Arial" w:hAnsi="Arial" w:cs="Arial"/>
                <w:color w:val="000000"/>
                <w:sz w:val="20"/>
                <w:szCs w:val="20"/>
                <w:lang w:eastAsia="cs-CZ"/>
              </w:rPr>
              <w:t xml:space="preserve">Kč </w:t>
            </w:r>
          </w:p>
        </w:tc>
        <w:tc>
          <w:tcPr>
            <w:tcW w:w="1664" w:type="dxa"/>
            <w:gridSpan w:val="2"/>
            <w:tcBorders>
              <w:top w:val="nil"/>
              <w:left w:val="nil"/>
              <w:bottom w:val="single" w:sz="4" w:space="0" w:color="auto"/>
              <w:right w:val="single" w:sz="4" w:space="0" w:color="auto"/>
            </w:tcBorders>
            <w:shd w:val="clear" w:color="000000" w:fill="D0CECE"/>
            <w:vAlign w:val="center"/>
            <w:hideMark/>
          </w:tcPr>
          <w:p w14:paraId="7A8C616B" w14:textId="77777777" w:rsidR="000C4DA3" w:rsidRPr="000033F6" w:rsidRDefault="000C4DA3" w:rsidP="000C4DA3">
            <w:pPr>
              <w:suppressAutoHyphens w:val="0"/>
              <w:jc w:val="right"/>
              <w:rPr>
                <w:rFonts w:ascii="Arial" w:hAnsi="Arial" w:cs="Arial"/>
                <w:color w:val="000000"/>
                <w:sz w:val="20"/>
                <w:szCs w:val="20"/>
                <w:lang w:eastAsia="cs-CZ"/>
              </w:rPr>
            </w:pPr>
            <w:r>
              <w:rPr>
                <w:rFonts w:ascii="Arial" w:hAnsi="Arial" w:cs="Arial"/>
                <w:color w:val="000000"/>
                <w:sz w:val="20"/>
                <w:szCs w:val="20"/>
                <w:lang w:eastAsia="cs-CZ"/>
              </w:rPr>
              <w:t xml:space="preserve">              </w:t>
            </w:r>
            <w:r w:rsidRPr="000033F6">
              <w:rPr>
                <w:rFonts w:ascii="Arial" w:hAnsi="Arial" w:cs="Arial"/>
                <w:color w:val="000000"/>
                <w:sz w:val="20"/>
                <w:szCs w:val="20"/>
                <w:lang w:eastAsia="cs-CZ"/>
              </w:rPr>
              <w:t xml:space="preserve">Kč </w:t>
            </w:r>
          </w:p>
        </w:tc>
        <w:tc>
          <w:tcPr>
            <w:tcW w:w="1418" w:type="dxa"/>
            <w:tcBorders>
              <w:top w:val="nil"/>
              <w:left w:val="nil"/>
              <w:bottom w:val="single" w:sz="4" w:space="0" w:color="auto"/>
              <w:right w:val="single" w:sz="8" w:space="0" w:color="auto"/>
            </w:tcBorders>
            <w:shd w:val="clear" w:color="000000" w:fill="D0CECE"/>
            <w:vAlign w:val="center"/>
            <w:hideMark/>
          </w:tcPr>
          <w:p w14:paraId="768241CD" w14:textId="77777777" w:rsidR="000C4DA3" w:rsidRPr="000033F6" w:rsidRDefault="000C4DA3" w:rsidP="000C4DA3">
            <w:pPr>
              <w:suppressAutoHyphens w:val="0"/>
              <w:jc w:val="right"/>
              <w:rPr>
                <w:rFonts w:ascii="Arial" w:hAnsi="Arial" w:cs="Arial"/>
                <w:color w:val="000000"/>
                <w:sz w:val="20"/>
                <w:szCs w:val="20"/>
                <w:lang w:eastAsia="cs-CZ"/>
              </w:rPr>
            </w:pPr>
            <w:r>
              <w:rPr>
                <w:rFonts w:ascii="Arial" w:hAnsi="Arial" w:cs="Arial"/>
                <w:color w:val="000000"/>
                <w:sz w:val="20"/>
                <w:szCs w:val="20"/>
                <w:lang w:eastAsia="cs-CZ"/>
              </w:rPr>
              <w:t xml:space="preserve">                        </w:t>
            </w:r>
            <w:r w:rsidRPr="000033F6">
              <w:rPr>
                <w:rFonts w:ascii="Arial" w:hAnsi="Arial" w:cs="Arial"/>
                <w:color w:val="000000"/>
                <w:sz w:val="20"/>
                <w:szCs w:val="20"/>
                <w:lang w:eastAsia="cs-CZ"/>
              </w:rPr>
              <w:t xml:space="preserve">Kč </w:t>
            </w:r>
          </w:p>
        </w:tc>
      </w:tr>
      <w:tr w:rsidR="00E24D59" w:rsidRPr="000033F6" w14:paraId="5032C303" w14:textId="77777777" w:rsidTr="00892524">
        <w:trPr>
          <w:trHeight w:val="55"/>
        </w:trPr>
        <w:tc>
          <w:tcPr>
            <w:tcW w:w="3867" w:type="dxa"/>
            <w:gridSpan w:val="4"/>
            <w:tcBorders>
              <w:top w:val="nil"/>
              <w:left w:val="single" w:sz="8" w:space="0" w:color="auto"/>
              <w:bottom w:val="single" w:sz="8" w:space="0" w:color="auto"/>
              <w:right w:val="nil"/>
            </w:tcBorders>
            <w:shd w:val="clear" w:color="auto" w:fill="auto"/>
            <w:vAlign w:val="center"/>
            <w:hideMark/>
          </w:tcPr>
          <w:p w14:paraId="64F3505A"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Celková cena</w:t>
            </w:r>
          </w:p>
        </w:tc>
        <w:tc>
          <w:tcPr>
            <w:tcW w:w="685" w:type="dxa"/>
            <w:gridSpan w:val="2"/>
            <w:tcBorders>
              <w:top w:val="nil"/>
              <w:left w:val="nil"/>
              <w:bottom w:val="single" w:sz="8" w:space="0" w:color="auto"/>
              <w:right w:val="nil"/>
            </w:tcBorders>
            <w:shd w:val="clear" w:color="auto" w:fill="auto"/>
            <w:vAlign w:val="center"/>
            <w:hideMark/>
          </w:tcPr>
          <w:p w14:paraId="655E79A4"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597" w:type="dxa"/>
            <w:gridSpan w:val="2"/>
            <w:tcBorders>
              <w:top w:val="nil"/>
              <w:left w:val="nil"/>
              <w:bottom w:val="single" w:sz="8" w:space="0" w:color="auto"/>
              <w:right w:val="nil"/>
            </w:tcBorders>
            <w:shd w:val="clear" w:color="auto" w:fill="auto"/>
            <w:vAlign w:val="center"/>
            <w:hideMark/>
          </w:tcPr>
          <w:p w14:paraId="746D6676"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1230" w:type="dxa"/>
            <w:tcBorders>
              <w:top w:val="nil"/>
              <w:left w:val="nil"/>
              <w:bottom w:val="single" w:sz="8" w:space="0" w:color="auto"/>
              <w:right w:val="nil"/>
            </w:tcBorders>
            <w:shd w:val="clear" w:color="auto" w:fill="auto"/>
            <w:vAlign w:val="center"/>
            <w:hideMark/>
          </w:tcPr>
          <w:p w14:paraId="2400AD90" w14:textId="77777777" w:rsidR="00E24D59" w:rsidRPr="000033F6" w:rsidRDefault="00E24D59" w:rsidP="001B5159">
            <w:pPr>
              <w:suppressAutoHyphens w:val="0"/>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490F27FB" w14:textId="77777777" w:rsidR="00E24D59" w:rsidRPr="000033F6" w:rsidRDefault="00E24D59" w:rsidP="001B5159">
            <w:pPr>
              <w:suppressAutoHyphens w:val="0"/>
              <w:jc w:val="right"/>
              <w:rPr>
                <w:rFonts w:ascii="Arial" w:hAnsi="Arial" w:cs="Arial"/>
                <w:b/>
                <w:bCs/>
                <w:color w:val="000000"/>
                <w:sz w:val="20"/>
                <w:szCs w:val="20"/>
                <w:lang w:eastAsia="cs-CZ"/>
              </w:rPr>
            </w:pPr>
            <w:r w:rsidRPr="000033F6">
              <w:rPr>
                <w:rFonts w:ascii="Arial" w:hAnsi="Arial" w:cs="Arial"/>
                <w:b/>
                <w:bCs/>
                <w:color w:val="000000"/>
                <w:sz w:val="20"/>
                <w:szCs w:val="20"/>
                <w:lang w:eastAsia="cs-CZ"/>
              </w:rPr>
              <w:t> </w:t>
            </w:r>
          </w:p>
        </w:tc>
        <w:tc>
          <w:tcPr>
            <w:tcW w:w="1655" w:type="dxa"/>
            <w:tcBorders>
              <w:top w:val="nil"/>
              <w:left w:val="single" w:sz="4" w:space="0" w:color="auto"/>
              <w:bottom w:val="single" w:sz="8" w:space="0" w:color="auto"/>
              <w:right w:val="single" w:sz="4" w:space="0" w:color="auto"/>
            </w:tcBorders>
            <w:shd w:val="clear" w:color="auto" w:fill="auto"/>
            <w:vAlign w:val="center"/>
            <w:hideMark/>
          </w:tcPr>
          <w:p w14:paraId="657DAAA3" w14:textId="77777777" w:rsidR="00E24D59" w:rsidRPr="000033F6" w:rsidRDefault="00E24D59" w:rsidP="001B5159">
            <w:pPr>
              <w:suppressAutoHyphens w:val="0"/>
              <w:jc w:val="right"/>
              <w:rPr>
                <w:rFonts w:ascii="Arial" w:hAnsi="Arial" w:cs="Arial"/>
                <w:b/>
                <w:bCs/>
                <w:color w:val="000000"/>
                <w:sz w:val="20"/>
                <w:szCs w:val="20"/>
                <w:lang w:eastAsia="cs-CZ"/>
              </w:rPr>
            </w:pPr>
            <w:r>
              <w:rPr>
                <w:rFonts w:ascii="Arial" w:hAnsi="Arial" w:cs="Arial"/>
                <w:b/>
                <w:bCs/>
                <w:color w:val="000000"/>
                <w:sz w:val="20"/>
                <w:szCs w:val="20"/>
                <w:lang w:eastAsia="cs-CZ"/>
              </w:rPr>
              <w:t xml:space="preserve">             </w:t>
            </w:r>
            <w:r w:rsidRPr="000033F6">
              <w:rPr>
                <w:rFonts w:ascii="Arial" w:hAnsi="Arial" w:cs="Arial"/>
                <w:b/>
                <w:bCs/>
                <w:color w:val="000000"/>
                <w:sz w:val="20"/>
                <w:szCs w:val="20"/>
                <w:lang w:eastAsia="cs-CZ"/>
              </w:rPr>
              <w:t xml:space="preserve">Kč </w:t>
            </w:r>
          </w:p>
        </w:tc>
        <w:tc>
          <w:tcPr>
            <w:tcW w:w="1418" w:type="dxa"/>
            <w:tcBorders>
              <w:top w:val="nil"/>
              <w:left w:val="nil"/>
              <w:bottom w:val="single" w:sz="8" w:space="0" w:color="auto"/>
              <w:right w:val="single" w:sz="8" w:space="0" w:color="auto"/>
            </w:tcBorders>
            <w:shd w:val="clear" w:color="auto" w:fill="auto"/>
            <w:vAlign w:val="center"/>
            <w:hideMark/>
          </w:tcPr>
          <w:p w14:paraId="210822FB" w14:textId="77777777" w:rsidR="00E24D59" w:rsidRPr="000033F6" w:rsidRDefault="00E24D59" w:rsidP="001B5159">
            <w:pPr>
              <w:suppressAutoHyphens w:val="0"/>
              <w:jc w:val="right"/>
              <w:rPr>
                <w:rFonts w:ascii="Arial" w:hAnsi="Arial" w:cs="Arial"/>
                <w:b/>
                <w:bCs/>
                <w:color w:val="000000"/>
                <w:sz w:val="20"/>
                <w:szCs w:val="20"/>
                <w:lang w:eastAsia="cs-CZ"/>
              </w:rPr>
            </w:pPr>
            <w:r>
              <w:rPr>
                <w:rFonts w:ascii="Arial" w:hAnsi="Arial" w:cs="Arial"/>
                <w:b/>
                <w:bCs/>
                <w:color w:val="000000"/>
                <w:sz w:val="20"/>
                <w:szCs w:val="20"/>
                <w:lang w:eastAsia="cs-CZ"/>
              </w:rPr>
              <w:t xml:space="preserve">                         </w:t>
            </w:r>
            <w:r w:rsidRPr="000033F6">
              <w:rPr>
                <w:rFonts w:ascii="Arial" w:hAnsi="Arial" w:cs="Arial"/>
                <w:b/>
                <w:bCs/>
                <w:color w:val="000000"/>
                <w:sz w:val="20"/>
                <w:szCs w:val="20"/>
                <w:lang w:eastAsia="cs-CZ"/>
              </w:rPr>
              <w:t xml:space="preserve">Kč </w:t>
            </w:r>
          </w:p>
        </w:tc>
      </w:tr>
    </w:tbl>
    <w:p w14:paraId="46701D09" w14:textId="77777777" w:rsidR="00E24D59" w:rsidRDefault="00E24D59" w:rsidP="00E24D59">
      <w:pPr>
        <w:suppressAutoHyphens w:val="0"/>
        <w:rPr>
          <w:rFonts w:ascii="Arial" w:hAnsi="Arial" w:cs="Arial"/>
          <w:b/>
          <w:bCs/>
        </w:rPr>
      </w:pPr>
    </w:p>
    <w:p w14:paraId="5616BF08" w14:textId="77777777" w:rsidR="00E24D59" w:rsidRDefault="00E24D59" w:rsidP="00E24D59">
      <w:pPr>
        <w:suppressAutoHyphens w:val="0"/>
        <w:rPr>
          <w:rFonts w:ascii="Arial" w:hAnsi="Arial" w:cs="Arial"/>
          <w:b/>
          <w:bCs/>
        </w:rPr>
      </w:pPr>
    </w:p>
    <w:p w14:paraId="2458CA8E" w14:textId="6FA9AD62" w:rsidR="00E24D59" w:rsidRDefault="00E24D59" w:rsidP="006F6C0A">
      <w:pPr>
        <w:suppressAutoHyphens w:val="0"/>
        <w:rPr>
          <w:rFonts w:ascii="Arial" w:hAnsi="Arial" w:cs="Arial"/>
          <w:b/>
          <w:bCs/>
        </w:rPr>
      </w:pPr>
    </w:p>
    <w:p w14:paraId="5B6D8A73" w14:textId="4AEF2FBE" w:rsidR="00E24D59" w:rsidRDefault="00E24D59" w:rsidP="006F6C0A">
      <w:pPr>
        <w:suppressAutoHyphens w:val="0"/>
        <w:rPr>
          <w:rFonts w:ascii="Arial" w:hAnsi="Arial" w:cs="Arial"/>
          <w:b/>
          <w:bCs/>
        </w:rPr>
      </w:pPr>
    </w:p>
    <w:p w14:paraId="55075A66" w14:textId="32A31B4A" w:rsidR="00E24D59" w:rsidRDefault="00E24D59" w:rsidP="006F6C0A">
      <w:pPr>
        <w:suppressAutoHyphens w:val="0"/>
        <w:rPr>
          <w:rFonts w:ascii="Arial" w:hAnsi="Arial" w:cs="Arial"/>
          <w:b/>
          <w:bCs/>
        </w:rPr>
      </w:pPr>
    </w:p>
    <w:p w14:paraId="365AC664" w14:textId="48015D5B" w:rsidR="00E24D59" w:rsidRDefault="00E24D59" w:rsidP="006F6C0A">
      <w:pPr>
        <w:suppressAutoHyphens w:val="0"/>
        <w:rPr>
          <w:rFonts w:ascii="Arial" w:hAnsi="Arial" w:cs="Arial"/>
          <w:b/>
          <w:bCs/>
        </w:rPr>
      </w:pPr>
    </w:p>
    <w:p w14:paraId="77673A48" w14:textId="562FC367" w:rsidR="00E24D59" w:rsidRDefault="00E24D59" w:rsidP="006F6C0A">
      <w:pPr>
        <w:suppressAutoHyphens w:val="0"/>
        <w:rPr>
          <w:rFonts w:ascii="Arial" w:hAnsi="Arial" w:cs="Arial"/>
          <w:b/>
          <w:bCs/>
        </w:rPr>
      </w:pPr>
    </w:p>
    <w:p w14:paraId="01681D44" w14:textId="7AEDCAF7" w:rsidR="00E24D59" w:rsidRDefault="00E24D59" w:rsidP="006F6C0A">
      <w:pPr>
        <w:suppressAutoHyphens w:val="0"/>
        <w:rPr>
          <w:rFonts w:ascii="Arial" w:hAnsi="Arial" w:cs="Arial"/>
          <w:b/>
          <w:bCs/>
        </w:rPr>
      </w:pPr>
    </w:p>
    <w:p w14:paraId="0F9071A0" w14:textId="77CB801C" w:rsidR="00E24D59" w:rsidRDefault="00E24D59" w:rsidP="006F6C0A">
      <w:pPr>
        <w:suppressAutoHyphens w:val="0"/>
        <w:rPr>
          <w:rFonts w:ascii="Arial" w:hAnsi="Arial" w:cs="Arial"/>
          <w:b/>
          <w:bCs/>
        </w:rPr>
      </w:pPr>
    </w:p>
    <w:p w14:paraId="54FE9B98" w14:textId="7F2F2D84" w:rsidR="00E24D59" w:rsidRDefault="00E24D59" w:rsidP="006F6C0A">
      <w:pPr>
        <w:suppressAutoHyphens w:val="0"/>
        <w:rPr>
          <w:rFonts w:ascii="Arial" w:hAnsi="Arial" w:cs="Arial"/>
          <w:b/>
          <w:bCs/>
        </w:rPr>
      </w:pPr>
    </w:p>
    <w:p w14:paraId="4FF2146B" w14:textId="7039013D" w:rsidR="00E24D59" w:rsidRDefault="00E24D59" w:rsidP="006F6C0A">
      <w:pPr>
        <w:suppressAutoHyphens w:val="0"/>
        <w:rPr>
          <w:rFonts w:ascii="Arial" w:hAnsi="Arial" w:cs="Arial"/>
          <w:b/>
          <w:bCs/>
        </w:rPr>
      </w:pPr>
    </w:p>
    <w:p w14:paraId="55F174B3" w14:textId="4E2A5055" w:rsidR="00E24D59" w:rsidRDefault="00E24D59" w:rsidP="006F6C0A">
      <w:pPr>
        <w:suppressAutoHyphens w:val="0"/>
        <w:rPr>
          <w:rFonts w:ascii="Arial" w:hAnsi="Arial" w:cs="Arial"/>
          <w:b/>
          <w:bCs/>
        </w:rPr>
      </w:pPr>
    </w:p>
    <w:p w14:paraId="48589DE0" w14:textId="67A868C4" w:rsidR="00E24D59" w:rsidRDefault="00E24D59" w:rsidP="006F6C0A">
      <w:pPr>
        <w:suppressAutoHyphens w:val="0"/>
        <w:rPr>
          <w:rFonts w:ascii="Arial" w:hAnsi="Arial" w:cs="Arial"/>
          <w:b/>
          <w:bCs/>
        </w:rPr>
      </w:pPr>
    </w:p>
    <w:p w14:paraId="42C82741" w14:textId="77777777" w:rsidR="00E24D59" w:rsidRDefault="00E24D59" w:rsidP="006F6C0A">
      <w:pPr>
        <w:suppressAutoHyphens w:val="0"/>
        <w:rPr>
          <w:rFonts w:ascii="Arial" w:hAnsi="Arial" w:cs="Arial"/>
          <w:b/>
          <w:bCs/>
        </w:rPr>
      </w:pPr>
    </w:p>
    <w:p w14:paraId="069743C6" w14:textId="77777777" w:rsidR="00E24D59" w:rsidRDefault="00E24D59" w:rsidP="006F6C0A">
      <w:pPr>
        <w:suppressAutoHyphens w:val="0"/>
        <w:rPr>
          <w:rFonts w:ascii="Arial" w:hAnsi="Arial" w:cs="Arial"/>
          <w:b/>
          <w:bCs/>
        </w:rPr>
      </w:pPr>
    </w:p>
    <w:p w14:paraId="5B11D4C3" w14:textId="77777777" w:rsidR="00E24D59" w:rsidRDefault="00E24D59" w:rsidP="006F6C0A">
      <w:pPr>
        <w:suppressAutoHyphens w:val="0"/>
        <w:rPr>
          <w:rFonts w:ascii="Arial" w:hAnsi="Arial" w:cs="Arial"/>
          <w:b/>
          <w:bCs/>
        </w:rPr>
      </w:pPr>
    </w:p>
    <w:p w14:paraId="417E1194" w14:textId="77777777" w:rsidR="00E24D59" w:rsidRDefault="00E24D59" w:rsidP="006F6C0A">
      <w:pPr>
        <w:suppressAutoHyphens w:val="0"/>
        <w:rPr>
          <w:rFonts w:ascii="Arial" w:hAnsi="Arial" w:cs="Arial"/>
          <w:b/>
          <w:bCs/>
        </w:rPr>
      </w:pPr>
    </w:p>
    <w:p w14:paraId="265ABEBD" w14:textId="77777777" w:rsidR="00E24D59" w:rsidRDefault="00E24D59" w:rsidP="006F6C0A">
      <w:pPr>
        <w:suppressAutoHyphens w:val="0"/>
        <w:rPr>
          <w:rFonts w:ascii="Arial" w:hAnsi="Arial" w:cs="Arial"/>
          <w:b/>
          <w:bCs/>
        </w:rPr>
      </w:pPr>
    </w:p>
    <w:p w14:paraId="7F149282" w14:textId="77777777" w:rsidR="00E24D59" w:rsidRDefault="00E24D59" w:rsidP="006F6C0A">
      <w:pPr>
        <w:suppressAutoHyphens w:val="0"/>
        <w:rPr>
          <w:rFonts w:ascii="Arial" w:hAnsi="Arial" w:cs="Arial"/>
          <w:b/>
          <w:bCs/>
        </w:rPr>
      </w:pPr>
    </w:p>
    <w:p w14:paraId="33AB9EC0" w14:textId="77777777" w:rsidR="00E24D59" w:rsidRDefault="00E24D59" w:rsidP="006F6C0A">
      <w:pPr>
        <w:suppressAutoHyphens w:val="0"/>
        <w:rPr>
          <w:rFonts w:ascii="Arial" w:hAnsi="Arial" w:cs="Arial"/>
          <w:b/>
          <w:bCs/>
        </w:rPr>
      </w:pPr>
    </w:p>
    <w:p w14:paraId="6EAD0057" w14:textId="77777777" w:rsidR="00E24D59" w:rsidRDefault="00E24D59" w:rsidP="006F6C0A">
      <w:pPr>
        <w:suppressAutoHyphens w:val="0"/>
        <w:rPr>
          <w:rFonts w:ascii="Arial" w:hAnsi="Arial" w:cs="Arial"/>
          <w:b/>
          <w:bCs/>
        </w:rPr>
      </w:pPr>
    </w:p>
    <w:p w14:paraId="545F7280" w14:textId="77777777" w:rsidR="00E24D59" w:rsidRDefault="00E24D59" w:rsidP="006F6C0A">
      <w:pPr>
        <w:suppressAutoHyphens w:val="0"/>
        <w:rPr>
          <w:rFonts w:ascii="Arial" w:hAnsi="Arial" w:cs="Arial"/>
          <w:b/>
          <w:bCs/>
        </w:rPr>
      </w:pPr>
    </w:p>
    <w:p w14:paraId="5E53AF15" w14:textId="77777777" w:rsidR="00E24D59" w:rsidRDefault="00E24D59" w:rsidP="006F6C0A">
      <w:pPr>
        <w:suppressAutoHyphens w:val="0"/>
        <w:rPr>
          <w:rFonts w:ascii="Arial" w:hAnsi="Arial" w:cs="Arial"/>
          <w:b/>
          <w:bCs/>
        </w:rPr>
      </w:pPr>
    </w:p>
    <w:p w14:paraId="0A2D54FA" w14:textId="77777777" w:rsidR="00E24D59" w:rsidRDefault="00E24D59" w:rsidP="006F6C0A">
      <w:pPr>
        <w:suppressAutoHyphens w:val="0"/>
        <w:rPr>
          <w:rFonts w:ascii="Arial" w:hAnsi="Arial" w:cs="Arial"/>
          <w:b/>
          <w:bCs/>
        </w:rPr>
      </w:pPr>
    </w:p>
    <w:p w14:paraId="45405E93" w14:textId="77777777" w:rsidR="00E24D59" w:rsidRDefault="00E24D59" w:rsidP="006F6C0A">
      <w:pPr>
        <w:suppressAutoHyphens w:val="0"/>
        <w:rPr>
          <w:rFonts w:ascii="Arial" w:hAnsi="Arial" w:cs="Arial"/>
          <w:b/>
          <w:bCs/>
        </w:rPr>
      </w:pPr>
    </w:p>
    <w:p w14:paraId="2D1786BF" w14:textId="77777777" w:rsidR="00E24D59" w:rsidRDefault="00E24D59" w:rsidP="006F6C0A">
      <w:pPr>
        <w:suppressAutoHyphens w:val="0"/>
        <w:rPr>
          <w:rFonts w:ascii="Arial" w:hAnsi="Arial" w:cs="Arial"/>
          <w:b/>
          <w:bCs/>
        </w:rPr>
      </w:pPr>
    </w:p>
    <w:p w14:paraId="1AB8BBC8" w14:textId="77777777" w:rsidR="00E24D59" w:rsidRDefault="00E24D59" w:rsidP="006F6C0A">
      <w:pPr>
        <w:suppressAutoHyphens w:val="0"/>
        <w:rPr>
          <w:rFonts w:ascii="Arial" w:hAnsi="Arial" w:cs="Arial"/>
          <w:b/>
          <w:bCs/>
        </w:rPr>
      </w:pPr>
    </w:p>
    <w:p w14:paraId="34BB77AE" w14:textId="77777777" w:rsidR="00E24D59" w:rsidRDefault="00E24D59" w:rsidP="006F6C0A">
      <w:pPr>
        <w:suppressAutoHyphens w:val="0"/>
        <w:rPr>
          <w:rFonts w:ascii="Arial" w:hAnsi="Arial" w:cs="Arial"/>
          <w:b/>
          <w:bCs/>
        </w:rPr>
      </w:pPr>
    </w:p>
    <w:p w14:paraId="38356F6A" w14:textId="77777777" w:rsidR="00E24D59" w:rsidRDefault="00E24D59" w:rsidP="006F6C0A">
      <w:pPr>
        <w:suppressAutoHyphens w:val="0"/>
        <w:rPr>
          <w:rFonts w:ascii="Arial" w:hAnsi="Arial" w:cs="Arial"/>
          <w:b/>
          <w:bCs/>
        </w:rPr>
      </w:pPr>
    </w:p>
    <w:p w14:paraId="6154B151" w14:textId="77777777" w:rsidR="00E24D59" w:rsidRDefault="00E24D59" w:rsidP="006F6C0A">
      <w:pPr>
        <w:suppressAutoHyphens w:val="0"/>
        <w:rPr>
          <w:rFonts w:ascii="Arial" w:hAnsi="Arial" w:cs="Arial"/>
          <w:b/>
          <w:bCs/>
        </w:rPr>
      </w:pPr>
    </w:p>
    <w:p w14:paraId="792F98E4" w14:textId="77777777" w:rsidR="00E24D59" w:rsidRDefault="00E24D59" w:rsidP="006F6C0A">
      <w:pPr>
        <w:suppressAutoHyphens w:val="0"/>
        <w:rPr>
          <w:rFonts w:ascii="Arial" w:hAnsi="Arial" w:cs="Arial"/>
          <w:b/>
          <w:bCs/>
        </w:rPr>
      </w:pPr>
    </w:p>
    <w:p w14:paraId="3BE0A8BC" w14:textId="77777777" w:rsidR="00E24D59" w:rsidRDefault="00E24D59" w:rsidP="006F6C0A">
      <w:pPr>
        <w:suppressAutoHyphens w:val="0"/>
        <w:rPr>
          <w:rFonts w:ascii="Arial" w:hAnsi="Arial" w:cs="Arial"/>
          <w:b/>
          <w:bCs/>
        </w:rPr>
      </w:pPr>
    </w:p>
    <w:p w14:paraId="53119EC0" w14:textId="77777777" w:rsidR="00E24D59" w:rsidRDefault="00E24D59" w:rsidP="006F6C0A">
      <w:pPr>
        <w:suppressAutoHyphens w:val="0"/>
        <w:rPr>
          <w:rFonts w:ascii="Arial" w:hAnsi="Arial" w:cs="Arial"/>
          <w:b/>
          <w:bCs/>
        </w:rPr>
      </w:pPr>
    </w:p>
    <w:p w14:paraId="6548C171" w14:textId="77777777" w:rsidR="00E24D59" w:rsidRDefault="00E24D59" w:rsidP="006F6C0A">
      <w:pPr>
        <w:suppressAutoHyphens w:val="0"/>
        <w:rPr>
          <w:rFonts w:ascii="Arial" w:hAnsi="Arial" w:cs="Arial"/>
          <w:b/>
          <w:bCs/>
        </w:rPr>
      </w:pPr>
    </w:p>
    <w:p w14:paraId="3125A8FB" w14:textId="77777777" w:rsidR="00E24D59" w:rsidRDefault="00E24D59" w:rsidP="006F6C0A">
      <w:pPr>
        <w:suppressAutoHyphens w:val="0"/>
        <w:rPr>
          <w:rFonts w:ascii="Arial" w:hAnsi="Arial" w:cs="Arial"/>
          <w:b/>
          <w:bCs/>
        </w:rPr>
      </w:pPr>
    </w:p>
    <w:p w14:paraId="16A894D0" w14:textId="77777777" w:rsidR="00E24D59" w:rsidRDefault="00E24D59" w:rsidP="006F6C0A">
      <w:pPr>
        <w:suppressAutoHyphens w:val="0"/>
        <w:rPr>
          <w:rFonts w:ascii="Arial" w:hAnsi="Arial" w:cs="Arial"/>
          <w:b/>
          <w:bCs/>
        </w:rPr>
      </w:pPr>
    </w:p>
    <w:p w14:paraId="22FA38A8" w14:textId="77777777" w:rsidR="00E24D59" w:rsidRDefault="00E24D59" w:rsidP="006F6C0A">
      <w:pPr>
        <w:suppressAutoHyphens w:val="0"/>
        <w:rPr>
          <w:rFonts w:ascii="Arial" w:hAnsi="Arial" w:cs="Arial"/>
          <w:b/>
          <w:bCs/>
        </w:rPr>
      </w:pPr>
    </w:p>
    <w:p w14:paraId="5BDBC8E7" w14:textId="34790D26" w:rsidR="00885707" w:rsidRPr="00226577" w:rsidRDefault="00E24D59" w:rsidP="006F6C0A">
      <w:pPr>
        <w:suppressAutoHyphens w:val="0"/>
        <w:rPr>
          <w:rFonts w:ascii="Arial" w:hAnsi="Arial" w:cs="Arial"/>
          <w:b/>
          <w:bCs/>
        </w:rPr>
      </w:pPr>
      <w:r>
        <w:rPr>
          <w:rFonts w:ascii="Arial" w:hAnsi="Arial" w:cs="Arial"/>
          <w:b/>
          <w:bCs/>
        </w:rPr>
        <w:t>Příloha č. 4</w:t>
      </w:r>
      <w:r w:rsidR="00CA3C5E" w:rsidRPr="00226577">
        <w:rPr>
          <w:rFonts w:ascii="Arial" w:hAnsi="Arial" w:cs="Arial"/>
          <w:b/>
          <w:bCs/>
        </w:rPr>
        <w:t xml:space="preserve">    </w:t>
      </w:r>
    </w:p>
    <w:p w14:paraId="19B71E90" w14:textId="77777777" w:rsidR="00885707" w:rsidRPr="00226577" w:rsidRDefault="00885707" w:rsidP="006F6C0A">
      <w:pPr>
        <w:rPr>
          <w:rFonts w:ascii="Arial" w:hAnsi="Arial" w:cs="Arial"/>
        </w:rPr>
      </w:pPr>
    </w:p>
    <w:p w14:paraId="211C2938" w14:textId="490577AC" w:rsidR="00885707" w:rsidRPr="00226577" w:rsidRDefault="00CA3C5E" w:rsidP="006F6C0A">
      <w:pPr>
        <w:ind w:left="708" w:firstLine="708"/>
        <w:rPr>
          <w:rFonts w:ascii="Arial" w:hAnsi="Arial" w:cs="Arial"/>
          <w:b/>
          <w:bCs/>
          <w:sz w:val="20"/>
          <w:szCs w:val="20"/>
        </w:rPr>
      </w:pPr>
      <w:r w:rsidRPr="00226577">
        <w:rPr>
          <w:rFonts w:ascii="Arial" w:hAnsi="Arial" w:cs="Arial"/>
          <w:b/>
          <w:bCs/>
          <w:sz w:val="20"/>
          <w:szCs w:val="20"/>
        </w:rPr>
        <w:t xml:space="preserve">Doklad o pojištění dle bodu 7. </w:t>
      </w:r>
      <w:r w:rsidR="00805568">
        <w:rPr>
          <w:rFonts w:ascii="Arial" w:hAnsi="Arial" w:cs="Arial"/>
          <w:b/>
          <w:bCs/>
          <w:sz w:val="20"/>
          <w:szCs w:val="20"/>
        </w:rPr>
        <w:t>9</w:t>
      </w:r>
      <w:r w:rsidR="00BB4C1C" w:rsidRPr="00226577">
        <w:rPr>
          <w:rFonts w:ascii="Arial" w:hAnsi="Arial" w:cs="Arial"/>
          <w:b/>
          <w:bCs/>
          <w:sz w:val="20"/>
          <w:szCs w:val="20"/>
        </w:rPr>
        <w:t xml:space="preserve">. </w:t>
      </w:r>
      <w:r w:rsidRPr="00226577">
        <w:rPr>
          <w:rFonts w:ascii="Arial" w:hAnsi="Arial" w:cs="Arial"/>
          <w:b/>
          <w:bCs/>
          <w:sz w:val="20"/>
          <w:szCs w:val="20"/>
        </w:rPr>
        <w:t>Kupní smlouvy</w:t>
      </w:r>
    </w:p>
    <w:p w14:paraId="506617F1" w14:textId="77777777" w:rsidR="00885707" w:rsidRPr="00226577" w:rsidRDefault="00885707" w:rsidP="006F6C0A">
      <w:pPr>
        <w:ind w:left="708" w:firstLine="708"/>
        <w:rPr>
          <w:rFonts w:ascii="Arial" w:hAnsi="Arial" w:cs="Arial"/>
          <w:b/>
          <w:bCs/>
        </w:rPr>
      </w:pPr>
    </w:p>
    <w:p w14:paraId="77B16724" w14:textId="77777777" w:rsidR="00885707" w:rsidRPr="00226577" w:rsidRDefault="00885707" w:rsidP="006F6C0A">
      <w:pPr>
        <w:rPr>
          <w:rFonts w:ascii="Arial" w:hAnsi="Arial" w:cs="Arial"/>
        </w:rPr>
      </w:pPr>
    </w:p>
    <w:p w14:paraId="5D49DF2D" w14:textId="7B6A3D20" w:rsidR="00885707" w:rsidRPr="00226577" w:rsidRDefault="00665EC1" w:rsidP="00665EC1">
      <w:pPr>
        <w:jc w:val="both"/>
        <w:rPr>
          <w:rFonts w:ascii="Arial" w:hAnsi="Arial" w:cs="Arial"/>
        </w:rPr>
      </w:pPr>
      <w:r w:rsidRPr="00226577">
        <w:rPr>
          <w:rFonts w:ascii="Arial" w:hAnsi="Arial" w:cs="Arial"/>
          <w:i/>
          <w:iCs/>
          <w:sz w:val="20"/>
          <w:szCs w:val="20"/>
        </w:rPr>
        <w:t xml:space="preserve">[kopii pojistného dokladu předloží prodávající nejpozději v den uzavření smlouvy a tento se stává přílohou </w:t>
      </w:r>
      <w:proofErr w:type="gramStart"/>
      <w:r w:rsidRPr="00226577">
        <w:rPr>
          <w:rFonts w:ascii="Arial" w:hAnsi="Arial" w:cs="Arial"/>
          <w:i/>
          <w:iCs/>
          <w:sz w:val="20"/>
          <w:szCs w:val="20"/>
        </w:rPr>
        <w:t xml:space="preserve">č. </w:t>
      </w:r>
      <w:r w:rsidR="00805568">
        <w:rPr>
          <w:rFonts w:ascii="Arial" w:hAnsi="Arial" w:cs="Arial"/>
          <w:i/>
          <w:iCs/>
          <w:sz w:val="20"/>
          <w:szCs w:val="20"/>
        </w:rPr>
        <w:t>4</w:t>
      </w:r>
      <w:r w:rsidRPr="00226577">
        <w:rPr>
          <w:rFonts w:ascii="Arial" w:hAnsi="Arial" w:cs="Arial"/>
          <w:i/>
          <w:iCs/>
          <w:sz w:val="20"/>
          <w:szCs w:val="20"/>
        </w:rPr>
        <w:t xml:space="preserve"> této</w:t>
      </w:r>
      <w:proofErr w:type="gramEnd"/>
      <w:r w:rsidRPr="00226577">
        <w:rPr>
          <w:rFonts w:ascii="Arial" w:hAnsi="Arial" w:cs="Arial"/>
          <w:i/>
          <w:iCs/>
          <w:sz w:val="20"/>
          <w:szCs w:val="20"/>
        </w:rPr>
        <w:t xml:space="preserve"> smlouvy.]</w:t>
      </w:r>
    </w:p>
    <w:p w14:paraId="7603A36D" w14:textId="77777777" w:rsidR="00885707" w:rsidRPr="00226577" w:rsidRDefault="00885707" w:rsidP="006F6C0A">
      <w:pPr>
        <w:rPr>
          <w:rFonts w:ascii="Arial" w:hAnsi="Arial" w:cs="Arial"/>
        </w:rPr>
      </w:pPr>
    </w:p>
    <w:p w14:paraId="04A183E3" w14:textId="77777777" w:rsidR="00885707" w:rsidRPr="00226577" w:rsidRDefault="00885707" w:rsidP="006F6C0A">
      <w:pPr>
        <w:rPr>
          <w:rFonts w:ascii="Arial" w:hAnsi="Arial" w:cs="Arial"/>
        </w:rPr>
      </w:pPr>
    </w:p>
    <w:p w14:paraId="434D5589" w14:textId="77777777" w:rsidR="00885707" w:rsidRPr="00226577" w:rsidRDefault="00885707" w:rsidP="006F6C0A">
      <w:pPr>
        <w:rPr>
          <w:rFonts w:ascii="Arial" w:hAnsi="Arial" w:cs="Arial"/>
        </w:rPr>
      </w:pPr>
    </w:p>
    <w:p w14:paraId="08D739D8" w14:textId="77777777" w:rsidR="00885707" w:rsidRPr="00226577" w:rsidRDefault="00885707" w:rsidP="006F6C0A">
      <w:pPr>
        <w:rPr>
          <w:rFonts w:ascii="Arial" w:hAnsi="Arial" w:cs="Arial"/>
        </w:rPr>
      </w:pPr>
    </w:p>
    <w:p w14:paraId="43D2DB7A" w14:textId="77777777" w:rsidR="00885707" w:rsidRPr="00226577" w:rsidRDefault="00885707" w:rsidP="006F6C0A">
      <w:pPr>
        <w:rPr>
          <w:rFonts w:ascii="Arial" w:hAnsi="Arial" w:cs="Arial"/>
        </w:rPr>
      </w:pPr>
    </w:p>
    <w:p w14:paraId="0B3AA027" w14:textId="77777777" w:rsidR="00885707" w:rsidRPr="00226577" w:rsidRDefault="00885707" w:rsidP="006F6C0A">
      <w:pPr>
        <w:rPr>
          <w:rFonts w:ascii="Arial" w:hAnsi="Arial" w:cs="Arial"/>
        </w:rPr>
      </w:pPr>
    </w:p>
    <w:p w14:paraId="631EC0EC" w14:textId="77777777" w:rsidR="00885707" w:rsidRPr="00226577" w:rsidRDefault="00885707" w:rsidP="006F6C0A">
      <w:pPr>
        <w:rPr>
          <w:rFonts w:ascii="Arial" w:hAnsi="Arial" w:cs="Arial"/>
        </w:rPr>
      </w:pPr>
    </w:p>
    <w:p w14:paraId="2DDC05E3" w14:textId="77777777" w:rsidR="00885707" w:rsidRPr="00226577" w:rsidRDefault="00885707" w:rsidP="006F6C0A">
      <w:pPr>
        <w:rPr>
          <w:rFonts w:ascii="Arial" w:hAnsi="Arial" w:cs="Arial"/>
        </w:rPr>
      </w:pPr>
    </w:p>
    <w:p w14:paraId="6CDA9B5F" w14:textId="77777777" w:rsidR="00885707" w:rsidRPr="00226577" w:rsidRDefault="00885707" w:rsidP="006F6C0A">
      <w:pPr>
        <w:rPr>
          <w:rFonts w:ascii="Arial" w:hAnsi="Arial" w:cs="Arial"/>
        </w:rPr>
      </w:pPr>
    </w:p>
    <w:p w14:paraId="19877769" w14:textId="77777777" w:rsidR="00885707" w:rsidRPr="00226577" w:rsidRDefault="00885707" w:rsidP="006F6C0A">
      <w:pPr>
        <w:rPr>
          <w:rFonts w:ascii="Arial" w:hAnsi="Arial" w:cs="Arial"/>
        </w:rPr>
      </w:pPr>
    </w:p>
    <w:p w14:paraId="7CFCC032" w14:textId="77777777" w:rsidR="00885707" w:rsidRPr="00226577" w:rsidRDefault="00885707" w:rsidP="006F6C0A">
      <w:pPr>
        <w:rPr>
          <w:rFonts w:ascii="Arial" w:hAnsi="Arial" w:cs="Arial"/>
        </w:rPr>
      </w:pPr>
    </w:p>
    <w:p w14:paraId="07664231" w14:textId="77777777" w:rsidR="00885707" w:rsidRPr="00226577" w:rsidRDefault="00885707" w:rsidP="006F6C0A">
      <w:pPr>
        <w:rPr>
          <w:rFonts w:ascii="Arial" w:hAnsi="Arial" w:cs="Arial"/>
        </w:rPr>
      </w:pPr>
    </w:p>
    <w:p w14:paraId="7906075F" w14:textId="77777777" w:rsidR="00885707" w:rsidRPr="00226577" w:rsidRDefault="00885707" w:rsidP="006F6C0A">
      <w:pPr>
        <w:rPr>
          <w:rFonts w:ascii="Arial" w:hAnsi="Arial" w:cs="Arial"/>
        </w:rPr>
      </w:pPr>
    </w:p>
    <w:p w14:paraId="7755C2D7" w14:textId="77777777" w:rsidR="00885707" w:rsidRPr="00226577" w:rsidRDefault="00885707" w:rsidP="006F6C0A">
      <w:pPr>
        <w:rPr>
          <w:rFonts w:ascii="Arial" w:hAnsi="Arial" w:cs="Arial"/>
        </w:rPr>
      </w:pPr>
    </w:p>
    <w:p w14:paraId="3020B1B6" w14:textId="77777777" w:rsidR="00885707" w:rsidRPr="00226577" w:rsidRDefault="00885707" w:rsidP="006F6C0A">
      <w:pPr>
        <w:rPr>
          <w:rFonts w:ascii="Arial" w:hAnsi="Arial" w:cs="Arial"/>
        </w:rPr>
      </w:pPr>
    </w:p>
    <w:p w14:paraId="714E537A" w14:textId="77777777" w:rsidR="00885707" w:rsidRPr="00226577" w:rsidRDefault="00885707" w:rsidP="006F6C0A">
      <w:pPr>
        <w:rPr>
          <w:rFonts w:ascii="Arial" w:hAnsi="Arial" w:cs="Arial"/>
        </w:rPr>
      </w:pPr>
    </w:p>
    <w:p w14:paraId="64E570A5" w14:textId="77777777" w:rsidR="00885707" w:rsidRPr="00226577" w:rsidRDefault="00885707" w:rsidP="006F6C0A">
      <w:pPr>
        <w:rPr>
          <w:rFonts w:ascii="Arial" w:hAnsi="Arial" w:cs="Arial"/>
        </w:rPr>
      </w:pPr>
    </w:p>
    <w:p w14:paraId="511F5790" w14:textId="77777777" w:rsidR="00885707" w:rsidRPr="00226577" w:rsidRDefault="00885707" w:rsidP="006F6C0A">
      <w:pPr>
        <w:rPr>
          <w:rFonts w:ascii="Arial" w:hAnsi="Arial" w:cs="Arial"/>
        </w:rPr>
      </w:pPr>
    </w:p>
    <w:p w14:paraId="3A6EFF30" w14:textId="77777777" w:rsidR="00885707" w:rsidRPr="00226577" w:rsidRDefault="00885707" w:rsidP="006F6C0A">
      <w:pPr>
        <w:rPr>
          <w:rFonts w:ascii="Arial" w:hAnsi="Arial" w:cs="Arial"/>
        </w:rPr>
      </w:pPr>
    </w:p>
    <w:p w14:paraId="4F40A00A" w14:textId="77777777" w:rsidR="00885707" w:rsidRPr="00226577" w:rsidRDefault="00885707" w:rsidP="006F6C0A">
      <w:pPr>
        <w:rPr>
          <w:rFonts w:ascii="Arial" w:hAnsi="Arial" w:cs="Arial"/>
        </w:rPr>
      </w:pPr>
    </w:p>
    <w:p w14:paraId="7D488409" w14:textId="77777777" w:rsidR="00885707" w:rsidRPr="00226577" w:rsidRDefault="00885707" w:rsidP="006F6C0A">
      <w:pPr>
        <w:rPr>
          <w:rFonts w:ascii="Arial" w:hAnsi="Arial" w:cs="Arial"/>
        </w:rPr>
      </w:pPr>
    </w:p>
    <w:p w14:paraId="61FE3664" w14:textId="77777777" w:rsidR="00885707" w:rsidRPr="00226577" w:rsidRDefault="00885707" w:rsidP="006F6C0A">
      <w:pPr>
        <w:rPr>
          <w:rFonts w:ascii="Arial" w:hAnsi="Arial" w:cs="Arial"/>
        </w:rPr>
      </w:pPr>
    </w:p>
    <w:p w14:paraId="70799489" w14:textId="77777777" w:rsidR="00885707" w:rsidRPr="00226577" w:rsidRDefault="00885707" w:rsidP="006F6C0A">
      <w:pPr>
        <w:rPr>
          <w:rFonts w:ascii="Arial" w:hAnsi="Arial" w:cs="Arial"/>
        </w:rPr>
      </w:pPr>
    </w:p>
    <w:p w14:paraId="03442F6E" w14:textId="77777777" w:rsidR="00885707" w:rsidRPr="00226577" w:rsidRDefault="00885707" w:rsidP="006F6C0A">
      <w:pPr>
        <w:rPr>
          <w:rFonts w:ascii="Arial" w:hAnsi="Arial" w:cs="Arial"/>
        </w:rPr>
      </w:pPr>
    </w:p>
    <w:p w14:paraId="69DC328D" w14:textId="77777777" w:rsidR="00885707" w:rsidRPr="00226577" w:rsidRDefault="00885707" w:rsidP="006F6C0A">
      <w:pPr>
        <w:rPr>
          <w:rFonts w:ascii="Arial" w:hAnsi="Arial" w:cs="Arial"/>
        </w:rPr>
      </w:pPr>
    </w:p>
    <w:p w14:paraId="3F8C2FC7" w14:textId="77777777" w:rsidR="00885707" w:rsidRPr="00226577" w:rsidRDefault="00885707" w:rsidP="006F6C0A">
      <w:pPr>
        <w:rPr>
          <w:rFonts w:ascii="Arial" w:hAnsi="Arial" w:cs="Arial"/>
        </w:rPr>
      </w:pPr>
    </w:p>
    <w:p w14:paraId="0011CCFF" w14:textId="77777777" w:rsidR="00885707" w:rsidRPr="00226577" w:rsidRDefault="00885707" w:rsidP="006F6C0A">
      <w:pPr>
        <w:rPr>
          <w:rFonts w:ascii="Arial" w:hAnsi="Arial" w:cs="Arial"/>
        </w:rPr>
      </w:pPr>
    </w:p>
    <w:p w14:paraId="45F21519" w14:textId="77777777" w:rsidR="00885707" w:rsidRPr="00226577" w:rsidRDefault="00885707" w:rsidP="006F6C0A">
      <w:pPr>
        <w:rPr>
          <w:rFonts w:ascii="Arial" w:hAnsi="Arial" w:cs="Arial"/>
        </w:rPr>
      </w:pPr>
    </w:p>
    <w:p w14:paraId="73203E57" w14:textId="77777777" w:rsidR="00885707" w:rsidRPr="00226577" w:rsidRDefault="00885707" w:rsidP="006F6C0A">
      <w:pPr>
        <w:rPr>
          <w:rFonts w:ascii="Arial" w:hAnsi="Arial" w:cs="Arial"/>
        </w:rPr>
      </w:pPr>
    </w:p>
    <w:p w14:paraId="37048A6A" w14:textId="77777777" w:rsidR="00885707" w:rsidRPr="00226577" w:rsidRDefault="00885707" w:rsidP="006F6C0A">
      <w:pPr>
        <w:rPr>
          <w:rFonts w:ascii="Arial" w:hAnsi="Arial" w:cs="Arial"/>
        </w:rPr>
      </w:pPr>
    </w:p>
    <w:p w14:paraId="443ED342" w14:textId="77777777" w:rsidR="00885707" w:rsidRPr="00226577" w:rsidRDefault="00885707" w:rsidP="006F6C0A">
      <w:pPr>
        <w:pStyle w:val="Style29"/>
        <w:widowControl/>
        <w:jc w:val="center"/>
        <w:rPr>
          <w:rFonts w:ascii="Arial" w:hAnsi="Arial" w:cs="Arial"/>
        </w:rPr>
      </w:pPr>
    </w:p>
    <w:sectPr w:rsidR="00885707" w:rsidRPr="00226577">
      <w:pgSz w:w="11906" w:h="16838"/>
      <w:pgMar w:top="127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C955" w14:textId="77777777" w:rsidR="003B14C2" w:rsidRDefault="003B14C2">
      <w:r>
        <w:separator/>
      </w:r>
    </w:p>
  </w:endnote>
  <w:endnote w:type="continuationSeparator" w:id="0">
    <w:p w14:paraId="53A69EC4" w14:textId="77777777" w:rsidR="003B14C2" w:rsidRDefault="003B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2702" w14:textId="16B52C8A" w:rsidR="00885707" w:rsidRPr="009A26AA" w:rsidRDefault="00CA3C5E">
    <w:pPr>
      <w:pStyle w:val="Zpat"/>
      <w:jc w:val="center"/>
      <w:rPr>
        <w:rFonts w:ascii="Arial" w:hAnsi="Arial" w:cs="Arial"/>
        <w:i/>
        <w:sz w:val="20"/>
        <w:szCs w:val="20"/>
      </w:rPr>
    </w:pPr>
    <w:r w:rsidRPr="009A26AA">
      <w:rPr>
        <w:rFonts w:ascii="Arial" w:hAnsi="Arial" w:cs="Arial"/>
        <w:i/>
        <w:sz w:val="20"/>
        <w:szCs w:val="20"/>
      </w:rPr>
      <w:t xml:space="preserve">Stránka </w:t>
    </w:r>
    <w:r w:rsidRPr="009A26AA">
      <w:rPr>
        <w:rFonts w:ascii="Arial" w:hAnsi="Arial" w:cs="Arial"/>
        <w:b/>
        <w:bCs/>
        <w:i/>
        <w:sz w:val="20"/>
        <w:szCs w:val="20"/>
      </w:rPr>
      <w:fldChar w:fldCharType="begin"/>
    </w:r>
    <w:r w:rsidRPr="009A26AA">
      <w:rPr>
        <w:rFonts w:ascii="Arial" w:hAnsi="Arial" w:cs="Arial"/>
        <w:b/>
        <w:bCs/>
        <w:i/>
        <w:sz w:val="20"/>
        <w:szCs w:val="20"/>
      </w:rPr>
      <w:instrText>PAGE</w:instrText>
    </w:r>
    <w:r w:rsidRPr="009A26AA">
      <w:rPr>
        <w:rFonts w:ascii="Arial" w:hAnsi="Arial" w:cs="Arial"/>
        <w:b/>
        <w:bCs/>
        <w:i/>
        <w:sz w:val="20"/>
        <w:szCs w:val="20"/>
      </w:rPr>
      <w:fldChar w:fldCharType="separate"/>
    </w:r>
    <w:r w:rsidR="007E4DEF">
      <w:rPr>
        <w:rFonts w:ascii="Arial" w:hAnsi="Arial" w:cs="Arial"/>
        <w:b/>
        <w:bCs/>
        <w:i/>
        <w:noProof/>
        <w:sz w:val="20"/>
        <w:szCs w:val="20"/>
      </w:rPr>
      <w:t>16</w:t>
    </w:r>
    <w:r w:rsidRPr="009A26AA">
      <w:rPr>
        <w:rFonts w:ascii="Arial" w:hAnsi="Arial" w:cs="Arial"/>
        <w:b/>
        <w:bCs/>
        <w:i/>
        <w:sz w:val="20"/>
        <w:szCs w:val="20"/>
      </w:rPr>
      <w:fldChar w:fldCharType="end"/>
    </w:r>
    <w:r w:rsidRPr="009A26AA">
      <w:rPr>
        <w:rFonts w:ascii="Arial" w:hAnsi="Arial" w:cs="Arial"/>
        <w:i/>
        <w:sz w:val="20"/>
        <w:szCs w:val="20"/>
      </w:rPr>
      <w:t xml:space="preserve"> z </w:t>
    </w:r>
    <w:r w:rsidRPr="009A26AA">
      <w:rPr>
        <w:rFonts w:ascii="Arial" w:hAnsi="Arial" w:cs="Arial"/>
        <w:b/>
        <w:bCs/>
        <w:i/>
        <w:sz w:val="20"/>
        <w:szCs w:val="20"/>
      </w:rPr>
      <w:fldChar w:fldCharType="begin"/>
    </w:r>
    <w:r w:rsidRPr="009A26AA">
      <w:rPr>
        <w:rFonts w:ascii="Arial" w:hAnsi="Arial" w:cs="Arial"/>
        <w:b/>
        <w:bCs/>
        <w:i/>
        <w:sz w:val="20"/>
        <w:szCs w:val="20"/>
      </w:rPr>
      <w:instrText>NUMPAGES</w:instrText>
    </w:r>
    <w:r w:rsidRPr="009A26AA">
      <w:rPr>
        <w:rFonts w:ascii="Arial" w:hAnsi="Arial" w:cs="Arial"/>
        <w:b/>
        <w:bCs/>
        <w:i/>
        <w:sz w:val="20"/>
        <w:szCs w:val="20"/>
      </w:rPr>
      <w:fldChar w:fldCharType="separate"/>
    </w:r>
    <w:r w:rsidR="007E4DEF">
      <w:rPr>
        <w:rFonts w:ascii="Arial" w:hAnsi="Arial" w:cs="Arial"/>
        <w:b/>
        <w:bCs/>
        <w:i/>
        <w:noProof/>
        <w:sz w:val="20"/>
        <w:szCs w:val="20"/>
      </w:rPr>
      <w:t>16</w:t>
    </w:r>
    <w:r w:rsidRPr="009A26AA">
      <w:rPr>
        <w:rFonts w:ascii="Arial" w:hAnsi="Arial" w:cs="Arial"/>
        <w:b/>
        <w:bCs/>
        <w:i/>
        <w:sz w:val="20"/>
        <w:szCs w:val="20"/>
      </w:rPr>
      <w:fldChar w:fldCharType="end"/>
    </w:r>
  </w:p>
  <w:p w14:paraId="6D148497" w14:textId="77777777" w:rsidR="00885707" w:rsidRDefault="0088570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E05E" w14:textId="77777777" w:rsidR="003B14C2" w:rsidRDefault="003B14C2">
      <w:r>
        <w:separator/>
      </w:r>
    </w:p>
  </w:footnote>
  <w:footnote w:type="continuationSeparator" w:id="0">
    <w:p w14:paraId="029B5DEB" w14:textId="77777777" w:rsidR="003B14C2" w:rsidRDefault="003B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mlouva1"/>
      <w:lvlText w:val="%1."/>
      <w:lvlJc w:val="left"/>
      <w:pPr>
        <w:tabs>
          <w:tab w:val="num" w:pos="2498"/>
        </w:tabs>
        <w:ind w:left="2498" w:hanging="360"/>
      </w:pPr>
      <w:rPr>
        <w:rFonts w:ascii="Times New Roman" w:hAnsi="Times New Roman" w:cs="Times New Roman"/>
        <w:b/>
        <w:bCs/>
      </w:rPr>
    </w:lvl>
    <w:lvl w:ilvl="1">
      <w:start w:val="1"/>
      <w:numFmt w:val="decimal"/>
      <w:pStyle w:val="Smlouva2"/>
      <w:lvlText w:val="%1.%2."/>
      <w:lvlJc w:val="left"/>
      <w:pPr>
        <w:tabs>
          <w:tab w:val="num" w:pos="2498"/>
        </w:tabs>
        <w:ind w:left="2498" w:hanging="360"/>
      </w:pPr>
      <w:rPr>
        <w:rFonts w:ascii="Times New Roman" w:hAnsi="Times New Roman" w:cs="Times New Roman"/>
      </w:rPr>
    </w:lvl>
    <w:lvl w:ilvl="2">
      <w:start w:val="1"/>
      <w:numFmt w:val="decimal"/>
      <w:pStyle w:val="Smlouva3"/>
      <w:lvlText w:val="%1.%2.%3."/>
      <w:lvlJc w:val="left"/>
      <w:pPr>
        <w:tabs>
          <w:tab w:val="num" w:pos="2858"/>
        </w:tabs>
        <w:ind w:left="2858" w:hanging="720"/>
      </w:pPr>
      <w:rPr>
        <w:rFonts w:ascii="Times New Roman" w:hAnsi="Times New Roman" w:cs="Times New Roman"/>
      </w:rPr>
    </w:lvl>
    <w:lvl w:ilvl="3">
      <w:start w:val="1"/>
      <w:numFmt w:val="decimal"/>
      <w:lvlText w:val="%1.%2.%3.%4."/>
      <w:lvlJc w:val="left"/>
      <w:pPr>
        <w:tabs>
          <w:tab w:val="num" w:pos="2858"/>
        </w:tabs>
        <w:ind w:left="2858" w:hanging="720"/>
      </w:pPr>
      <w:rPr>
        <w:rFonts w:ascii="Times New Roman" w:hAnsi="Times New Roman" w:cs="Times New Roman"/>
      </w:rPr>
    </w:lvl>
    <w:lvl w:ilvl="4">
      <w:start w:val="1"/>
      <w:numFmt w:val="decimal"/>
      <w:lvlText w:val="%1.%2.%3.%4.%5."/>
      <w:lvlJc w:val="left"/>
      <w:pPr>
        <w:tabs>
          <w:tab w:val="num" w:pos="3218"/>
        </w:tabs>
        <w:ind w:left="3218" w:hanging="1080"/>
      </w:pPr>
      <w:rPr>
        <w:rFonts w:ascii="Times New Roman" w:hAnsi="Times New Roman" w:cs="Times New Roman"/>
      </w:rPr>
    </w:lvl>
    <w:lvl w:ilvl="5">
      <w:start w:val="1"/>
      <w:numFmt w:val="decimal"/>
      <w:lvlText w:val="%1.%2.%3.%4.%5.%6."/>
      <w:lvlJc w:val="left"/>
      <w:pPr>
        <w:tabs>
          <w:tab w:val="num" w:pos="3218"/>
        </w:tabs>
        <w:ind w:left="3218" w:hanging="1080"/>
      </w:pPr>
      <w:rPr>
        <w:rFonts w:ascii="Times New Roman" w:hAnsi="Times New Roman" w:cs="Times New Roman"/>
      </w:rPr>
    </w:lvl>
    <w:lvl w:ilvl="6">
      <w:start w:val="1"/>
      <w:numFmt w:val="decimal"/>
      <w:lvlText w:val="%1.%2.%3.%4.%5.%6.%7."/>
      <w:lvlJc w:val="left"/>
      <w:pPr>
        <w:tabs>
          <w:tab w:val="num" w:pos="3578"/>
        </w:tabs>
        <w:ind w:left="3578" w:hanging="1440"/>
      </w:pPr>
      <w:rPr>
        <w:rFonts w:ascii="Times New Roman" w:hAnsi="Times New Roman" w:cs="Times New Roman"/>
      </w:rPr>
    </w:lvl>
    <w:lvl w:ilvl="7">
      <w:start w:val="1"/>
      <w:numFmt w:val="decimal"/>
      <w:lvlText w:val="%1.%2.%3.%4.%5.%6.%7.%8."/>
      <w:lvlJc w:val="left"/>
      <w:pPr>
        <w:tabs>
          <w:tab w:val="num" w:pos="3578"/>
        </w:tabs>
        <w:ind w:left="3578" w:hanging="1440"/>
      </w:pPr>
      <w:rPr>
        <w:rFonts w:ascii="Times New Roman" w:hAnsi="Times New Roman" w:cs="Times New Roman"/>
      </w:rPr>
    </w:lvl>
    <w:lvl w:ilvl="8">
      <w:start w:val="1"/>
      <w:numFmt w:val="decimal"/>
      <w:lvlText w:val="%1.%2.%3.%4.%5.%6.%7.%8.%9."/>
      <w:lvlJc w:val="left"/>
      <w:pPr>
        <w:tabs>
          <w:tab w:val="num" w:pos="3938"/>
        </w:tabs>
        <w:ind w:left="3938" w:hanging="180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429" w:hanging="720"/>
      </w:pPr>
      <w:rPr>
        <w:rFonts w:ascii="Times New Roman" w:hAnsi="Times New Roman" w:cs="Times New Roman"/>
      </w:rPr>
    </w:lvl>
  </w:abstractNum>
  <w:abstractNum w:abstractNumId="3" w15:restartNumberingAfterBreak="0">
    <w:nsid w:val="00000004"/>
    <w:multiLevelType w:val="multilevel"/>
    <w:tmpl w:val="CFDCA482"/>
    <w:name w:val="WW8Num4"/>
    <w:lvl w:ilvl="0">
      <w:start w:val="1"/>
      <w:numFmt w:val="decimal"/>
      <w:pStyle w:val="Smlouva4"/>
      <w:lvlText w:val="%1."/>
      <w:lvlJc w:val="left"/>
      <w:pPr>
        <w:tabs>
          <w:tab w:val="num" w:pos="390"/>
        </w:tabs>
        <w:ind w:left="390" w:hanging="390"/>
      </w:pPr>
      <w:rPr>
        <w:rFonts w:ascii="Arial" w:hAnsi="Arial" w:cs="Arial" w:hint="default"/>
        <w:sz w:val="28"/>
        <w:szCs w:val="28"/>
      </w:rPr>
    </w:lvl>
    <w:lvl w:ilvl="1">
      <w:start w:val="1"/>
      <w:numFmt w:val="decimal"/>
      <w:pStyle w:val="Odstavec"/>
      <w:lvlText w:val="%1.%2."/>
      <w:lvlJc w:val="left"/>
      <w:pPr>
        <w:tabs>
          <w:tab w:val="num" w:pos="0"/>
        </w:tabs>
        <w:ind w:left="720" w:hanging="720"/>
      </w:pPr>
      <w:rPr>
        <w:rFonts w:ascii="Arial" w:hAnsi="Arial" w:cs="Times New Roman"/>
        <w:b w:val="0"/>
        <w:strike w:val="0"/>
        <w:color w:val="auto"/>
        <w:kern w:val="20"/>
      </w:rPr>
    </w:lvl>
    <w:lvl w:ilvl="2">
      <w:start w:val="1"/>
      <w:numFmt w:val="decimal"/>
      <w:lvlText w:val="%1.%2.%3."/>
      <w:lvlJc w:val="left"/>
      <w:pPr>
        <w:tabs>
          <w:tab w:val="num" w:pos="0"/>
        </w:tabs>
        <w:ind w:left="720" w:hanging="720"/>
      </w:pPr>
      <w:rPr>
        <w:rFonts w:ascii="Arial" w:hAnsi="Arial" w:cs="Calibri" w:hint="default"/>
        <w:b w:val="0"/>
        <w:bCs w:val="0"/>
        <w:i w:val="0"/>
        <w:iCs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1429" w:hanging="720"/>
      </w:pPr>
      <w:rPr>
        <w:rFonts w:ascii="Times New Roman" w:hAnsi="Times New Roman" w:cs="Times New Roman"/>
      </w:rPr>
    </w:lvl>
  </w:abstractNum>
  <w:abstractNum w:abstractNumId="5" w15:restartNumberingAfterBreak="0">
    <w:nsid w:val="00000006"/>
    <w:multiLevelType w:val="multilevel"/>
    <w:tmpl w:val="F36C1EEA"/>
    <w:name w:val="WW8Num6"/>
    <w:lvl w:ilvl="0">
      <w:start w:val="1"/>
      <w:numFmt w:val="decimal"/>
      <w:lvlText w:val="%1."/>
      <w:lvlJc w:val="left"/>
      <w:pPr>
        <w:tabs>
          <w:tab w:val="num" w:pos="420"/>
        </w:tabs>
        <w:ind w:left="420" w:hanging="420"/>
      </w:pPr>
      <w:rPr>
        <w:rFonts w:ascii="Times New Roman" w:hAnsi="Times New Roman" w:cs="Times New Roman"/>
      </w:rPr>
    </w:lvl>
    <w:lvl w:ilvl="1">
      <w:start w:val="1"/>
      <w:numFmt w:val="decimal"/>
      <w:lvlText w:val="%1.%2."/>
      <w:lvlJc w:val="left"/>
      <w:pPr>
        <w:tabs>
          <w:tab w:val="num" w:pos="420"/>
        </w:tabs>
        <w:ind w:left="420" w:hanging="420"/>
      </w:pPr>
      <w:rPr>
        <w:rFonts w:ascii="Arial" w:hAnsi="Arial" w:cs="Times New Roman"/>
        <w:kern w:val="2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6D42235"/>
    <w:multiLevelType w:val="hybridMultilevel"/>
    <w:tmpl w:val="EB7A48A2"/>
    <w:lvl w:ilvl="0" w:tplc="04050001">
      <w:start w:val="1"/>
      <w:numFmt w:val="bullet"/>
      <w:lvlText w:val=""/>
      <w:lvlJc w:val="left"/>
      <w:pPr>
        <w:ind w:left="794" w:hanging="360"/>
      </w:pPr>
      <w:rPr>
        <w:rFonts w:ascii="Symbol" w:hAnsi="Symbol" w:cs="Symbol" w:hint="default"/>
      </w:rPr>
    </w:lvl>
    <w:lvl w:ilvl="1" w:tplc="04050003">
      <w:start w:val="1"/>
      <w:numFmt w:val="bullet"/>
      <w:lvlText w:val="o"/>
      <w:lvlJc w:val="left"/>
      <w:pPr>
        <w:ind w:left="1514" w:hanging="360"/>
      </w:pPr>
      <w:rPr>
        <w:rFonts w:ascii="Courier New" w:hAnsi="Courier New" w:cs="Courier New" w:hint="default"/>
      </w:rPr>
    </w:lvl>
    <w:lvl w:ilvl="2" w:tplc="04050005">
      <w:start w:val="1"/>
      <w:numFmt w:val="bullet"/>
      <w:lvlText w:val=""/>
      <w:lvlJc w:val="left"/>
      <w:pPr>
        <w:ind w:left="2234" w:hanging="360"/>
      </w:pPr>
      <w:rPr>
        <w:rFonts w:ascii="Wingdings" w:hAnsi="Wingdings" w:cs="Wingdings" w:hint="default"/>
      </w:rPr>
    </w:lvl>
    <w:lvl w:ilvl="3" w:tplc="04050001">
      <w:start w:val="1"/>
      <w:numFmt w:val="bullet"/>
      <w:lvlText w:val=""/>
      <w:lvlJc w:val="left"/>
      <w:pPr>
        <w:ind w:left="2954" w:hanging="360"/>
      </w:pPr>
      <w:rPr>
        <w:rFonts w:ascii="Symbol" w:hAnsi="Symbol" w:cs="Symbol" w:hint="default"/>
      </w:rPr>
    </w:lvl>
    <w:lvl w:ilvl="4" w:tplc="04050003">
      <w:start w:val="1"/>
      <w:numFmt w:val="bullet"/>
      <w:lvlText w:val="o"/>
      <w:lvlJc w:val="left"/>
      <w:pPr>
        <w:ind w:left="3674" w:hanging="360"/>
      </w:pPr>
      <w:rPr>
        <w:rFonts w:ascii="Courier New" w:hAnsi="Courier New" w:cs="Courier New" w:hint="default"/>
      </w:rPr>
    </w:lvl>
    <w:lvl w:ilvl="5" w:tplc="04050005">
      <w:start w:val="1"/>
      <w:numFmt w:val="bullet"/>
      <w:lvlText w:val=""/>
      <w:lvlJc w:val="left"/>
      <w:pPr>
        <w:ind w:left="4394" w:hanging="360"/>
      </w:pPr>
      <w:rPr>
        <w:rFonts w:ascii="Wingdings" w:hAnsi="Wingdings" w:cs="Wingdings" w:hint="default"/>
      </w:rPr>
    </w:lvl>
    <w:lvl w:ilvl="6" w:tplc="04050001">
      <w:start w:val="1"/>
      <w:numFmt w:val="bullet"/>
      <w:lvlText w:val=""/>
      <w:lvlJc w:val="left"/>
      <w:pPr>
        <w:ind w:left="5114" w:hanging="360"/>
      </w:pPr>
      <w:rPr>
        <w:rFonts w:ascii="Symbol" w:hAnsi="Symbol" w:cs="Symbol" w:hint="default"/>
      </w:rPr>
    </w:lvl>
    <w:lvl w:ilvl="7" w:tplc="04050003">
      <w:start w:val="1"/>
      <w:numFmt w:val="bullet"/>
      <w:lvlText w:val="o"/>
      <w:lvlJc w:val="left"/>
      <w:pPr>
        <w:ind w:left="5834" w:hanging="360"/>
      </w:pPr>
      <w:rPr>
        <w:rFonts w:ascii="Courier New" w:hAnsi="Courier New" w:cs="Courier New" w:hint="default"/>
      </w:rPr>
    </w:lvl>
    <w:lvl w:ilvl="8" w:tplc="04050005">
      <w:start w:val="1"/>
      <w:numFmt w:val="bullet"/>
      <w:lvlText w:val=""/>
      <w:lvlJc w:val="left"/>
      <w:pPr>
        <w:ind w:left="6554" w:hanging="360"/>
      </w:pPr>
      <w:rPr>
        <w:rFonts w:ascii="Wingdings" w:hAnsi="Wingdings" w:cs="Wingdings" w:hint="default"/>
      </w:rPr>
    </w:lvl>
  </w:abstractNum>
  <w:abstractNum w:abstractNumId="7" w15:restartNumberingAfterBreak="0">
    <w:nsid w:val="1E031742"/>
    <w:multiLevelType w:val="hybridMultilevel"/>
    <w:tmpl w:val="EAB23FBA"/>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8" w15:restartNumberingAfterBreak="0">
    <w:nsid w:val="1E6A1060"/>
    <w:multiLevelType w:val="multilevel"/>
    <w:tmpl w:val="C20A88AE"/>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9"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EDF0674"/>
    <w:multiLevelType w:val="multilevel"/>
    <w:tmpl w:val="771CFD94"/>
    <w:lvl w:ilvl="0">
      <w:start w:val="1"/>
      <w:numFmt w:val="bullet"/>
      <w:lvlText w:val=""/>
      <w:lvlJc w:val="left"/>
      <w:pPr>
        <w:ind w:left="1469" w:hanging="360"/>
      </w:pPr>
      <w:rPr>
        <w:rFonts w:ascii="Symbol" w:hAnsi="Symbol" w:cs="Symbol" w:hint="default"/>
        <w:sz w:val="22"/>
        <w:szCs w:val="22"/>
      </w:rPr>
    </w:lvl>
    <w:lvl w:ilvl="1">
      <w:start w:val="1"/>
      <w:numFmt w:val="bullet"/>
      <w:lvlText w:val="o"/>
      <w:lvlJc w:val="left"/>
      <w:pPr>
        <w:ind w:left="2189" w:hanging="360"/>
      </w:pPr>
      <w:rPr>
        <w:rFonts w:ascii="Courier New" w:hAnsi="Courier New" w:cs="Courier New" w:hint="default"/>
      </w:rPr>
    </w:lvl>
    <w:lvl w:ilvl="2">
      <w:start w:val="1"/>
      <w:numFmt w:val="bullet"/>
      <w:lvlText w:val=""/>
      <w:lvlJc w:val="left"/>
      <w:pPr>
        <w:ind w:left="2909" w:hanging="360"/>
      </w:pPr>
      <w:rPr>
        <w:rFonts w:ascii="Wingdings" w:hAnsi="Wingdings" w:cs="Wingdings" w:hint="default"/>
      </w:rPr>
    </w:lvl>
    <w:lvl w:ilvl="3">
      <w:start w:val="1"/>
      <w:numFmt w:val="bullet"/>
      <w:lvlText w:val=""/>
      <w:lvlJc w:val="left"/>
      <w:pPr>
        <w:ind w:left="3629" w:hanging="360"/>
      </w:pPr>
      <w:rPr>
        <w:rFonts w:ascii="Symbol" w:hAnsi="Symbol" w:cs="Symbol" w:hint="default"/>
        <w:sz w:val="22"/>
        <w:szCs w:val="22"/>
      </w:rPr>
    </w:lvl>
    <w:lvl w:ilvl="4">
      <w:start w:val="1"/>
      <w:numFmt w:val="bullet"/>
      <w:lvlText w:val="o"/>
      <w:lvlJc w:val="left"/>
      <w:pPr>
        <w:ind w:left="4349" w:hanging="360"/>
      </w:pPr>
      <w:rPr>
        <w:rFonts w:ascii="Courier New" w:hAnsi="Courier New" w:cs="Courier New" w:hint="default"/>
      </w:rPr>
    </w:lvl>
    <w:lvl w:ilvl="5">
      <w:start w:val="1"/>
      <w:numFmt w:val="bullet"/>
      <w:lvlText w:val=""/>
      <w:lvlJc w:val="left"/>
      <w:pPr>
        <w:ind w:left="5069" w:hanging="360"/>
      </w:pPr>
      <w:rPr>
        <w:rFonts w:ascii="Wingdings" w:hAnsi="Wingdings" w:cs="Wingdings" w:hint="default"/>
      </w:rPr>
    </w:lvl>
    <w:lvl w:ilvl="6">
      <w:start w:val="1"/>
      <w:numFmt w:val="bullet"/>
      <w:lvlText w:val=""/>
      <w:lvlJc w:val="left"/>
      <w:pPr>
        <w:ind w:left="5789" w:hanging="360"/>
      </w:pPr>
      <w:rPr>
        <w:rFonts w:ascii="Symbol" w:hAnsi="Symbol" w:cs="Symbol" w:hint="default"/>
        <w:sz w:val="22"/>
        <w:szCs w:val="22"/>
      </w:rPr>
    </w:lvl>
    <w:lvl w:ilvl="7">
      <w:start w:val="1"/>
      <w:numFmt w:val="bullet"/>
      <w:lvlText w:val="o"/>
      <w:lvlJc w:val="left"/>
      <w:pPr>
        <w:ind w:left="6509" w:hanging="360"/>
      </w:pPr>
      <w:rPr>
        <w:rFonts w:ascii="Courier New" w:hAnsi="Courier New" w:cs="Courier New" w:hint="default"/>
      </w:rPr>
    </w:lvl>
    <w:lvl w:ilvl="8">
      <w:start w:val="1"/>
      <w:numFmt w:val="bullet"/>
      <w:lvlText w:val=""/>
      <w:lvlJc w:val="left"/>
      <w:pPr>
        <w:ind w:left="7229" w:hanging="360"/>
      </w:pPr>
      <w:rPr>
        <w:rFonts w:ascii="Wingdings" w:hAnsi="Wingdings" w:cs="Wingdings" w:hint="default"/>
      </w:rPr>
    </w:lvl>
  </w:abstractNum>
  <w:abstractNum w:abstractNumId="11" w15:restartNumberingAfterBreak="0">
    <w:nsid w:val="218B015B"/>
    <w:multiLevelType w:val="hybridMultilevel"/>
    <w:tmpl w:val="6A0846B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2"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2E602E"/>
    <w:multiLevelType w:val="multilevel"/>
    <w:tmpl w:val="0F00F3AC"/>
    <w:lvl w:ilvl="0">
      <w:start w:val="3"/>
      <w:numFmt w:val="ordinal"/>
      <w:lvlText w:val="3.%1"/>
      <w:lvlJc w:val="left"/>
      <w:pPr>
        <w:ind w:left="360" w:hanging="360"/>
      </w:pPr>
      <w:rPr>
        <w:rFonts w:ascii="Arial" w:hAnsi="Arial" w:cs="Times New Roman" w:hint="default"/>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4" w15:restartNumberingAfterBreak="0">
    <w:nsid w:val="34514619"/>
    <w:multiLevelType w:val="hybridMultilevel"/>
    <w:tmpl w:val="F5B6D574"/>
    <w:lvl w:ilvl="0" w:tplc="0472CC5C">
      <w:start w:val="1"/>
      <w:numFmt w:val="lowerLetter"/>
      <w:lvlText w:val="%1)"/>
      <w:lvlJc w:val="left"/>
      <w:pPr>
        <w:ind w:left="1080" w:hanging="360"/>
      </w:pPr>
      <w:rPr>
        <w:rFonts w:ascii="Times New Roman" w:hAnsi="Times New Roman" w:cs="Times New Roman" w:hint="default"/>
      </w:rPr>
    </w:lvl>
    <w:lvl w:ilvl="1" w:tplc="8592CD16">
      <w:start w:val="1"/>
      <w:numFmt w:val="lowerLetter"/>
      <w:lvlText w:val="%2."/>
      <w:lvlJc w:val="left"/>
      <w:pPr>
        <w:ind w:left="1800" w:hanging="360"/>
      </w:pPr>
      <w:rPr>
        <w:rFonts w:ascii="Times New Roman" w:hAnsi="Times New Roman" w:cs="Times New Roman"/>
      </w:rPr>
    </w:lvl>
    <w:lvl w:ilvl="2" w:tplc="6FCED37A">
      <w:start w:val="1"/>
      <w:numFmt w:val="lowerRoman"/>
      <w:lvlText w:val="%3."/>
      <w:lvlJc w:val="right"/>
      <w:pPr>
        <w:ind w:left="2520" w:hanging="180"/>
      </w:pPr>
      <w:rPr>
        <w:rFonts w:ascii="Times New Roman" w:hAnsi="Times New Roman" w:cs="Times New Roman"/>
      </w:rPr>
    </w:lvl>
    <w:lvl w:ilvl="3" w:tplc="7F880802">
      <w:start w:val="1"/>
      <w:numFmt w:val="decimal"/>
      <w:lvlText w:val="%4."/>
      <w:lvlJc w:val="left"/>
      <w:pPr>
        <w:ind w:left="3240" w:hanging="360"/>
      </w:pPr>
      <w:rPr>
        <w:rFonts w:ascii="Times New Roman" w:hAnsi="Times New Roman" w:cs="Times New Roman"/>
      </w:rPr>
    </w:lvl>
    <w:lvl w:ilvl="4" w:tplc="99F602EA">
      <w:start w:val="1"/>
      <w:numFmt w:val="lowerLetter"/>
      <w:lvlText w:val="%5."/>
      <w:lvlJc w:val="left"/>
      <w:pPr>
        <w:ind w:left="3960" w:hanging="360"/>
      </w:pPr>
      <w:rPr>
        <w:rFonts w:ascii="Times New Roman" w:hAnsi="Times New Roman" w:cs="Times New Roman"/>
      </w:rPr>
    </w:lvl>
    <w:lvl w:ilvl="5" w:tplc="3C724BB4">
      <w:start w:val="1"/>
      <w:numFmt w:val="lowerRoman"/>
      <w:lvlText w:val="%6."/>
      <w:lvlJc w:val="right"/>
      <w:pPr>
        <w:ind w:left="4680" w:hanging="180"/>
      </w:pPr>
      <w:rPr>
        <w:rFonts w:ascii="Times New Roman" w:hAnsi="Times New Roman" w:cs="Times New Roman"/>
      </w:rPr>
    </w:lvl>
    <w:lvl w:ilvl="6" w:tplc="8B98E436">
      <w:start w:val="1"/>
      <w:numFmt w:val="decimal"/>
      <w:lvlText w:val="%7."/>
      <w:lvlJc w:val="left"/>
      <w:pPr>
        <w:ind w:left="5400" w:hanging="360"/>
      </w:pPr>
      <w:rPr>
        <w:rFonts w:ascii="Times New Roman" w:hAnsi="Times New Roman" w:cs="Times New Roman"/>
      </w:rPr>
    </w:lvl>
    <w:lvl w:ilvl="7" w:tplc="B1FED7F8">
      <w:start w:val="1"/>
      <w:numFmt w:val="lowerLetter"/>
      <w:lvlText w:val="%8."/>
      <w:lvlJc w:val="left"/>
      <w:pPr>
        <w:ind w:left="6120" w:hanging="360"/>
      </w:pPr>
      <w:rPr>
        <w:rFonts w:ascii="Times New Roman" w:hAnsi="Times New Roman" w:cs="Times New Roman"/>
      </w:rPr>
    </w:lvl>
    <w:lvl w:ilvl="8" w:tplc="00AAF2B6">
      <w:start w:val="1"/>
      <w:numFmt w:val="lowerRoman"/>
      <w:lvlText w:val="%9."/>
      <w:lvlJc w:val="right"/>
      <w:pPr>
        <w:ind w:left="6840" w:hanging="180"/>
      </w:pPr>
      <w:rPr>
        <w:rFonts w:ascii="Times New Roman" w:hAnsi="Times New Roman" w:cs="Times New Roman"/>
      </w:rPr>
    </w:lvl>
  </w:abstractNum>
  <w:abstractNum w:abstractNumId="15" w15:restartNumberingAfterBreak="0">
    <w:nsid w:val="46CE1598"/>
    <w:multiLevelType w:val="hybridMultilevel"/>
    <w:tmpl w:val="EF52A6B2"/>
    <w:lvl w:ilvl="0" w:tplc="742C162A">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AA15562"/>
    <w:multiLevelType w:val="multilevel"/>
    <w:tmpl w:val="A390535E"/>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17" w15:restartNumberingAfterBreak="0">
    <w:nsid w:val="55770904"/>
    <w:multiLevelType w:val="hybridMultilevel"/>
    <w:tmpl w:val="8546510E"/>
    <w:lvl w:ilvl="0" w:tplc="C394B1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6"/>
  </w:num>
  <w:num w:numId="10">
    <w:abstractNumId w:val="15"/>
  </w:num>
  <w:num w:numId="11">
    <w:abstractNumId w:val="3"/>
    <w:lvlOverride w:ilvl="0">
      <w:startOverride w:val="7"/>
    </w:lvlOverride>
  </w:num>
  <w:num w:numId="12">
    <w:abstractNumId w:val="13"/>
  </w:num>
  <w:num w:numId="13">
    <w:abstractNumId w:val="8"/>
  </w:num>
  <w:num w:numId="14">
    <w:abstractNumId w:val="10"/>
  </w:num>
  <w:num w:numId="15">
    <w:abstractNumId w:val="7"/>
  </w:num>
  <w:num w:numId="16">
    <w:abstractNumId w:val="11"/>
  </w:num>
  <w:num w:numId="17">
    <w:abstractNumId w:val="16"/>
  </w:num>
  <w:num w:numId="18">
    <w:abstractNumId w:val="12"/>
  </w:num>
  <w:num w:numId="19">
    <w:abstractNumId w:val="3"/>
  </w:num>
  <w:num w:numId="20">
    <w:abstractNumId w:val="3"/>
  </w:num>
  <w:num w:numId="21">
    <w:abstractNumId w:val="0"/>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7"/>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CC"/>
    <w:rsid w:val="0000099C"/>
    <w:rsid w:val="00000EFB"/>
    <w:rsid w:val="00002F76"/>
    <w:rsid w:val="000057FF"/>
    <w:rsid w:val="00011398"/>
    <w:rsid w:val="0003555F"/>
    <w:rsid w:val="00065BE2"/>
    <w:rsid w:val="00065DE3"/>
    <w:rsid w:val="000733B9"/>
    <w:rsid w:val="00085249"/>
    <w:rsid w:val="000B0FE0"/>
    <w:rsid w:val="000B46BA"/>
    <w:rsid w:val="000C4DA3"/>
    <w:rsid w:val="000D602C"/>
    <w:rsid w:val="000F5066"/>
    <w:rsid w:val="0010282B"/>
    <w:rsid w:val="0010560B"/>
    <w:rsid w:val="0011589A"/>
    <w:rsid w:val="00122C7A"/>
    <w:rsid w:val="001429B9"/>
    <w:rsid w:val="001466EE"/>
    <w:rsid w:val="0015010D"/>
    <w:rsid w:val="001516CA"/>
    <w:rsid w:val="00163F6F"/>
    <w:rsid w:val="001673A5"/>
    <w:rsid w:val="00171B78"/>
    <w:rsid w:val="001722B9"/>
    <w:rsid w:val="001758C7"/>
    <w:rsid w:val="00180115"/>
    <w:rsid w:val="0018070F"/>
    <w:rsid w:val="00194496"/>
    <w:rsid w:val="001963BF"/>
    <w:rsid w:val="001A4D54"/>
    <w:rsid w:val="001B12F2"/>
    <w:rsid w:val="001D14DB"/>
    <w:rsid w:val="001F09B7"/>
    <w:rsid w:val="001F2EB7"/>
    <w:rsid w:val="00217C9E"/>
    <w:rsid w:val="00221701"/>
    <w:rsid w:val="00226577"/>
    <w:rsid w:val="00231CBC"/>
    <w:rsid w:val="0024179A"/>
    <w:rsid w:val="00246AC1"/>
    <w:rsid w:val="00274738"/>
    <w:rsid w:val="00292676"/>
    <w:rsid w:val="002941ED"/>
    <w:rsid w:val="00297492"/>
    <w:rsid w:val="002E0FD6"/>
    <w:rsid w:val="002E3FE2"/>
    <w:rsid w:val="002E402D"/>
    <w:rsid w:val="002F151C"/>
    <w:rsid w:val="00323A3A"/>
    <w:rsid w:val="00344CFC"/>
    <w:rsid w:val="00346571"/>
    <w:rsid w:val="00346EC4"/>
    <w:rsid w:val="003473FB"/>
    <w:rsid w:val="0035068F"/>
    <w:rsid w:val="003507A4"/>
    <w:rsid w:val="00356D93"/>
    <w:rsid w:val="003701BF"/>
    <w:rsid w:val="003805ED"/>
    <w:rsid w:val="003873EB"/>
    <w:rsid w:val="00390016"/>
    <w:rsid w:val="00391248"/>
    <w:rsid w:val="003948EE"/>
    <w:rsid w:val="003B14C2"/>
    <w:rsid w:val="003D0E56"/>
    <w:rsid w:val="003D56B1"/>
    <w:rsid w:val="003D6AAB"/>
    <w:rsid w:val="003F345F"/>
    <w:rsid w:val="00401716"/>
    <w:rsid w:val="004035F9"/>
    <w:rsid w:val="00404D0D"/>
    <w:rsid w:val="00404F83"/>
    <w:rsid w:val="00407022"/>
    <w:rsid w:val="00411549"/>
    <w:rsid w:val="00432BEF"/>
    <w:rsid w:val="004505C1"/>
    <w:rsid w:val="00451996"/>
    <w:rsid w:val="00492B22"/>
    <w:rsid w:val="004B0A2F"/>
    <w:rsid w:val="004D12C4"/>
    <w:rsid w:val="004F6C35"/>
    <w:rsid w:val="00500A64"/>
    <w:rsid w:val="0050577A"/>
    <w:rsid w:val="00510FC9"/>
    <w:rsid w:val="00522ADC"/>
    <w:rsid w:val="005304C9"/>
    <w:rsid w:val="00533486"/>
    <w:rsid w:val="005340D0"/>
    <w:rsid w:val="00540854"/>
    <w:rsid w:val="00541439"/>
    <w:rsid w:val="005801AE"/>
    <w:rsid w:val="00594779"/>
    <w:rsid w:val="00594858"/>
    <w:rsid w:val="0059491C"/>
    <w:rsid w:val="005958E6"/>
    <w:rsid w:val="005B2AE5"/>
    <w:rsid w:val="005C637D"/>
    <w:rsid w:val="005C7583"/>
    <w:rsid w:val="005E032C"/>
    <w:rsid w:val="005F639F"/>
    <w:rsid w:val="00614C5D"/>
    <w:rsid w:val="006203F3"/>
    <w:rsid w:val="00636C2B"/>
    <w:rsid w:val="006437A8"/>
    <w:rsid w:val="0065617E"/>
    <w:rsid w:val="00660140"/>
    <w:rsid w:val="00665EC1"/>
    <w:rsid w:val="00692E71"/>
    <w:rsid w:val="006A2444"/>
    <w:rsid w:val="006A5B65"/>
    <w:rsid w:val="006C219A"/>
    <w:rsid w:val="006C47A6"/>
    <w:rsid w:val="006C5993"/>
    <w:rsid w:val="006D0677"/>
    <w:rsid w:val="006F6C0A"/>
    <w:rsid w:val="00705AF7"/>
    <w:rsid w:val="007075D6"/>
    <w:rsid w:val="00720E20"/>
    <w:rsid w:val="00721384"/>
    <w:rsid w:val="00732FE4"/>
    <w:rsid w:val="00740C5C"/>
    <w:rsid w:val="007417AC"/>
    <w:rsid w:val="00743C21"/>
    <w:rsid w:val="00754441"/>
    <w:rsid w:val="00761F66"/>
    <w:rsid w:val="00762C23"/>
    <w:rsid w:val="007646C3"/>
    <w:rsid w:val="00765741"/>
    <w:rsid w:val="0078110F"/>
    <w:rsid w:val="0079254E"/>
    <w:rsid w:val="00795D64"/>
    <w:rsid w:val="007A15B6"/>
    <w:rsid w:val="007A3764"/>
    <w:rsid w:val="007A45DC"/>
    <w:rsid w:val="007A51F8"/>
    <w:rsid w:val="007B2301"/>
    <w:rsid w:val="007B2811"/>
    <w:rsid w:val="007B5EF0"/>
    <w:rsid w:val="007B6CBA"/>
    <w:rsid w:val="007C4FBD"/>
    <w:rsid w:val="007D00C0"/>
    <w:rsid w:val="007E4DEF"/>
    <w:rsid w:val="007E6977"/>
    <w:rsid w:val="007F0A4A"/>
    <w:rsid w:val="007F29B3"/>
    <w:rsid w:val="00805568"/>
    <w:rsid w:val="00813795"/>
    <w:rsid w:val="00821ECB"/>
    <w:rsid w:val="008409E2"/>
    <w:rsid w:val="00845DA3"/>
    <w:rsid w:val="0086475D"/>
    <w:rsid w:val="00865C8F"/>
    <w:rsid w:val="00873B31"/>
    <w:rsid w:val="00876ACC"/>
    <w:rsid w:val="00885707"/>
    <w:rsid w:val="008924C8"/>
    <w:rsid w:val="00892524"/>
    <w:rsid w:val="008A5257"/>
    <w:rsid w:val="008A5A65"/>
    <w:rsid w:val="008D7F6C"/>
    <w:rsid w:val="008E1ABB"/>
    <w:rsid w:val="00905108"/>
    <w:rsid w:val="0094293F"/>
    <w:rsid w:val="00944D40"/>
    <w:rsid w:val="009562D4"/>
    <w:rsid w:val="00984AD5"/>
    <w:rsid w:val="00987648"/>
    <w:rsid w:val="009929FF"/>
    <w:rsid w:val="00995319"/>
    <w:rsid w:val="009A26AA"/>
    <w:rsid w:val="009B3D45"/>
    <w:rsid w:val="009B576C"/>
    <w:rsid w:val="009E6024"/>
    <w:rsid w:val="009F17EB"/>
    <w:rsid w:val="009F6635"/>
    <w:rsid w:val="00A12F7B"/>
    <w:rsid w:val="00A2119F"/>
    <w:rsid w:val="00A33AA1"/>
    <w:rsid w:val="00A349CC"/>
    <w:rsid w:val="00A469AB"/>
    <w:rsid w:val="00A520C5"/>
    <w:rsid w:val="00A646C1"/>
    <w:rsid w:val="00A72D41"/>
    <w:rsid w:val="00A816C1"/>
    <w:rsid w:val="00A83C26"/>
    <w:rsid w:val="00A84F43"/>
    <w:rsid w:val="00A93ACF"/>
    <w:rsid w:val="00A953D7"/>
    <w:rsid w:val="00B03320"/>
    <w:rsid w:val="00B26C1C"/>
    <w:rsid w:val="00B26E88"/>
    <w:rsid w:val="00B5460A"/>
    <w:rsid w:val="00B575F8"/>
    <w:rsid w:val="00B627CF"/>
    <w:rsid w:val="00B66DD5"/>
    <w:rsid w:val="00B81D54"/>
    <w:rsid w:val="00B87261"/>
    <w:rsid w:val="00B96325"/>
    <w:rsid w:val="00B976F8"/>
    <w:rsid w:val="00BA074B"/>
    <w:rsid w:val="00BA783E"/>
    <w:rsid w:val="00BB379C"/>
    <w:rsid w:val="00BB4C1C"/>
    <w:rsid w:val="00BC4D0C"/>
    <w:rsid w:val="00BC7A87"/>
    <w:rsid w:val="00BD3050"/>
    <w:rsid w:val="00C001B4"/>
    <w:rsid w:val="00C012D1"/>
    <w:rsid w:val="00C106D3"/>
    <w:rsid w:val="00C26483"/>
    <w:rsid w:val="00C3010E"/>
    <w:rsid w:val="00C37F86"/>
    <w:rsid w:val="00C40D18"/>
    <w:rsid w:val="00C471EA"/>
    <w:rsid w:val="00C4725B"/>
    <w:rsid w:val="00C56478"/>
    <w:rsid w:val="00C65191"/>
    <w:rsid w:val="00C7402B"/>
    <w:rsid w:val="00C753B3"/>
    <w:rsid w:val="00C92C1D"/>
    <w:rsid w:val="00C9368B"/>
    <w:rsid w:val="00CA3C5E"/>
    <w:rsid w:val="00CE232A"/>
    <w:rsid w:val="00D14367"/>
    <w:rsid w:val="00D265CB"/>
    <w:rsid w:val="00D27EA0"/>
    <w:rsid w:val="00D339FC"/>
    <w:rsid w:val="00D4075E"/>
    <w:rsid w:val="00D46560"/>
    <w:rsid w:val="00D826FB"/>
    <w:rsid w:val="00D86C03"/>
    <w:rsid w:val="00DB1BC6"/>
    <w:rsid w:val="00DB554D"/>
    <w:rsid w:val="00DB60BC"/>
    <w:rsid w:val="00DB7F59"/>
    <w:rsid w:val="00DC5100"/>
    <w:rsid w:val="00DD3D41"/>
    <w:rsid w:val="00DD4DB6"/>
    <w:rsid w:val="00DF7C98"/>
    <w:rsid w:val="00E24D59"/>
    <w:rsid w:val="00E3441C"/>
    <w:rsid w:val="00E43FC6"/>
    <w:rsid w:val="00E443C7"/>
    <w:rsid w:val="00E46FCF"/>
    <w:rsid w:val="00E513CE"/>
    <w:rsid w:val="00E51545"/>
    <w:rsid w:val="00E63CE5"/>
    <w:rsid w:val="00E71DD9"/>
    <w:rsid w:val="00E74D8E"/>
    <w:rsid w:val="00E7617D"/>
    <w:rsid w:val="00E80347"/>
    <w:rsid w:val="00E86410"/>
    <w:rsid w:val="00E90EE1"/>
    <w:rsid w:val="00EA4E06"/>
    <w:rsid w:val="00EA7D7D"/>
    <w:rsid w:val="00EB3EC4"/>
    <w:rsid w:val="00EC54FB"/>
    <w:rsid w:val="00EC6540"/>
    <w:rsid w:val="00EC6E19"/>
    <w:rsid w:val="00ED29BD"/>
    <w:rsid w:val="00ED68B3"/>
    <w:rsid w:val="00EF2FD5"/>
    <w:rsid w:val="00EF7901"/>
    <w:rsid w:val="00F06462"/>
    <w:rsid w:val="00F12E86"/>
    <w:rsid w:val="00F214CD"/>
    <w:rsid w:val="00F32108"/>
    <w:rsid w:val="00F55D80"/>
    <w:rsid w:val="00F71791"/>
    <w:rsid w:val="00F75B82"/>
    <w:rsid w:val="00F97714"/>
    <w:rsid w:val="00FB544D"/>
    <w:rsid w:val="00FB7021"/>
    <w:rsid w:val="00FC04C6"/>
    <w:rsid w:val="00FC3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E094C"/>
  <w15:docId w15:val="{6C741E89-90AE-4533-886F-5B2923C7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hAnsi="Times New Roman"/>
      <w:sz w:val="24"/>
      <w:szCs w:val="24"/>
      <w:lang w:eastAsia="ar-SA"/>
    </w:rPr>
  </w:style>
  <w:style w:type="paragraph" w:styleId="Nadpis1">
    <w:name w:val="heading 1"/>
    <w:basedOn w:val="Normln"/>
    <w:next w:val="Normln"/>
    <w:link w:val="Nadpis1Char"/>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360" w:after="60"/>
      <w:outlineLvl w:val="1"/>
    </w:pPr>
    <w:rPr>
      <w:rFonts w:ascii="Arial" w:hAnsi="Arial" w:cs="Arial"/>
      <w:b/>
      <w:bCs/>
      <w:i/>
      <w:i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rPr>
      <w:rFonts w:ascii="Arial" w:hAnsi="Arial" w:cs="Arial"/>
      <w:b/>
      <w:bCs/>
      <w:kern w:val="1"/>
      <w:sz w:val="32"/>
      <w:szCs w:val="32"/>
    </w:rPr>
  </w:style>
  <w:style w:type="character" w:customStyle="1" w:styleId="Heading2Char">
    <w:name w:val="Heading 2 Char"/>
    <w:basedOn w:val="Standardnpsmoodstavce"/>
    <w:rPr>
      <w:rFonts w:ascii="Arial" w:hAnsi="Arial" w:cs="Arial"/>
      <w:b/>
      <w:bCs/>
      <w:i/>
      <w:iCs/>
      <w:sz w:val="20"/>
      <w:szCs w:val="20"/>
    </w:rPr>
  </w:style>
  <w:style w:type="character" w:customStyle="1" w:styleId="WW8Num1z0">
    <w:name w:val="WW8Num1z0"/>
    <w:rPr>
      <w:b/>
      <w:bCs/>
    </w:rPr>
  </w:style>
  <w:style w:type="character" w:customStyle="1" w:styleId="WW8Num1z1">
    <w:name w:val="WW8Num1z1"/>
  </w:style>
  <w:style w:type="character" w:customStyle="1" w:styleId="WW8Num2z0">
    <w:name w:val="WW8Num2z0"/>
    <w:rPr>
      <w:rFonts w:ascii="Symbol" w:hAnsi="Symbol" w:cs="Symbol"/>
    </w:rPr>
  </w:style>
  <w:style w:type="character" w:customStyle="1" w:styleId="WW8Num3z0">
    <w:name w:val="WW8Num3z0"/>
  </w:style>
  <w:style w:type="character" w:customStyle="1" w:styleId="WW8Num4z0">
    <w:name w:val="WW8Num4z0"/>
  </w:style>
  <w:style w:type="character" w:customStyle="1" w:styleId="WW8Num4z2">
    <w:name w:val="WW8Num4z2"/>
    <w:rPr>
      <w:rFonts w:ascii="Verdana" w:hAnsi="Verdana" w:cs="Verdana"/>
      <w:sz w:val="20"/>
      <w:szCs w:val="20"/>
    </w:rPr>
  </w:style>
  <w:style w:type="character" w:customStyle="1" w:styleId="WW8Num5z0">
    <w:name w:val="WW8Num5z0"/>
  </w:style>
  <w:style w:type="character" w:customStyle="1" w:styleId="WW8Num6z0">
    <w:name w:val="WW8Num6z0"/>
  </w:style>
  <w:style w:type="character" w:customStyle="1" w:styleId="WW8Num1z2">
    <w:name w:val="WW8Num1z2"/>
  </w:style>
  <w:style w:type="character" w:customStyle="1" w:styleId="WW8Num6z1">
    <w:name w:val="WW8Num6z1"/>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2">
    <w:name w:val="WW8Num5z2"/>
    <w:rPr>
      <w:rFonts w:ascii="Verdana" w:hAnsi="Verdana" w:cs="Verdana"/>
      <w:sz w:val="20"/>
      <w:szCs w:val="20"/>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2z0">
    <w:name w:val="WW8Num12z0"/>
    <w:rPr>
      <w:rFonts w:ascii="Verdana" w:hAnsi="Verdana" w:cs="Verdana"/>
      <w:b/>
      <w:bCs/>
      <w:color w:val="auto"/>
      <w:sz w:val="28"/>
      <w:szCs w:val="28"/>
    </w:rPr>
  </w:style>
  <w:style w:type="character" w:customStyle="1" w:styleId="WW8Num12z1">
    <w:name w:val="WW8Num12z1"/>
  </w:style>
  <w:style w:type="character" w:customStyle="1" w:styleId="WW8Num12z2">
    <w:name w:val="WW8Num12z2"/>
  </w:style>
  <w:style w:type="character" w:customStyle="1" w:styleId="WW8Num13z0">
    <w:name w:val="WW8Num13z0"/>
  </w:style>
  <w:style w:type="character" w:customStyle="1" w:styleId="WW8Num14z0">
    <w:name w:val="WW8Num14z0"/>
  </w:style>
  <w:style w:type="character" w:customStyle="1" w:styleId="WW8Num15z0">
    <w:name w:val="WW8Num15z0"/>
    <w:rPr>
      <w:sz w:val="24"/>
      <w:szCs w:val="24"/>
    </w:rPr>
  </w:style>
  <w:style w:type="character" w:customStyle="1" w:styleId="WW8Num15z1">
    <w:name w:val="WW8Num15z1"/>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Standardnpsmoodstavce1">
    <w:name w:val="Standardní písmo odstavce1"/>
  </w:style>
  <w:style w:type="character" w:customStyle="1" w:styleId="BodyTextIndent2Char">
    <w:name w:val="Body Text Indent 2 Char"/>
    <w:rPr>
      <w:rFonts w:ascii="Courier New" w:hAnsi="Courier New" w:cs="Courier New"/>
      <w:sz w:val="24"/>
      <w:szCs w:val="24"/>
    </w:rPr>
  </w:style>
  <w:style w:type="character" w:customStyle="1" w:styleId="HeaderChar">
    <w:name w:val="Header Char"/>
    <w:rPr>
      <w:rFonts w:ascii="Times New Roman" w:hAnsi="Times New Roman" w:cs="Times New Roman"/>
      <w:sz w:val="24"/>
      <w:szCs w:val="24"/>
    </w:rPr>
  </w:style>
  <w:style w:type="character" w:customStyle="1" w:styleId="platne1">
    <w:name w:val="platne1"/>
  </w:style>
  <w:style w:type="character" w:customStyle="1" w:styleId="Odkaznakoment1">
    <w:name w:val="Odkaz na komentář1"/>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Times New Roman" w:hAnsi="Times New Roman" w:cs="Times New Roman"/>
      <w:sz w:val="24"/>
      <w:szCs w:val="24"/>
    </w:rPr>
  </w:style>
  <w:style w:type="character" w:styleId="Zdraznn">
    <w:name w:val="Emphasis"/>
    <w:basedOn w:val="Standardnpsmoodstavce"/>
    <w:qFormat/>
    <w:rPr>
      <w:i/>
      <w:iCs/>
    </w:rPr>
  </w:style>
  <w:style w:type="character" w:customStyle="1" w:styleId="BodyText2Char">
    <w:name w:val="Body Text 2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styleId="slostrnky">
    <w:name w:val="page number"/>
    <w:basedOn w:val="Standardnpsmoodstavce"/>
    <w:semiHidden/>
  </w:style>
  <w:style w:type="character" w:customStyle="1" w:styleId="CommentSubjectChar">
    <w:name w:val="Comment Subject Char"/>
    <w:rPr>
      <w:rFonts w:ascii="Times New Roman" w:hAnsi="Times New Roman" w:cs="Times New Roman"/>
      <w:b/>
      <w:bCs/>
      <w:sz w:val="20"/>
      <w:szCs w:val="20"/>
    </w:rPr>
  </w:style>
  <w:style w:type="character" w:customStyle="1" w:styleId="BodyText3Char">
    <w:name w:val="Body Text 3 Char"/>
    <w:rPr>
      <w:rFonts w:ascii="Verdana" w:hAnsi="Verdana" w:cs="Verdana"/>
      <w:sz w:val="24"/>
      <w:szCs w:val="24"/>
    </w:rPr>
  </w:style>
  <w:style w:type="character" w:styleId="Hypertextovodkaz">
    <w:name w:val="Hyperlink"/>
    <w:basedOn w:val="Standardnpsmoodstavce"/>
    <w:semiHidden/>
    <w:rPr>
      <w:color w:val="0000FF"/>
      <w:u w:val="single"/>
    </w:rPr>
  </w:style>
  <w:style w:type="character" w:customStyle="1" w:styleId="FontStyle42">
    <w:name w:val="Font Style42"/>
    <w:rPr>
      <w:rFonts w:ascii="Courier New" w:hAnsi="Courier New" w:cs="Courier New"/>
      <w:b/>
      <w:bCs/>
      <w:color w:val="000000"/>
      <w:sz w:val="18"/>
      <w:szCs w:val="18"/>
    </w:rPr>
  </w:style>
  <w:style w:type="character" w:customStyle="1" w:styleId="FontStyle38">
    <w:name w:val="Font Style38"/>
    <w:rPr>
      <w:rFonts w:ascii="Courier New" w:hAnsi="Courier New" w:cs="Courier New"/>
      <w:b/>
      <w:bCs/>
      <w:color w:val="000000"/>
      <w:sz w:val="26"/>
      <w:szCs w:val="26"/>
    </w:rPr>
  </w:style>
  <w:style w:type="character" w:customStyle="1" w:styleId="FontStyle46">
    <w:name w:val="Font Style46"/>
    <w:rPr>
      <w:rFonts w:ascii="Courier New" w:hAnsi="Courier New" w:cs="Courier New"/>
      <w:b/>
      <w:bCs/>
      <w:color w:val="000000"/>
      <w:sz w:val="34"/>
      <w:szCs w:val="34"/>
    </w:rPr>
  </w:style>
  <w:style w:type="character" w:customStyle="1" w:styleId="FontStyle47">
    <w:name w:val="Font Style47"/>
    <w:rPr>
      <w:rFonts w:ascii="Courier New" w:hAnsi="Courier New" w:cs="Courier New"/>
      <w:color w:val="000000"/>
      <w:sz w:val="16"/>
      <w:szCs w:val="16"/>
    </w:rPr>
  </w:style>
  <w:style w:type="character" w:customStyle="1" w:styleId="FontStyle48">
    <w:name w:val="Font Style48"/>
    <w:rPr>
      <w:rFonts w:ascii="Courier New" w:hAnsi="Courier New" w:cs="Courier New"/>
      <w:color w:val="000000"/>
      <w:sz w:val="18"/>
      <w:szCs w:val="18"/>
    </w:rPr>
  </w:style>
  <w:style w:type="character" w:customStyle="1" w:styleId="BodyTextIndentChar">
    <w:name w:val="Body Text Indent Char"/>
    <w:rPr>
      <w:rFonts w:ascii="Times New Roman" w:hAnsi="Times New Roman" w:cs="Times New Roman"/>
      <w:sz w:val="24"/>
      <w:szCs w:val="24"/>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semiHidden/>
    <w:pPr>
      <w:spacing w:after="120"/>
    </w:pPr>
  </w:style>
  <w:style w:type="character" w:customStyle="1" w:styleId="BodyTextChar1">
    <w:name w:val="Body Text Char1"/>
    <w:basedOn w:val="Standardnpsmoodstavce"/>
    <w:semiHidden/>
    <w:rPr>
      <w:rFonts w:ascii="Times New Roman" w:hAnsi="Times New Roman"/>
      <w:sz w:val="24"/>
      <w:szCs w:val="24"/>
      <w:lang w:eastAsia="ar-SA"/>
    </w:rPr>
  </w:style>
  <w:style w:type="paragraph" w:styleId="Seznam">
    <w:name w:val="List"/>
    <w:basedOn w:val="Zkladntext"/>
    <w:semiHidden/>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rPr>
      <w:sz w:val="20"/>
      <w:szCs w:val="20"/>
    </w:rPr>
  </w:style>
  <w:style w:type="paragraph" w:customStyle="1" w:styleId="text0">
    <w:name w:val="text 0"/>
    <w:pPr>
      <w:suppressAutoHyphens/>
      <w:spacing w:before="120"/>
      <w:jc w:val="both"/>
    </w:pPr>
    <w:rPr>
      <w:rFonts w:ascii="Arial" w:hAnsi="Arial" w:cs="Arial"/>
      <w:sz w:val="24"/>
      <w:szCs w:val="24"/>
      <w:lang w:eastAsia="ar-SA"/>
    </w:rPr>
  </w:style>
  <w:style w:type="paragraph" w:customStyle="1" w:styleId="bod">
    <w:name w:val="bod"/>
    <w:pPr>
      <w:tabs>
        <w:tab w:val="left" w:pos="388"/>
      </w:tabs>
      <w:suppressAutoHyphens/>
      <w:spacing w:before="120"/>
      <w:ind w:left="386" w:hanging="386"/>
      <w:jc w:val="both"/>
    </w:pPr>
    <w:rPr>
      <w:rFonts w:ascii="Arial" w:hAnsi="Arial" w:cs="Arial"/>
      <w:sz w:val="24"/>
      <w:szCs w:val="24"/>
      <w:lang w:eastAsia="ar-SA"/>
    </w:rPr>
  </w:style>
  <w:style w:type="paragraph" w:customStyle="1" w:styleId="Zkladntextodsazen21">
    <w:name w:val="Základní text odsazený 21"/>
    <w:basedOn w:val="Normln"/>
    <w:pPr>
      <w:ind w:left="360"/>
      <w:jc w:val="both"/>
    </w:pPr>
    <w:rPr>
      <w:rFonts w:ascii="Courier New" w:hAnsi="Courier New" w:cs="Courier New"/>
    </w:rPr>
  </w:style>
  <w:style w:type="paragraph" w:styleId="Zhlav">
    <w:name w:val="header"/>
    <w:basedOn w:val="Normln"/>
    <w:semiHidden/>
    <w:pPr>
      <w:tabs>
        <w:tab w:val="center" w:pos="4536"/>
        <w:tab w:val="right" w:pos="9072"/>
      </w:tabs>
      <w:jc w:val="both"/>
    </w:pPr>
    <w:rPr>
      <w:sz w:val="20"/>
      <w:szCs w:val="20"/>
    </w:rPr>
  </w:style>
  <w:style w:type="character" w:customStyle="1" w:styleId="HeaderChar1">
    <w:name w:val="Header Char1"/>
    <w:basedOn w:val="Standardnpsmoodstavce"/>
    <w:rPr>
      <w:rFonts w:ascii="Times New Roman" w:eastAsia="Times New Roman" w:hAnsi="Times New Roman" w:cs="Times New Roman"/>
      <w:sz w:val="24"/>
      <w:szCs w:val="24"/>
      <w:lang w:val="x-none" w:eastAsia="ar-SA" w:bidi="ar-SA"/>
    </w:rPr>
  </w:style>
  <w:style w:type="paragraph" w:customStyle="1" w:styleId="Nzevsmlouvy">
    <w:name w:val="Název smlouvy"/>
    <w:basedOn w:val="Normln"/>
    <w:pPr>
      <w:spacing w:line="280" w:lineRule="atLeast"/>
      <w:jc w:val="center"/>
    </w:pPr>
    <w:rPr>
      <w:rFonts w:ascii="Garamond" w:hAnsi="Garamond" w:cs="Garamond"/>
      <w:b/>
      <w:bCs/>
      <w:sz w:val="52"/>
      <w:szCs w:val="52"/>
    </w:rPr>
  </w:style>
  <w:style w:type="paragraph" w:customStyle="1" w:styleId="Prohlen">
    <w:name w:val="Prohlášení"/>
    <w:basedOn w:val="Normln"/>
    <w:pPr>
      <w:spacing w:line="280" w:lineRule="atLeast"/>
      <w:jc w:val="center"/>
    </w:pPr>
    <w:rPr>
      <w:rFonts w:ascii="Garamond" w:hAnsi="Garamond" w:cs="Garamond"/>
      <w:b/>
      <w:bCs/>
    </w:rPr>
  </w:style>
  <w:style w:type="paragraph" w:customStyle="1" w:styleId="Identifikacestran">
    <w:name w:val="Identifikace stran"/>
    <w:basedOn w:val="Normln"/>
    <w:pPr>
      <w:spacing w:line="280" w:lineRule="atLeast"/>
      <w:jc w:val="center"/>
    </w:pPr>
    <w:rPr>
      <w:rFonts w:ascii="Garamond" w:hAnsi="Garamond" w:cs="Garamond"/>
    </w:rPr>
  </w:style>
  <w:style w:type="paragraph" w:customStyle="1" w:styleId="Textkomente1">
    <w:name w:val="Text komentáře1"/>
    <w:basedOn w:val="Normln"/>
    <w:rPr>
      <w:sz w:val="20"/>
      <w:szCs w:val="20"/>
    </w:rPr>
  </w:style>
  <w:style w:type="paragraph" w:customStyle="1" w:styleId="Textbubliny1">
    <w:name w:val="Text bubliny1"/>
    <w:basedOn w:val="Normln"/>
    <w:rPr>
      <w:rFonts w:ascii="Tahoma" w:hAnsi="Tahoma" w:cs="Tahoma"/>
      <w:sz w:val="16"/>
      <w:szCs w:val="16"/>
    </w:rPr>
  </w:style>
  <w:style w:type="character" w:customStyle="1" w:styleId="BalloonTextChar1">
    <w:name w:val="Balloon Text Char1"/>
    <w:basedOn w:val="Standardnpsmoodstavce"/>
    <w:semiHidden/>
    <w:rPr>
      <w:rFonts w:ascii="Times New Roman" w:hAnsi="Times New Roman" w:cs="Times New Roman"/>
      <w:sz w:val="0"/>
      <w:szCs w:val="0"/>
      <w:lang w:eastAsia="ar-SA"/>
    </w:rPr>
  </w:style>
  <w:style w:type="paragraph" w:styleId="Obsah1">
    <w:name w:val="toc 1"/>
    <w:basedOn w:val="Normln"/>
    <w:next w:val="Normln"/>
    <w:autoRedefine/>
    <w:semiHidden/>
    <w:pPr>
      <w:spacing w:after="120"/>
      <w:jc w:val="both"/>
    </w:pPr>
  </w:style>
  <w:style w:type="paragraph" w:styleId="Zkladntextodsazen">
    <w:name w:val="Body Text Indent"/>
    <w:basedOn w:val="Normln"/>
    <w:semiHidden/>
    <w:pPr>
      <w:spacing w:after="120" w:line="480" w:lineRule="auto"/>
    </w:pPr>
  </w:style>
  <w:style w:type="character" w:customStyle="1" w:styleId="BodyTextIndentChar1">
    <w:name w:val="Body Text Indent Char1"/>
    <w:basedOn w:val="Standardnpsmoodstavce"/>
    <w:semiHidden/>
    <w:rPr>
      <w:rFonts w:ascii="Times New Roman" w:hAnsi="Times New Roman"/>
      <w:sz w:val="24"/>
      <w:szCs w:val="24"/>
      <w:lang w:eastAsia="ar-SA"/>
    </w:rPr>
  </w:style>
  <w:style w:type="paragraph" w:customStyle="1" w:styleId="Ploha">
    <w:name w:val="Příloha"/>
    <w:basedOn w:val="Normln"/>
    <w:pPr>
      <w:spacing w:line="280" w:lineRule="atLeast"/>
      <w:jc w:val="center"/>
    </w:pPr>
    <w:rPr>
      <w:rFonts w:ascii="Garamond" w:hAnsi="Garamond" w:cs="Garamond"/>
      <w:b/>
      <w:bCs/>
      <w:sz w:val="36"/>
      <w:szCs w:val="36"/>
    </w:rPr>
  </w:style>
  <w:style w:type="paragraph" w:customStyle="1" w:styleId="Smluvnstrana">
    <w:name w:val="Smluvní strana"/>
    <w:basedOn w:val="Normln"/>
    <w:pPr>
      <w:spacing w:line="280" w:lineRule="atLeast"/>
      <w:jc w:val="center"/>
    </w:pPr>
    <w:rPr>
      <w:rFonts w:ascii="Garamond" w:hAnsi="Garamond" w:cs="Garamond"/>
      <w:b/>
      <w:bCs/>
      <w:sz w:val="28"/>
      <w:szCs w:val="28"/>
    </w:rPr>
  </w:style>
  <w:style w:type="paragraph" w:styleId="Zpat">
    <w:name w:val="footer"/>
    <w:basedOn w:val="Normln"/>
    <w:semiHidden/>
    <w:pPr>
      <w:tabs>
        <w:tab w:val="center" w:pos="4536"/>
        <w:tab w:val="right" w:pos="9072"/>
      </w:tabs>
    </w:pPr>
  </w:style>
  <w:style w:type="character" w:customStyle="1" w:styleId="FooterChar1">
    <w:name w:val="Footer Char1"/>
    <w:basedOn w:val="Standardnpsmoodstavce"/>
    <w:rPr>
      <w:rFonts w:eastAsia="Times New Roman"/>
      <w:sz w:val="24"/>
      <w:szCs w:val="24"/>
      <w:lang w:val="x-none" w:eastAsia="ar-SA" w:bidi="ar-SA"/>
    </w:rPr>
  </w:style>
  <w:style w:type="paragraph" w:customStyle="1" w:styleId="normln0">
    <w:name w:val="normální"/>
    <w:basedOn w:val="Normln"/>
    <w:rPr>
      <w:rFonts w:ascii="Arial" w:hAnsi="Arial" w:cs="Arial"/>
    </w:rPr>
  </w:style>
  <w:style w:type="paragraph" w:customStyle="1" w:styleId="Smlouva1">
    <w:name w:val="Smlouva1"/>
    <w:basedOn w:val="Nadpis1"/>
    <w:next w:val="Smlouva2"/>
    <w:link w:val="Smlouva1Char"/>
    <w:pPr>
      <w:numPr>
        <w:numId w:val="1"/>
      </w:numPr>
      <w:spacing w:after="120"/>
    </w:pPr>
    <w:rPr>
      <w:rFonts w:ascii="Verdana" w:hAnsi="Verdana" w:cs="Verdana"/>
      <w:sz w:val="28"/>
      <w:szCs w:val="28"/>
    </w:rPr>
  </w:style>
  <w:style w:type="paragraph" w:customStyle="1" w:styleId="Smlouva2">
    <w:name w:val="Smlouva2"/>
    <w:basedOn w:val="Smlouva1"/>
    <w:link w:val="Smlouva2Char"/>
    <w:pPr>
      <w:numPr>
        <w:ilvl w:val="1"/>
      </w:numPr>
      <w:spacing w:before="120"/>
      <w:ind w:left="360"/>
      <w:jc w:val="both"/>
      <w:outlineLvl w:val="1"/>
    </w:pPr>
    <w:rPr>
      <w:sz w:val="24"/>
      <w:szCs w:val="24"/>
      <w:u w:val="single"/>
    </w:rPr>
  </w:style>
  <w:style w:type="paragraph" w:customStyle="1" w:styleId="Smlouva3">
    <w:name w:val="Smlouva3"/>
    <w:basedOn w:val="Smlouva1"/>
    <w:pPr>
      <w:numPr>
        <w:ilvl w:val="2"/>
      </w:numPr>
      <w:spacing w:before="0"/>
      <w:ind w:left="720"/>
      <w:jc w:val="both"/>
      <w:outlineLvl w:val="2"/>
    </w:pPr>
    <w:rPr>
      <w:b w:val="0"/>
      <w:bCs w:val="0"/>
      <w:sz w:val="20"/>
      <w:szCs w:val="20"/>
    </w:rPr>
  </w:style>
  <w:style w:type="paragraph" w:styleId="Textkomente">
    <w:name w:val="annotation text"/>
    <w:basedOn w:val="Normln"/>
    <w:link w:val="TextkomenteChar"/>
    <w:semiHidden/>
    <w:rPr>
      <w:sz w:val="20"/>
      <w:szCs w:val="20"/>
    </w:rPr>
  </w:style>
  <w:style w:type="character" w:customStyle="1" w:styleId="CommentTextChar1">
    <w:name w:val="Comment Text Char1"/>
    <w:basedOn w:val="Standardnpsmoodstavce"/>
    <w:rPr>
      <w:rFonts w:ascii="Times New Roman" w:eastAsia="Times New Roman" w:hAnsi="Times New Roman" w:cs="Times New Roman"/>
      <w:lang w:val="x-none" w:eastAsia="ar-SA" w:bidi="ar-SA"/>
    </w:rPr>
  </w:style>
  <w:style w:type="paragraph" w:customStyle="1" w:styleId="CommentSubject">
    <w:name w:val="Comment Subject"/>
    <w:basedOn w:val="Textkomente1"/>
    <w:next w:val="Textkomente1"/>
    <w:rPr>
      <w:b/>
      <w:bCs/>
    </w:rPr>
  </w:style>
  <w:style w:type="character" w:customStyle="1" w:styleId="CommentSubjectChar1">
    <w:name w:val="Comment Subject Char1"/>
    <w:basedOn w:val="CommentTextChar1"/>
    <w:semiHidden/>
    <w:rPr>
      <w:rFonts w:ascii="Times New Roman" w:eastAsia="Times New Roman" w:hAnsi="Times New Roman" w:cs="Times New Roman"/>
      <w:b/>
      <w:bCs/>
      <w:sz w:val="20"/>
      <w:szCs w:val="20"/>
      <w:lang w:val="x-none" w:eastAsia="ar-SA" w:bidi="ar-SA"/>
    </w:rPr>
  </w:style>
  <w:style w:type="paragraph" w:customStyle="1" w:styleId="Smlouva4">
    <w:name w:val="Smlouva4"/>
    <w:basedOn w:val="Smlouva2"/>
    <w:link w:val="Smlouva4Char"/>
    <w:pPr>
      <w:numPr>
        <w:ilvl w:val="0"/>
        <w:numId w:val="4"/>
      </w:numPr>
    </w:pPr>
    <w:rPr>
      <w:b w:val="0"/>
      <w:bCs w:val="0"/>
      <w:sz w:val="20"/>
      <w:szCs w:val="20"/>
      <w:u w:val="none"/>
    </w:rPr>
  </w:style>
  <w:style w:type="paragraph" w:customStyle="1" w:styleId="Zkladntext31">
    <w:name w:val="Základní text 31"/>
    <w:basedOn w:val="Normln"/>
    <w:pPr>
      <w:spacing w:after="240"/>
      <w:ind w:right="2160"/>
      <w:jc w:val="both"/>
    </w:pPr>
    <w:rPr>
      <w:rFonts w:ascii="Verdana" w:hAnsi="Verdana" w:cs="Verdana"/>
      <w:sz w:val="22"/>
      <w:szCs w:val="22"/>
    </w:rPr>
  </w:style>
  <w:style w:type="paragraph" w:customStyle="1" w:styleId="Text">
    <w:name w:val="Text"/>
    <w:basedOn w:val="Normln"/>
  </w:style>
  <w:style w:type="paragraph" w:customStyle="1" w:styleId="Style10">
    <w:name w:val="Style10"/>
    <w:basedOn w:val="Normln"/>
    <w:pPr>
      <w:widowControl w:val="0"/>
      <w:autoSpaceDE w:val="0"/>
    </w:pPr>
    <w:rPr>
      <w:rFonts w:ascii="Courier New" w:hAnsi="Courier New" w:cs="Courier New"/>
    </w:rPr>
  </w:style>
  <w:style w:type="paragraph" w:customStyle="1" w:styleId="Style29">
    <w:name w:val="Style29"/>
    <w:basedOn w:val="Normln"/>
    <w:pPr>
      <w:widowControl w:val="0"/>
      <w:autoSpaceDE w:val="0"/>
    </w:pPr>
    <w:rPr>
      <w:rFonts w:ascii="Courier New" w:hAnsi="Courier New" w:cs="Courier New"/>
    </w:rPr>
  </w:style>
  <w:style w:type="paragraph" w:customStyle="1" w:styleId="Style31">
    <w:name w:val="Style31"/>
    <w:basedOn w:val="Normln"/>
    <w:pPr>
      <w:widowControl w:val="0"/>
      <w:autoSpaceDE w:val="0"/>
    </w:pPr>
    <w:rPr>
      <w:rFonts w:ascii="Courier New" w:hAnsi="Courier New" w:cs="Courier New"/>
    </w:rPr>
  </w:style>
  <w:style w:type="paragraph" w:customStyle="1" w:styleId="Style32">
    <w:name w:val="Style32"/>
    <w:basedOn w:val="Normln"/>
    <w:pPr>
      <w:widowControl w:val="0"/>
      <w:autoSpaceDE w:val="0"/>
    </w:pPr>
    <w:rPr>
      <w:rFonts w:ascii="Courier New" w:hAnsi="Courier New" w:cs="Courier New"/>
    </w:rPr>
  </w:style>
  <w:style w:type="paragraph" w:customStyle="1" w:styleId="Style33">
    <w:name w:val="Style33"/>
    <w:basedOn w:val="Normln"/>
    <w:pPr>
      <w:widowControl w:val="0"/>
      <w:autoSpaceDE w:val="0"/>
      <w:spacing w:line="312" w:lineRule="exact"/>
      <w:jc w:val="center"/>
    </w:pPr>
    <w:rPr>
      <w:rFonts w:ascii="Courier New" w:hAnsi="Courier New" w:cs="Courier New"/>
    </w:rPr>
  </w:style>
  <w:style w:type="paragraph" w:customStyle="1" w:styleId="Style35">
    <w:name w:val="Style35"/>
    <w:basedOn w:val="Normln"/>
    <w:pPr>
      <w:widowControl w:val="0"/>
      <w:autoSpaceDE w:val="0"/>
    </w:pPr>
    <w:rPr>
      <w:rFonts w:ascii="Courier New" w:hAnsi="Courier New" w:cs="Courier New"/>
    </w:rPr>
  </w:style>
  <w:style w:type="paragraph" w:customStyle="1" w:styleId="Style36">
    <w:name w:val="Style36"/>
    <w:basedOn w:val="Normln"/>
    <w:pPr>
      <w:widowControl w:val="0"/>
      <w:autoSpaceDE w:val="0"/>
    </w:pPr>
    <w:rPr>
      <w:rFonts w:ascii="Courier New" w:hAnsi="Courier New" w:cs="Courier New"/>
    </w:rPr>
  </w:style>
  <w:style w:type="paragraph" w:customStyle="1" w:styleId="Zkladntextodsazen1">
    <w:name w:val="Základní text odsazený1"/>
    <w:basedOn w:val="Normln"/>
    <w:pPr>
      <w:spacing w:after="120"/>
      <w:ind w:left="283"/>
    </w:pPr>
  </w:style>
  <w:style w:type="paragraph" w:customStyle="1" w:styleId="Odstavecseseznamem1">
    <w:name w:val="Odstavec se seznamem1"/>
    <w:basedOn w:val="Normln"/>
    <w:pPr>
      <w:ind w:left="720"/>
    </w:pPr>
    <w:rPr>
      <w:rFonts w:ascii="Calibri" w:hAnsi="Calibri" w:cs="Calibri"/>
      <w:sz w:val="22"/>
      <w:szCs w:val="22"/>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2">
    <w:name w:val="Odstavec se seznamem2"/>
    <w:basedOn w:val="Normln"/>
    <w:qFormat/>
    <w:pPr>
      <w:suppressAutoHyphens w:val="0"/>
      <w:ind w:left="720"/>
    </w:pPr>
    <w:rPr>
      <w:rFonts w:ascii="Calibri" w:hAnsi="Calibri" w:cs="Calibri"/>
      <w:sz w:val="22"/>
      <w:szCs w:val="22"/>
      <w:lang w:eastAsia="en-US"/>
    </w:rPr>
  </w:style>
  <w:style w:type="paragraph" w:styleId="Zkladntext2">
    <w:name w:val="Body Text 2"/>
    <w:basedOn w:val="Normln"/>
    <w:semiHidden/>
    <w:pPr>
      <w:suppressAutoHyphens w:val="0"/>
      <w:spacing w:after="120" w:line="480" w:lineRule="auto"/>
    </w:pPr>
    <w:rPr>
      <w:lang w:eastAsia="cs-CZ"/>
    </w:rPr>
  </w:style>
  <w:style w:type="character" w:customStyle="1" w:styleId="BodyText2Char1">
    <w:name w:val="Body Text 2 Char1"/>
    <w:basedOn w:val="Standardnpsmoodstavce"/>
    <w:rPr>
      <w:rFonts w:ascii="Times New Roman" w:hAnsi="Times New Roman" w:cs="Times New Roman"/>
      <w:sz w:val="24"/>
      <w:szCs w:val="24"/>
    </w:rPr>
  </w:style>
  <w:style w:type="character" w:styleId="Odkaznakoment">
    <w:name w:val="annotation reference"/>
    <w:basedOn w:val="Standardnpsmoodstavce"/>
    <w:semiHidden/>
    <w:rPr>
      <w:rFonts w:ascii="Times New Roman" w:hAnsi="Times New Roman" w:cs="Times New Roman"/>
      <w:sz w:val="16"/>
      <w:szCs w:val="16"/>
    </w:rPr>
  </w:style>
  <w:style w:type="paragraph" w:customStyle="1" w:styleId="Revize1">
    <w:name w:val="Revize1"/>
    <w:hidden/>
    <w:rPr>
      <w:rFonts w:ascii="Times New Roman" w:hAnsi="Times New Roman"/>
      <w:sz w:val="24"/>
      <w:szCs w:val="24"/>
      <w:lang w:eastAsia="ar-SA"/>
    </w:rPr>
  </w:style>
  <w:style w:type="paragraph" w:customStyle="1" w:styleId="Bezmezer1">
    <w:name w:val="Bez mezer1"/>
    <w:qFormat/>
    <w:pPr>
      <w:suppressAutoHyphens/>
    </w:pPr>
    <w:rPr>
      <w:rFonts w:ascii="Times New Roman" w:hAnsi="Times New Roman"/>
      <w:sz w:val="24"/>
      <w:szCs w:val="24"/>
      <w:lang w:eastAsia="ar-SA"/>
    </w:rPr>
  </w:style>
  <w:style w:type="paragraph" w:styleId="Textbubliny">
    <w:name w:val="Balloon Text"/>
    <w:basedOn w:val="Normln"/>
    <w:link w:val="TextbublinyChar"/>
    <w:uiPriority w:val="99"/>
    <w:semiHidden/>
    <w:unhideWhenUsed/>
    <w:rsid w:val="00A349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49CC"/>
    <w:rPr>
      <w:rFonts w:ascii="Segoe UI" w:hAnsi="Segoe UI" w:cs="Segoe UI"/>
      <w:sz w:val="18"/>
      <w:szCs w:val="18"/>
      <w:lang w:eastAsia="ar-SA"/>
    </w:rPr>
  </w:style>
  <w:style w:type="paragraph" w:styleId="Odstavecseseznamem">
    <w:name w:val="List Paragraph"/>
    <w:basedOn w:val="Normln"/>
    <w:uiPriority w:val="34"/>
    <w:qFormat/>
    <w:rsid w:val="00000EFB"/>
    <w:pPr>
      <w:ind w:left="720"/>
      <w:contextualSpacing/>
    </w:pPr>
  </w:style>
  <w:style w:type="paragraph" w:customStyle="1" w:styleId="Odstavec">
    <w:name w:val="Odstavec"/>
    <w:basedOn w:val="Smlouva4"/>
    <w:link w:val="OdstavecChar"/>
    <w:qFormat/>
    <w:rsid w:val="00EC6540"/>
    <w:pPr>
      <w:keepNext w:val="0"/>
      <w:numPr>
        <w:ilvl w:val="1"/>
      </w:numPr>
      <w:tabs>
        <w:tab w:val="left" w:pos="709"/>
      </w:tabs>
      <w:ind w:left="709" w:hanging="709"/>
    </w:pPr>
    <w:rPr>
      <w:rFonts w:ascii="Arial" w:hAnsi="Arial" w:cs="Arial"/>
    </w:rPr>
  </w:style>
  <w:style w:type="character" w:customStyle="1" w:styleId="Nadpis1Char">
    <w:name w:val="Nadpis 1 Char"/>
    <w:basedOn w:val="Standardnpsmoodstavce"/>
    <w:link w:val="Nadpis1"/>
    <w:rsid w:val="00EC6540"/>
    <w:rPr>
      <w:rFonts w:ascii="Arial" w:hAnsi="Arial" w:cs="Arial"/>
      <w:b/>
      <w:bCs/>
      <w:kern w:val="1"/>
      <w:sz w:val="32"/>
      <w:szCs w:val="32"/>
      <w:lang w:eastAsia="ar-SA"/>
    </w:rPr>
  </w:style>
  <w:style w:type="character" w:customStyle="1" w:styleId="Smlouva1Char">
    <w:name w:val="Smlouva1 Char"/>
    <w:basedOn w:val="Nadpis1Char"/>
    <w:link w:val="Smlouva1"/>
    <w:rsid w:val="00EC6540"/>
    <w:rPr>
      <w:rFonts w:ascii="Verdana" w:hAnsi="Verdana" w:cs="Verdana"/>
      <w:b/>
      <w:bCs/>
      <w:kern w:val="1"/>
      <w:sz w:val="28"/>
      <w:szCs w:val="28"/>
      <w:lang w:eastAsia="ar-SA"/>
    </w:rPr>
  </w:style>
  <w:style w:type="character" w:customStyle="1" w:styleId="Smlouva2Char">
    <w:name w:val="Smlouva2 Char"/>
    <w:basedOn w:val="Smlouva1Char"/>
    <w:link w:val="Smlouva2"/>
    <w:rsid w:val="00EC6540"/>
    <w:rPr>
      <w:rFonts w:ascii="Verdana" w:hAnsi="Verdana" w:cs="Verdana"/>
      <w:b/>
      <w:bCs/>
      <w:kern w:val="1"/>
      <w:sz w:val="24"/>
      <w:szCs w:val="24"/>
      <w:u w:val="single"/>
      <w:lang w:eastAsia="ar-SA"/>
    </w:rPr>
  </w:style>
  <w:style w:type="character" w:customStyle="1" w:styleId="Smlouva4Char">
    <w:name w:val="Smlouva4 Char"/>
    <w:basedOn w:val="Smlouva2Char"/>
    <w:link w:val="Smlouva4"/>
    <w:rsid w:val="00EC6540"/>
    <w:rPr>
      <w:rFonts w:ascii="Verdana" w:hAnsi="Verdana" w:cs="Verdana"/>
      <w:b w:val="0"/>
      <w:bCs w:val="0"/>
      <w:kern w:val="1"/>
      <w:sz w:val="24"/>
      <w:szCs w:val="24"/>
      <w:u w:val="single"/>
      <w:lang w:eastAsia="ar-SA"/>
    </w:rPr>
  </w:style>
  <w:style w:type="character" w:customStyle="1" w:styleId="OdstavecChar">
    <w:name w:val="Odstavec Char"/>
    <w:basedOn w:val="Smlouva4Char"/>
    <w:link w:val="Odstavec"/>
    <w:rsid w:val="00EC6540"/>
    <w:rPr>
      <w:rFonts w:ascii="Arial" w:hAnsi="Arial" w:cs="Arial"/>
      <w:b w:val="0"/>
      <w:bCs w:val="0"/>
      <w:kern w:val="1"/>
      <w:sz w:val="24"/>
      <w:szCs w:val="24"/>
      <w:u w:val="single"/>
      <w:lang w:eastAsia="ar-SA"/>
    </w:rPr>
  </w:style>
  <w:style w:type="paragraph" w:styleId="Pedmtkomente">
    <w:name w:val="annotation subject"/>
    <w:basedOn w:val="Textkomente"/>
    <w:next w:val="Textkomente"/>
    <w:link w:val="PedmtkomenteChar"/>
    <w:uiPriority w:val="99"/>
    <w:semiHidden/>
    <w:unhideWhenUsed/>
    <w:rsid w:val="00274738"/>
    <w:rPr>
      <w:b/>
      <w:bCs/>
    </w:rPr>
  </w:style>
  <w:style w:type="character" w:customStyle="1" w:styleId="TextkomenteChar">
    <w:name w:val="Text komentáře Char"/>
    <w:basedOn w:val="Standardnpsmoodstavce"/>
    <w:link w:val="Textkomente"/>
    <w:semiHidden/>
    <w:rsid w:val="00274738"/>
    <w:rPr>
      <w:rFonts w:ascii="Times New Roman" w:hAnsi="Times New Roman"/>
      <w:lang w:eastAsia="ar-SA"/>
    </w:rPr>
  </w:style>
  <w:style w:type="character" w:customStyle="1" w:styleId="PedmtkomenteChar">
    <w:name w:val="Předmět komentáře Char"/>
    <w:basedOn w:val="TextkomenteChar"/>
    <w:link w:val="Pedmtkomente"/>
    <w:uiPriority w:val="99"/>
    <w:semiHidden/>
    <w:rsid w:val="00274738"/>
    <w:rPr>
      <w:rFonts w:ascii="Times New Roman" w:hAnsi="Times New Roman"/>
      <w:b/>
      <w:bCs/>
      <w:lang w:eastAsia="ar-SA"/>
    </w:rPr>
  </w:style>
  <w:style w:type="paragraph" w:customStyle="1" w:styleId="Default">
    <w:name w:val="Default"/>
    <w:rsid w:val="007417AC"/>
    <w:pPr>
      <w:autoSpaceDE w:val="0"/>
      <w:autoSpaceDN w:val="0"/>
      <w:adjustRightInd w:val="0"/>
    </w:pPr>
    <w:rPr>
      <w:rFonts w:ascii="Cambria" w:eastAsiaTheme="minorHAnsi" w:hAnsi="Cambria" w:cs="Cambria"/>
      <w:color w:val="000000"/>
      <w:sz w:val="24"/>
      <w:szCs w:val="24"/>
      <w:lang w:eastAsia="en-US"/>
    </w:rPr>
  </w:style>
  <w:style w:type="paragraph" w:styleId="Zkladntext3">
    <w:name w:val="Body Text 3"/>
    <w:basedOn w:val="Normln"/>
    <w:link w:val="Zkladntext3Char"/>
    <w:rsid w:val="00292676"/>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292676"/>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6249</Words>
  <Characters>36831</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42995</CharactersWithSpaces>
  <SharedDoc>false</SharedDoc>
  <HLinks>
    <vt:vector size="6" baseType="variant">
      <vt:variant>
        <vt:i4>3604503</vt:i4>
      </vt:variant>
      <vt:variant>
        <vt:i4>6</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Sempron</dc:creator>
  <cp:lastModifiedBy>Maule Monika, Ing.</cp:lastModifiedBy>
  <cp:revision>8</cp:revision>
  <cp:lastPrinted>2020-11-26T12:37:00Z</cp:lastPrinted>
  <dcterms:created xsi:type="dcterms:W3CDTF">2020-11-09T12:36:00Z</dcterms:created>
  <dcterms:modified xsi:type="dcterms:W3CDTF">2021-03-05T08:10:00Z</dcterms:modified>
</cp:coreProperties>
</file>