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A8C19E" w14:textId="77777777" w:rsidR="001F60AB" w:rsidRPr="00D65AEC" w:rsidRDefault="001F60AB" w:rsidP="00C837E3">
      <w:pPr>
        <w:tabs>
          <w:tab w:val="left" w:pos="6804"/>
        </w:tabs>
        <w:spacing w:line="276" w:lineRule="auto"/>
      </w:pPr>
    </w:p>
    <w:p w14:paraId="2CA97EF8" w14:textId="4A4A0EB1" w:rsidR="00B13C36" w:rsidRPr="00507694" w:rsidRDefault="000C387D" w:rsidP="00C837E3">
      <w:pPr>
        <w:pStyle w:val="Text"/>
        <w:spacing w:line="276" w:lineRule="auto"/>
        <w:jc w:val="center"/>
        <w:rPr>
          <w:rFonts w:cstheme="minorHAnsi"/>
          <w:b/>
          <w:color w:val="000000"/>
          <w:sz w:val="32"/>
          <w:szCs w:val="28"/>
        </w:rPr>
      </w:pPr>
      <w:r w:rsidRPr="00507694">
        <w:rPr>
          <w:rFonts w:cstheme="minorHAnsi"/>
          <w:b/>
          <w:color w:val="000000"/>
          <w:sz w:val="32"/>
          <w:szCs w:val="28"/>
        </w:rPr>
        <w:t xml:space="preserve">SERVISNÍ </w:t>
      </w:r>
      <w:r w:rsidR="00B13C36" w:rsidRPr="00507694">
        <w:rPr>
          <w:rFonts w:cstheme="minorHAnsi"/>
          <w:b/>
          <w:color w:val="000000"/>
          <w:sz w:val="32"/>
          <w:szCs w:val="28"/>
        </w:rPr>
        <w:t>SMLOUVA</w:t>
      </w:r>
    </w:p>
    <w:p w14:paraId="7D78CD4D" w14:textId="797C17B0" w:rsidR="00B13C36" w:rsidRPr="00507694" w:rsidRDefault="00B13C36" w:rsidP="00C837E3">
      <w:pPr>
        <w:suppressAutoHyphens w:val="0"/>
        <w:spacing w:line="276" w:lineRule="auto"/>
        <w:jc w:val="center"/>
        <w:rPr>
          <w:rFonts w:cstheme="minorHAnsi"/>
          <w:lang w:eastAsia="en-US"/>
        </w:rPr>
      </w:pPr>
      <w:r w:rsidRPr="00507694">
        <w:rPr>
          <w:rFonts w:cstheme="minorHAnsi"/>
          <w:lang w:eastAsia="en-US"/>
        </w:rPr>
        <w:t xml:space="preserve">uzavřená dle </w:t>
      </w:r>
      <w:proofErr w:type="spellStart"/>
      <w:r w:rsidRPr="00507694">
        <w:rPr>
          <w:rFonts w:cstheme="minorHAnsi"/>
          <w:lang w:eastAsia="en-US"/>
        </w:rPr>
        <w:t>ust</w:t>
      </w:r>
      <w:proofErr w:type="spellEnd"/>
      <w:r w:rsidRPr="00507694">
        <w:rPr>
          <w:rFonts w:cstheme="minorHAnsi"/>
          <w:lang w:eastAsia="en-US"/>
        </w:rPr>
        <w:t>. § 2079 a násl. zák. č. 89/2012 Sb., občanského zákoníku</w:t>
      </w:r>
      <w:r w:rsidR="00032504">
        <w:rPr>
          <w:rFonts w:cstheme="minorHAnsi"/>
          <w:lang w:eastAsia="en-US"/>
        </w:rPr>
        <w:t>, v platném znění</w:t>
      </w:r>
    </w:p>
    <w:p w14:paraId="1E201FD6" w14:textId="77777777" w:rsidR="00813E79" w:rsidRPr="00507694" w:rsidRDefault="00813E79" w:rsidP="00C837E3">
      <w:pPr>
        <w:spacing w:line="276" w:lineRule="auto"/>
        <w:rPr>
          <w:rFonts w:cstheme="minorHAnsi"/>
          <w:b/>
          <w:sz w:val="20"/>
          <w:szCs w:val="20"/>
        </w:rPr>
      </w:pPr>
    </w:p>
    <w:p w14:paraId="517223B7" w14:textId="77777777" w:rsidR="00813E79" w:rsidRPr="00507694" w:rsidRDefault="00813E79" w:rsidP="00C837E3">
      <w:pPr>
        <w:spacing w:line="276" w:lineRule="auto"/>
        <w:rPr>
          <w:rFonts w:cstheme="minorHAnsi"/>
          <w:b/>
          <w:sz w:val="20"/>
          <w:szCs w:val="20"/>
        </w:rPr>
      </w:pPr>
    </w:p>
    <w:p w14:paraId="36D73AF5" w14:textId="77777777" w:rsidR="001F60AB" w:rsidRPr="00507694" w:rsidRDefault="00BF198A" w:rsidP="00C837E3">
      <w:pPr>
        <w:spacing w:line="276" w:lineRule="auto"/>
        <w:rPr>
          <w:rFonts w:cstheme="minorHAnsi"/>
          <w:szCs w:val="22"/>
        </w:rPr>
      </w:pPr>
      <w:r w:rsidRPr="00507694">
        <w:rPr>
          <w:rFonts w:cstheme="minorHAnsi"/>
          <w:b/>
          <w:szCs w:val="22"/>
        </w:rPr>
        <w:t>Smluvní strany:</w:t>
      </w:r>
    </w:p>
    <w:p w14:paraId="2FE2E93B" w14:textId="3E729CEF" w:rsidR="00934A46" w:rsidRPr="00507694" w:rsidRDefault="00A55836" w:rsidP="00080C84">
      <w:pPr>
        <w:pStyle w:val="Odstavecseseznamem1"/>
        <w:spacing w:line="276" w:lineRule="auto"/>
        <w:ind w:left="0"/>
        <w:rPr>
          <w:rFonts w:asciiTheme="minorHAnsi" w:hAnsiTheme="minorHAnsi" w:cstheme="minorHAnsi"/>
          <w:b/>
        </w:rPr>
      </w:pPr>
      <w:r w:rsidRPr="00507694">
        <w:rPr>
          <w:rFonts w:asciiTheme="minorHAnsi" w:hAnsiTheme="minorHAnsi" w:cstheme="minorHAnsi"/>
          <w:b/>
        </w:rPr>
        <w:t>Objednatel</w:t>
      </w:r>
      <w:r w:rsidR="00CE4EEF" w:rsidRPr="00507694">
        <w:rPr>
          <w:rFonts w:asciiTheme="minorHAnsi" w:hAnsiTheme="minorHAnsi" w:cstheme="minorHAnsi"/>
          <w:b/>
        </w:rPr>
        <w:t>:</w:t>
      </w:r>
    </w:p>
    <w:p w14:paraId="53BEC4BC" w14:textId="4969E8C8" w:rsidR="00CE4EEF" w:rsidRPr="00507694" w:rsidRDefault="00507694" w:rsidP="00507694">
      <w:pPr>
        <w:pStyle w:val="Odstavecseseznamem1"/>
        <w:spacing w:line="276" w:lineRule="auto"/>
        <w:ind w:left="426"/>
        <w:rPr>
          <w:rFonts w:asciiTheme="minorHAnsi" w:hAnsiTheme="minorHAnsi" w:cstheme="minorHAnsi"/>
          <w:b/>
        </w:rPr>
      </w:pPr>
      <w:r w:rsidRPr="001A75F9">
        <w:rPr>
          <w:rFonts w:asciiTheme="minorHAnsi" w:hAnsiTheme="minorHAnsi" w:cstheme="minorHAnsi"/>
        </w:rPr>
        <w:t>Název: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CE4EEF" w:rsidRPr="00507694">
        <w:rPr>
          <w:rFonts w:asciiTheme="minorHAnsi" w:hAnsiTheme="minorHAnsi" w:cstheme="minorHAnsi"/>
          <w:b/>
        </w:rPr>
        <w:t>Nemocnice Jihlava, příspěvková organizace</w:t>
      </w:r>
    </w:p>
    <w:p w14:paraId="588E4440" w14:textId="4393B16D" w:rsidR="00CE4EEF" w:rsidRPr="00507694" w:rsidRDefault="00CE4EEF" w:rsidP="00507694">
      <w:pPr>
        <w:pStyle w:val="Odstavecseseznamem1"/>
        <w:spacing w:line="276" w:lineRule="auto"/>
        <w:ind w:left="426"/>
        <w:rPr>
          <w:rFonts w:asciiTheme="minorHAnsi" w:hAnsiTheme="minorHAnsi" w:cstheme="minorHAnsi"/>
          <w:b/>
        </w:rPr>
      </w:pPr>
      <w:r w:rsidRPr="001A75F9">
        <w:rPr>
          <w:rFonts w:asciiTheme="minorHAnsi" w:hAnsiTheme="minorHAnsi" w:cstheme="minorHAnsi"/>
        </w:rPr>
        <w:t>Sídlo:</w:t>
      </w:r>
      <w:r w:rsidRPr="00507694">
        <w:rPr>
          <w:rFonts w:asciiTheme="minorHAnsi" w:hAnsiTheme="minorHAnsi" w:cstheme="minorHAnsi"/>
          <w:b/>
        </w:rPr>
        <w:t xml:space="preserve"> </w:t>
      </w:r>
      <w:r w:rsidR="00507694">
        <w:rPr>
          <w:rFonts w:asciiTheme="minorHAnsi" w:hAnsiTheme="minorHAnsi" w:cstheme="minorHAnsi"/>
          <w:b/>
        </w:rPr>
        <w:tab/>
      </w:r>
      <w:r w:rsidR="00507694">
        <w:rPr>
          <w:rFonts w:asciiTheme="minorHAnsi" w:hAnsiTheme="minorHAnsi" w:cstheme="minorHAnsi"/>
          <w:b/>
        </w:rPr>
        <w:tab/>
      </w:r>
      <w:r w:rsidRPr="00507694">
        <w:rPr>
          <w:rFonts w:asciiTheme="minorHAnsi" w:hAnsiTheme="minorHAnsi" w:cstheme="minorHAnsi"/>
          <w:b/>
        </w:rPr>
        <w:t>Vrchlického 59, 586 33 Jihlava</w:t>
      </w:r>
    </w:p>
    <w:p w14:paraId="64DD30ED" w14:textId="71C7A12F" w:rsidR="00CE4EEF" w:rsidRPr="00507694" w:rsidRDefault="00CE4EEF" w:rsidP="00507694">
      <w:pPr>
        <w:pStyle w:val="Odstavecseseznamem1"/>
        <w:spacing w:line="276" w:lineRule="auto"/>
        <w:ind w:left="426"/>
        <w:rPr>
          <w:rFonts w:asciiTheme="minorHAnsi" w:hAnsiTheme="minorHAnsi" w:cstheme="minorHAnsi"/>
          <w:b/>
        </w:rPr>
      </w:pPr>
      <w:r w:rsidRPr="001A75F9">
        <w:rPr>
          <w:rFonts w:asciiTheme="minorHAnsi" w:hAnsiTheme="minorHAnsi" w:cstheme="minorHAnsi"/>
        </w:rPr>
        <w:t>IČO:</w:t>
      </w:r>
      <w:r w:rsidRPr="00507694">
        <w:rPr>
          <w:rFonts w:asciiTheme="minorHAnsi" w:hAnsiTheme="minorHAnsi" w:cstheme="minorHAnsi"/>
          <w:b/>
        </w:rPr>
        <w:t xml:space="preserve"> </w:t>
      </w:r>
      <w:r w:rsidR="00507694">
        <w:rPr>
          <w:rFonts w:asciiTheme="minorHAnsi" w:hAnsiTheme="minorHAnsi" w:cstheme="minorHAnsi"/>
          <w:b/>
        </w:rPr>
        <w:tab/>
      </w:r>
      <w:r w:rsidR="00507694">
        <w:rPr>
          <w:rFonts w:asciiTheme="minorHAnsi" w:hAnsiTheme="minorHAnsi" w:cstheme="minorHAnsi"/>
          <w:b/>
        </w:rPr>
        <w:tab/>
      </w:r>
      <w:r w:rsidRPr="00507694">
        <w:rPr>
          <w:rFonts w:asciiTheme="minorHAnsi" w:hAnsiTheme="minorHAnsi" w:cstheme="minorHAnsi"/>
          <w:b/>
        </w:rPr>
        <w:t>00090638</w:t>
      </w:r>
    </w:p>
    <w:p w14:paraId="14AAE099" w14:textId="3FD5B1F9" w:rsidR="00E43FA1" w:rsidRPr="00507694" w:rsidRDefault="00E43FA1" w:rsidP="00507694">
      <w:pPr>
        <w:pStyle w:val="Odstavecseseznamem1"/>
        <w:spacing w:line="276" w:lineRule="auto"/>
        <w:ind w:left="426"/>
        <w:rPr>
          <w:rFonts w:asciiTheme="minorHAnsi" w:hAnsiTheme="minorHAnsi" w:cstheme="minorHAnsi"/>
          <w:b/>
        </w:rPr>
      </w:pPr>
      <w:r w:rsidRPr="001A75F9">
        <w:rPr>
          <w:rFonts w:asciiTheme="minorHAnsi" w:hAnsiTheme="minorHAnsi" w:cstheme="minorHAnsi"/>
        </w:rPr>
        <w:t>DIČ:</w:t>
      </w:r>
      <w:r w:rsidRPr="00507694">
        <w:rPr>
          <w:rFonts w:asciiTheme="minorHAnsi" w:hAnsiTheme="minorHAnsi" w:cstheme="minorHAnsi"/>
          <w:b/>
        </w:rPr>
        <w:t xml:space="preserve"> </w:t>
      </w:r>
      <w:r w:rsidR="00507694">
        <w:rPr>
          <w:rFonts w:asciiTheme="minorHAnsi" w:hAnsiTheme="minorHAnsi" w:cstheme="minorHAnsi"/>
          <w:b/>
        </w:rPr>
        <w:tab/>
      </w:r>
      <w:r w:rsidR="00507694">
        <w:rPr>
          <w:rFonts w:asciiTheme="minorHAnsi" w:hAnsiTheme="minorHAnsi" w:cstheme="minorHAnsi"/>
          <w:b/>
        </w:rPr>
        <w:tab/>
      </w:r>
      <w:r w:rsidRPr="00507694">
        <w:rPr>
          <w:rFonts w:asciiTheme="minorHAnsi" w:hAnsiTheme="minorHAnsi" w:cstheme="minorHAnsi"/>
          <w:b/>
        </w:rPr>
        <w:t>CZ00090638</w:t>
      </w:r>
    </w:p>
    <w:p w14:paraId="7FAFBAFC" w14:textId="6040DFF4" w:rsidR="001A75F9" w:rsidRDefault="001A75F9" w:rsidP="00507694">
      <w:pPr>
        <w:pStyle w:val="Odstavecseseznamem1"/>
        <w:spacing w:line="276" w:lineRule="auto"/>
        <w:ind w:left="426"/>
        <w:rPr>
          <w:rFonts w:asciiTheme="minorHAnsi" w:hAnsiTheme="minorHAnsi" w:cstheme="minorHAnsi"/>
          <w:b/>
        </w:rPr>
      </w:pPr>
      <w:r>
        <w:rPr>
          <w:color w:val="000000"/>
        </w:rPr>
        <w:t>B</w:t>
      </w:r>
      <w:r w:rsidRPr="000D3471">
        <w:rPr>
          <w:color w:val="000000"/>
        </w:rPr>
        <w:t>ankovní spojení: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1A75F9">
        <w:rPr>
          <w:b/>
          <w:color w:val="000000"/>
        </w:rPr>
        <w:t>18736–681/0100, Komerční banka, a.s.</w:t>
      </w:r>
    </w:p>
    <w:p w14:paraId="61193A41" w14:textId="350AC773" w:rsidR="001F60AB" w:rsidRPr="0088370D" w:rsidRDefault="00CE4EEF" w:rsidP="0088370D">
      <w:pPr>
        <w:pStyle w:val="Odstavecseseznamem1"/>
        <w:spacing w:line="276" w:lineRule="auto"/>
        <w:ind w:left="426"/>
        <w:rPr>
          <w:rFonts w:asciiTheme="minorHAnsi" w:hAnsiTheme="minorHAnsi" w:cstheme="minorHAnsi"/>
          <w:b/>
        </w:rPr>
      </w:pPr>
      <w:r w:rsidRPr="001A75F9">
        <w:rPr>
          <w:rFonts w:asciiTheme="minorHAnsi" w:hAnsiTheme="minorHAnsi" w:cstheme="minorHAnsi"/>
        </w:rPr>
        <w:t>Zastoupen:</w:t>
      </w:r>
      <w:r w:rsidRPr="00507694">
        <w:rPr>
          <w:rFonts w:asciiTheme="minorHAnsi" w:hAnsiTheme="minorHAnsi" w:cstheme="minorHAnsi"/>
          <w:b/>
        </w:rPr>
        <w:t xml:space="preserve"> </w:t>
      </w:r>
      <w:r w:rsidR="00507694">
        <w:rPr>
          <w:rFonts w:asciiTheme="minorHAnsi" w:hAnsiTheme="minorHAnsi" w:cstheme="minorHAnsi"/>
          <w:b/>
        </w:rPr>
        <w:tab/>
      </w:r>
      <w:r w:rsidRPr="00507694">
        <w:rPr>
          <w:rFonts w:asciiTheme="minorHAnsi" w:hAnsiTheme="minorHAnsi" w:cstheme="minorHAnsi"/>
          <w:b/>
        </w:rPr>
        <w:t xml:space="preserve">MUDr. Lukášem </w:t>
      </w:r>
      <w:proofErr w:type="spellStart"/>
      <w:r w:rsidRPr="00507694">
        <w:rPr>
          <w:rFonts w:asciiTheme="minorHAnsi" w:hAnsiTheme="minorHAnsi" w:cstheme="minorHAnsi"/>
          <w:b/>
        </w:rPr>
        <w:t>Velevem</w:t>
      </w:r>
      <w:proofErr w:type="spellEnd"/>
      <w:r w:rsidRPr="00507694">
        <w:rPr>
          <w:rFonts w:asciiTheme="minorHAnsi" w:hAnsiTheme="minorHAnsi" w:cstheme="minorHAnsi"/>
          <w:b/>
        </w:rPr>
        <w:t>, MHA, ředitelem</w:t>
      </w:r>
    </w:p>
    <w:p w14:paraId="1FDCC3AE" w14:textId="77777777" w:rsidR="001F60AB" w:rsidRPr="00507694" w:rsidRDefault="001F60AB" w:rsidP="00C837E3">
      <w:pPr>
        <w:spacing w:line="276" w:lineRule="auto"/>
        <w:rPr>
          <w:rFonts w:cstheme="minorHAnsi"/>
          <w:szCs w:val="22"/>
        </w:rPr>
      </w:pPr>
    </w:p>
    <w:p w14:paraId="22D10E8E" w14:textId="77777777" w:rsidR="00813E79" w:rsidRPr="00507694" w:rsidRDefault="00813E79" w:rsidP="00C837E3">
      <w:pPr>
        <w:spacing w:line="276" w:lineRule="auto"/>
        <w:rPr>
          <w:rFonts w:cstheme="minorHAnsi"/>
          <w:szCs w:val="22"/>
        </w:rPr>
      </w:pPr>
    </w:p>
    <w:p w14:paraId="5FF0F64E" w14:textId="3A4ED3B6" w:rsidR="001F60AB" w:rsidRPr="00507694" w:rsidRDefault="00A55836" w:rsidP="00080C84">
      <w:pPr>
        <w:pStyle w:val="Odstavecseseznamem1"/>
        <w:spacing w:line="276" w:lineRule="auto"/>
        <w:ind w:left="0"/>
        <w:rPr>
          <w:rFonts w:asciiTheme="minorHAnsi" w:hAnsiTheme="minorHAnsi" w:cstheme="minorHAnsi"/>
        </w:rPr>
      </w:pPr>
      <w:r w:rsidRPr="00507694">
        <w:rPr>
          <w:rFonts w:asciiTheme="minorHAnsi" w:hAnsiTheme="minorHAnsi" w:cstheme="minorHAnsi"/>
          <w:b/>
        </w:rPr>
        <w:t>Poskytovatel</w:t>
      </w:r>
      <w:r w:rsidR="00B36CF0" w:rsidRPr="00507694">
        <w:rPr>
          <w:rFonts w:asciiTheme="minorHAnsi" w:hAnsiTheme="minorHAnsi" w:cstheme="minorHAnsi"/>
          <w:b/>
        </w:rPr>
        <w:t>:</w:t>
      </w:r>
    </w:p>
    <w:p w14:paraId="4FA5AC06" w14:textId="33979716" w:rsidR="00507694" w:rsidRDefault="00507694" w:rsidP="00507694">
      <w:pPr>
        <w:spacing w:line="276" w:lineRule="auto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>Název:</w:t>
      </w:r>
      <w:r w:rsidR="001A75F9">
        <w:rPr>
          <w:rFonts w:cstheme="minorHAnsi"/>
          <w:szCs w:val="22"/>
        </w:rPr>
        <w:tab/>
      </w:r>
      <w:r w:rsidR="001A75F9">
        <w:rPr>
          <w:rFonts w:cstheme="minorHAnsi"/>
          <w:szCs w:val="22"/>
        </w:rPr>
        <w:tab/>
      </w:r>
      <w:r w:rsidR="001A75F9">
        <w:rPr>
          <w:rFonts w:cstheme="minorHAnsi"/>
          <w:szCs w:val="22"/>
        </w:rPr>
        <w:tab/>
      </w:r>
      <w:r w:rsidR="001A75F9">
        <w:rPr>
          <w:rFonts w:eastAsia="Times New Roman" w:cs="Calibri"/>
          <w:b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75F9">
        <w:rPr>
          <w:rFonts w:eastAsia="Times New Roman" w:cs="Calibri"/>
          <w:b/>
          <w:color w:val="000000"/>
        </w:rPr>
        <w:instrText xml:space="preserve"> FORMTEXT </w:instrText>
      </w:r>
      <w:r w:rsidR="001A75F9">
        <w:rPr>
          <w:rFonts w:eastAsia="Times New Roman" w:cs="Calibri"/>
          <w:b/>
          <w:color w:val="000000"/>
        </w:rPr>
      </w:r>
      <w:r w:rsidR="001A75F9">
        <w:rPr>
          <w:rFonts w:eastAsia="Times New Roman" w:cs="Calibri"/>
          <w:b/>
          <w:color w:val="000000"/>
        </w:rPr>
        <w:fldChar w:fldCharType="separate"/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color w:val="000000"/>
        </w:rPr>
        <w:fldChar w:fldCharType="end"/>
      </w:r>
    </w:p>
    <w:p w14:paraId="3A2606AC" w14:textId="68009FF7" w:rsidR="001F60AB" w:rsidRPr="00507694" w:rsidRDefault="00B36CF0" w:rsidP="00507694">
      <w:pPr>
        <w:spacing w:line="276" w:lineRule="auto"/>
        <w:ind w:left="426"/>
        <w:rPr>
          <w:rFonts w:cstheme="minorHAnsi"/>
          <w:szCs w:val="22"/>
        </w:rPr>
      </w:pPr>
      <w:r w:rsidRPr="00507694">
        <w:rPr>
          <w:rFonts w:cstheme="minorHAnsi"/>
          <w:szCs w:val="22"/>
        </w:rPr>
        <w:t>Sídlo</w:t>
      </w:r>
      <w:r w:rsidR="00507694">
        <w:rPr>
          <w:rFonts w:cstheme="minorHAnsi"/>
          <w:szCs w:val="22"/>
        </w:rPr>
        <w:t xml:space="preserve"> </w:t>
      </w:r>
      <w:r w:rsidR="00BF198A" w:rsidRPr="00507694">
        <w:rPr>
          <w:rFonts w:cstheme="minorHAnsi"/>
          <w:szCs w:val="22"/>
        </w:rPr>
        <w:t>/ míst</w:t>
      </w:r>
      <w:r w:rsidRPr="00507694">
        <w:rPr>
          <w:rFonts w:cstheme="minorHAnsi"/>
          <w:szCs w:val="22"/>
        </w:rPr>
        <w:t>o</w:t>
      </w:r>
      <w:r w:rsidR="00BF198A" w:rsidRPr="00507694">
        <w:rPr>
          <w:rFonts w:cstheme="minorHAnsi"/>
          <w:szCs w:val="22"/>
        </w:rPr>
        <w:t xml:space="preserve"> podnikání</w:t>
      </w:r>
      <w:r w:rsidRPr="00507694">
        <w:rPr>
          <w:rFonts w:cstheme="minorHAnsi"/>
          <w:szCs w:val="22"/>
        </w:rPr>
        <w:t>:</w:t>
      </w:r>
      <w:r w:rsidR="001A75F9">
        <w:rPr>
          <w:rFonts w:cstheme="minorHAnsi"/>
          <w:szCs w:val="22"/>
        </w:rPr>
        <w:tab/>
      </w:r>
      <w:r w:rsidR="001A75F9">
        <w:rPr>
          <w:rFonts w:eastAsia="Times New Roman" w:cs="Calibri"/>
          <w:b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75F9">
        <w:rPr>
          <w:rFonts w:eastAsia="Times New Roman" w:cs="Calibri"/>
          <w:b/>
          <w:color w:val="000000"/>
        </w:rPr>
        <w:instrText xml:space="preserve"> FORMTEXT </w:instrText>
      </w:r>
      <w:r w:rsidR="001A75F9">
        <w:rPr>
          <w:rFonts w:eastAsia="Times New Roman" w:cs="Calibri"/>
          <w:b/>
          <w:color w:val="000000"/>
        </w:rPr>
      </w:r>
      <w:r w:rsidR="001A75F9">
        <w:rPr>
          <w:rFonts w:eastAsia="Times New Roman" w:cs="Calibri"/>
          <w:b/>
          <w:color w:val="000000"/>
        </w:rPr>
        <w:fldChar w:fldCharType="separate"/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color w:val="000000"/>
        </w:rPr>
        <w:fldChar w:fldCharType="end"/>
      </w:r>
    </w:p>
    <w:p w14:paraId="5FDAC362" w14:textId="501F53B4" w:rsidR="001F60AB" w:rsidRPr="00507694" w:rsidRDefault="00BF198A" w:rsidP="00507694">
      <w:pPr>
        <w:spacing w:line="276" w:lineRule="auto"/>
        <w:ind w:left="426"/>
        <w:rPr>
          <w:rFonts w:cstheme="minorHAnsi"/>
          <w:szCs w:val="22"/>
        </w:rPr>
      </w:pPr>
      <w:r w:rsidRPr="00507694">
        <w:rPr>
          <w:rFonts w:cstheme="minorHAnsi"/>
          <w:szCs w:val="22"/>
        </w:rPr>
        <w:t>IČ</w:t>
      </w:r>
      <w:r w:rsidR="00507694">
        <w:rPr>
          <w:rFonts w:cstheme="minorHAnsi"/>
          <w:szCs w:val="22"/>
        </w:rPr>
        <w:t>:</w:t>
      </w:r>
      <w:r w:rsidR="001A75F9">
        <w:rPr>
          <w:rFonts w:cstheme="minorHAnsi"/>
          <w:szCs w:val="22"/>
        </w:rPr>
        <w:tab/>
      </w:r>
      <w:r w:rsidR="001A75F9">
        <w:rPr>
          <w:rFonts w:cstheme="minorHAnsi"/>
          <w:szCs w:val="22"/>
        </w:rPr>
        <w:tab/>
      </w:r>
      <w:r w:rsidR="001A75F9">
        <w:rPr>
          <w:rFonts w:cstheme="minorHAnsi"/>
          <w:szCs w:val="22"/>
        </w:rPr>
        <w:tab/>
      </w:r>
      <w:r w:rsidR="001A75F9">
        <w:rPr>
          <w:rFonts w:cstheme="minorHAnsi"/>
          <w:szCs w:val="22"/>
        </w:rPr>
        <w:tab/>
      </w:r>
      <w:r w:rsidR="001A75F9">
        <w:rPr>
          <w:rFonts w:eastAsia="Times New Roman" w:cs="Calibri"/>
          <w:b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75F9">
        <w:rPr>
          <w:rFonts w:eastAsia="Times New Roman" w:cs="Calibri"/>
          <w:b/>
          <w:color w:val="000000"/>
        </w:rPr>
        <w:instrText xml:space="preserve"> FORMTEXT </w:instrText>
      </w:r>
      <w:r w:rsidR="001A75F9">
        <w:rPr>
          <w:rFonts w:eastAsia="Times New Roman" w:cs="Calibri"/>
          <w:b/>
          <w:color w:val="000000"/>
        </w:rPr>
      </w:r>
      <w:r w:rsidR="001A75F9">
        <w:rPr>
          <w:rFonts w:eastAsia="Times New Roman" w:cs="Calibri"/>
          <w:b/>
          <w:color w:val="000000"/>
        </w:rPr>
        <w:fldChar w:fldCharType="separate"/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color w:val="000000"/>
        </w:rPr>
        <w:fldChar w:fldCharType="end"/>
      </w:r>
    </w:p>
    <w:p w14:paraId="37875D9E" w14:textId="58AB276F" w:rsidR="003E3891" w:rsidRPr="00507694" w:rsidRDefault="00BF198A" w:rsidP="00507694">
      <w:pPr>
        <w:spacing w:line="276" w:lineRule="auto"/>
        <w:ind w:left="426"/>
        <w:rPr>
          <w:rFonts w:cstheme="minorHAnsi"/>
          <w:szCs w:val="22"/>
          <w:highlight w:val="yellow"/>
        </w:rPr>
      </w:pPr>
      <w:r w:rsidRPr="00507694">
        <w:rPr>
          <w:rFonts w:cstheme="minorHAnsi"/>
          <w:szCs w:val="22"/>
        </w:rPr>
        <w:t>DIČ:</w:t>
      </w:r>
      <w:r w:rsidR="001A75F9">
        <w:rPr>
          <w:rFonts w:cstheme="minorHAnsi"/>
          <w:szCs w:val="22"/>
        </w:rPr>
        <w:tab/>
      </w:r>
      <w:r w:rsidR="001A75F9">
        <w:rPr>
          <w:rFonts w:cstheme="minorHAnsi"/>
          <w:szCs w:val="22"/>
        </w:rPr>
        <w:tab/>
      </w:r>
      <w:r w:rsidR="001A75F9">
        <w:rPr>
          <w:rFonts w:cstheme="minorHAnsi"/>
          <w:szCs w:val="22"/>
        </w:rPr>
        <w:tab/>
      </w:r>
      <w:r w:rsidR="001A75F9">
        <w:rPr>
          <w:rFonts w:eastAsia="Times New Roman" w:cs="Calibri"/>
          <w:b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75F9">
        <w:rPr>
          <w:rFonts w:eastAsia="Times New Roman" w:cs="Calibri"/>
          <w:b/>
          <w:color w:val="000000"/>
        </w:rPr>
        <w:instrText xml:space="preserve"> FORMTEXT </w:instrText>
      </w:r>
      <w:r w:rsidR="001A75F9">
        <w:rPr>
          <w:rFonts w:eastAsia="Times New Roman" w:cs="Calibri"/>
          <w:b/>
          <w:color w:val="000000"/>
        </w:rPr>
      </w:r>
      <w:r w:rsidR="001A75F9">
        <w:rPr>
          <w:rFonts w:eastAsia="Times New Roman" w:cs="Calibri"/>
          <w:b/>
          <w:color w:val="000000"/>
        </w:rPr>
        <w:fldChar w:fldCharType="separate"/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noProof/>
          <w:color w:val="000000"/>
        </w:rPr>
        <w:t> </w:t>
      </w:r>
      <w:r w:rsidR="001A75F9">
        <w:rPr>
          <w:rFonts w:eastAsia="Times New Roman" w:cs="Calibri"/>
          <w:b/>
          <w:color w:val="000000"/>
        </w:rPr>
        <w:fldChar w:fldCharType="end"/>
      </w:r>
    </w:p>
    <w:p w14:paraId="1D3A8E34" w14:textId="77777777" w:rsidR="001A75F9" w:rsidRPr="00507694" w:rsidRDefault="001A75F9" w:rsidP="001A75F9">
      <w:pPr>
        <w:spacing w:line="276" w:lineRule="auto"/>
        <w:ind w:left="426"/>
        <w:rPr>
          <w:rFonts w:cstheme="minorHAnsi"/>
          <w:szCs w:val="22"/>
          <w:highlight w:val="yellow"/>
        </w:rPr>
      </w:pPr>
      <w:r>
        <w:rPr>
          <w:rFonts w:cstheme="minorHAnsi"/>
          <w:szCs w:val="22"/>
        </w:rPr>
        <w:t>B</w:t>
      </w:r>
      <w:r w:rsidRPr="00507694">
        <w:rPr>
          <w:rFonts w:cstheme="minorHAnsi"/>
          <w:szCs w:val="22"/>
        </w:rPr>
        <w:t xml:space="preserve">ankovní spojení: </w:t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eastAsia="Times New Roman" w:cs="Calibri"/>
          <w:b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="Calibri"/>
          <w:b/>
          <w:color w:val="000000"/>
        </w:rPr>
        <w:instrText xml:space="preserve"> FORMTEXT </w:instrText>
      </w:r>
      <w:r>
        <w:rPr>
          <w:rFonts w:eastAsia="Times New Roman" w:cs="Calibri"/>
          <w:b/>
          <w:color w:val="000000"/>
        </w:rPr>
      </w:r>
      <w:r>
        <w:rPr>
          <w:rFonts w:eastAsia="Times New Roman" w:cs="Calibri"/>
          <w:b/>
          <w:color w:val="000000"/>
        </w:rPr>
        <w:fldChar w:fldCharType="separate"/>
      </w:r>
      <w:r>
        <w:rPr>
          <w:rFonts w:eastAsia="Times New Roman" w:cs="Calibri"/>
          <w:b/>
          <w:noProof/>
          <w:color w:val="000000"/>
        </w:rPr>
        <w:t> </w:t>
      </w:r>
      <w:r>
        <w:rPr>
          <w:rFonts w:eastAsia="Times New Roman" w:cs="Calibri"/>
          <w:b/>
          <w:noProof/>
          <w:color w:val="000000"/>
        </w:rPr>
        <w:t> </w:t>
      </w:r>
      <w:r>
        <w:rPr>
          <w:rFonts w:eastAsia="Times New Roman" w:cs="Calibri"/>
          <w:b/>
          <w:noProof/>
          <w:color w:val="000000"/>
        </w:rPr>
        <w:t> </w:t>
      </w:r>
      <w:r>
        <w:rPr>
          <w:rFonts w:eastAsia="Times New Roman" w:cs="Calibri"/>
          <w:b/>
          <w:noProof/>
          <w:color w:val="000000"/>
        </w:rPr>
        <w:t> </w:t>
      </w:r>
      <w:r>
        <w:rPr>
          <w:rFonts w:eastAsia="Times New Roman" w:cs="Calibri"/>
          <w:b/>
          <w:noProof/>
          <w:color w:val="000000"/>
        </w:rPr>
        <w:t> </w:t>
      </w:r>
      <w:r>
        <w:rPr>
          <w:rFonts w:eastAsia="Times New Roman" w:cs="Calibri"/>
          <w:b/>
          <w:color w:val="000000"/>
        </w:rPr>
        <w:fldChar w:fldCharType="end"/>
      </w:r>
    </w:p>
    <w:p w14:paraId="36C6C4C4" w14:textId="497CFDA2" w:rsidR="001F60AB" w:rsidRPr="0088370D" w:rsidRDefault="001A75F9" w:rsidP="0088370D">
      <w:pPr>
        <w:spacing w:line="276" w:lineRule="auto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>Z</w:t>
      </w:r>
      <w:r w:rsidR="007F49FC" w:rsidRPr="00507694">
        <w:rPr>
          <w:rFonts w:cstheme="minorHAnsi"/>
          <w:szCs w:val="22"/>
        </w:rPr>
        <w:t>astoupen</w:t>
      </w:r>
      <w:r w:rsidR="00507694">
        <w:rPr>
          <w:rFonts w:cstheme="minorHAnsi"/>
          <w:szCs w:val="22"/>
        </w:rPr>
        <w:t>:</w:t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eastAsia="Times New Roman" w:cs="Calibri"/>
          <w:b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="Calibri"/>
          <w:b/>
          <w:color w:val="000000"/>
        </w:rPr>
        <w:instrText xml:space="preserve"> FORMTEXT </w:instrText>
      </w:r>
      <w:r>
        <w:rPr>
          <w:rFonts w:eastAsia="Times New Roman" w:cs="Calibri"/>
          <w:b/>
          <w:color w:val="000000"/>
        </w:rPr>
      </w:r>
      <w:r>
        <w:rPr>
          <w:rFonts w:eastAsia="Times New Roman" w:cs="Calibri"/>
          <w:b/>
          <w:color w:val="000000"/>
        </w:rPr>
        <w:fldChar w:fldCharType="separate"/>
      </w:r>
      <w:r>
        <w:rPr>
          <w:rFonts w:eastAsia="Times New Roman" w:cs="Calibri"/>
          <w:b/>
          <w:noProof/>
          <w:color w:val="000000"/>
        </w:rPr>
        <w:t> </w:t>
      </w:r>
      <w:r>
        <w:rPr>
          <w:rFonts w:eastAsia="Times New Roman" w:cs="Calibri"/>
          <w:b/>
          <w:noProof/>
          <w:color w:val="000000"/>
        </w:rPr>
        <w:t> </w:t>
      </w:r>
      <w:r>
        <w:rPr>
          <w:rFonts w:eastAsia="Times New Roman" w:cs="Calibri"/>
          <w:b/>
          <w:noProof/>
          <w:color w:val="000000"/>
        </w:rPr>
        <w:t> </w:t>
      </w:r>
      <w:r>
        <w:rPr>
          <w:rFonts w:eastAsia="Times New Roman" w:cs="Calibri"/>
          <w:b/>
          <w:noProof/>
          <w:color w:val="000000"/>
        </w:rPr>
        <w:t> </w:t>
      </w:r>
      <w:r>
        <w:rPr>
          <w:rFonts w:eastAsia="Times New Roman" w:cs="Calibri"/>
          <w:b/>
          <w:noProof/>
          <w:color w:val="000000"/>
        </w:rPr>
        <w:t> </w:t>
      </w:r>
      <w:r>
        <w:rPr>
          <w:rFonts w:eastAsia="Times New Roman" w:cs="Calibri"/>
          <w:b/>
          <w:color w:val="000000"/>
        </w:rPr>
        <w:fldChar w:fldCharType="end"/>
      </w:r>
    </w:p>
    <w:p w14:paraId="0F386063" w14:textId="77777777" w:rsidR="00426C5E" w:rsidRDefault="00426C5E" w:rsidP="001A75F9">
      <w:pPr>
        <w:spacing w:line="276" w:lineRule="auto"/>
        <w:rPr>
          <w:rFonts w:cstheme="minorHAnsi"/>
          <w:szCs w:val="22"/>
        </w:rPr>
      </w:pPr>
    </w:p>
    <w:p w14:paraId="5B0601DD" w14:textId="54477C9F" w:rsidR="001F60AB" w:rsidRPr="00507694" w:rsidRDefault="00BF198A" w:rsidP="001A75F9">
      <w:pPr>
        <w:spacing w:line="276" w:lineRule="auto"/>
        <w:rPr>
          <w:rFonts w:cstheme="minorHAnsi"/>
          <w:szCs w:val="22"/>
        </w:rPr>
      </w:pPr>
      <w:r w:rsidRPr="00507694">
        <w:rPr>
          <w:rFonts w:cstheme="minorHAnsi"/>
          <w:szCs w:val="22"/>
        </w:rPr>
        <w:t xml:space="preserve">uzavřely </w:t>
      </w:r>
      <w:r w:rsidR="001A75F9" w:rsidRPr="001A75F9">
        <w:rPr>
          <w:rFonts w:cstheme="minorHAnsi"/>
          <w:szCs w:val="22"/>
        </w:rPr>
        <w:t xml:space="preserve">na základě výsledku výběru nejvhodnější nabídky pro nadlimitní veřejnou zakázku na dodávky s názvem </w:t>
      </w:r>
      <w:r w:rsidR="001A75F9" w:rsidRPr="001A75F9">
        <w:rPr>
          <w:rFonts w:cstheme="minorHAnsi"/>
          <w:b/>
          <w:szCs w:val="22"/>
        </w:rPr>
        <w:t>„</w:t>
      </w:r>
      <w:r w:rsidR="00C553ED">
        <w:rPr>
          <w:rFonts w:cstheme="minorHAnsi"/>
          <w:b/>
          <w:szCs w:val="22"/>
        </w:rPr>
        <w:t>Robotický operační systém</w:t>
      </w:r>
      <w:r w:rsidR="001A75F9" w:rsidRPr="001A75F9">
        <w:rPr>
          <w:rFonts w:cstheme="minorHAnsi"/>
          <w:b/>
          <w:szCs w:val="22"/>
        </w:rPr>
        <w:t>“</w:t>
      </w:r>
      <w:r w:rsidRPr="00507694">
        <w:rPr>
          <w:rFonts w:cstheme="minorHAnsi"/>
          <w:szCs w:val="22"/>
        </w:rPr>
        <w:t>, tuto</w:t>
      </w:r>
      <w:r w:rsidR="001A75F9">
        <w:rPr>
          <w:rFonts w:cstheme="minorHAnsi"/>
          <w:szCs w:val="22"/>
        </w:rPr>
        <w:t xml:space="preserve"> </w:t>
      </w:r>
      <w:r w:rsidR="00A55836" w:rsidRPr="00507694">
        <w:rPr>
          <w:rFonts w:cstheme="minorHAnsi"/>
          <w:szCs w:val="22"/>
        </w:rPr>
        <w:t xml:space="preserve">servisní </w:t>
      </w:r>
      <w:r w:rsidRPr="00507694">
        <w:rPr>
          <w:rFonts w:cstheme="minorHAnsi"/>
          <w:szCs w:val="22"/>
        </w:rPr>
        <w:t>smlouvu</w:t>
      </w:r>
      <w:r w:rsidR="00A55836" w:rsidRPr="00507694">
        <w:rPr>
          <w:rFonts w:cstheme="minorHAnsi"/>
          <w:szCs w:val="22"/>
        </w:rPr>
        <w:t>.</w:t>
      </w:r>
    </w:p>
    <w:p w14:paraId="24621F1C" w14:textId="6BDB0F7D" w:rsidR="00813E79" w:rsidRDefault="00813E79" w:rsidP="00DD26B8">
      <w:pPr>
        <w:pStyle w:val="Bezmezer"/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FD11A9E" w14:textId="77777777" w:rsidR="00C553ED" w:rsidRPr="00E8003B" w:rsidRDefault="00C553ED" w:rsidP="00DD26B8">
      <w:pPr>
        <w:pStyle w:val="Bezmezer"/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DEE1895" w14:textId="652F5DBB" w:rsidR="009C62F2" w:rsidRPr="00E8003B" w:rsidRDefault="009C62F2" w:rsidP="0046780D">
      <w:pPr>
        <w:pStyle w:val="Nadpis2"/>
      </w:pPr>
      <w:r w:rsidRPr="00E8003B">
        <w:t>Úvodní ustanovení</w:t>
      </w:r>
    </w:p>
    <w:p w14:paraId="6C8F2CA7" w14:textId="77777777" w:rsidR="006F35DC" w:rsidRPr="00E8003B" w:rsidRDefault="006F35DC" w:rsidP="0088370D">
      <w:pPr>
        <w:pStyle w:val="Smlouva4"/>
      </w:pPr>
      <w:r w:rsidRPr="00E8003B">
        <w:t>Tato smlouva upravuje vzájemná práva a povinnosti při provádění servisní činnosti za dále stanovených podmínek.</w:t>
      </w:r>
    </w:p>
    <w:p w14:paraId="64788914" w14:textId="797DDCDE" w:rsidR="00BB357F" w:rsidRPr="00E8003B" w:rsidRDefault="00934A46" w:rsidP="0088370D">
      <w:pPr>
        <w:pStyle w:val="Smlouva4"/>
      </w:pPr>
      <w:r w:rsidRPr="00E8003B">
        <w:t xml:space="preserve">Zúčastněné smluvní strany navzájem prohlašují, že jsou oprávněny tuto smlouvu uzavřít a </w:t>
      </w:r>
      <w:r w:rsidR="00DF26F1" w:rsidRPr="00E8003B">
        <w:t xml:space="preserve">řádně plnit </w:t>
      </w:r>
      <w:r w:rsidRPr="00E8003B">
        <w:t>závazky v ní obsažené, a že splňují veškeré podmínky a požadavky stanovené</w:t>
      </w:r>
      <w:r w:rsidR="00195E09" w:rsidRPr="00E8003B">
        <w:t>.</w:t>
      </w:r>
      <w:r w:rsidRPr="00E8003B">
        <w:t xml:space="preserve"> V případě, že je</w:t>
      </w:r>
      <w:r w:rsidR="00A2420C" w:rsidRPr="00E8003B">
        <w:t xml:space="preserve"> </w:t>
      </w:r>
      <w:r w:rsidRPr="00E8003B">
        <w:t>v této smlouvě zmíněna zadávací dokumentace, má se na mysli zadávací dokumentace</w:t>
      </w:r>
      <w:r w:rsidR="00A2420C" w:rsidRPr="00E8003B">
        <w:t xml:space="preserve"> </w:t>
      </w:r>
      <w:r w:rsidRPr="00E8003B">
        <w:t>vztahující se k uvedené veřejné zakázce.</w:t>
      </w:r>
    </w:p>
    <w:p w14:paraId="53E2C785" w14:textId="7552EF18" w:rsidR="00FE4E18" w:rsidRPr="00E8003B" w:rsidRDefault="00BB357F" w:rsidP="0088370D">
      <w:pPr>
        <w:pStyle w:val="Smlouva4"/>
      </w:pPr>
      <w:r w:rsidRPr="00E8003B">
        <w:t>Poskytovatel prohlašuje a podpisem této smlouvy potvrzuje, že:</w:t>
      </w:r>
    </w:p>
    <w:p w14:paraId="7CFD43D5" w14:textId="77777777" w:rsidR="00493846" w:rsidRDefault="00BB357F" w:rsidP="0088370D">
      <w:pPr>
        <w:pStyle w:val="Odstavecseseznamem"/>
        <w:widowControl w:val="0"/>
        <w:numPr>
          <w:ilvl w:val="0"/>
          <w:numId w:val="7"/>
        </w:numPr>
        <w:adjustRightInd w:val="0"/>
        <w:spacing w:before="120" w:after="120" w:line="276" w:lineRule="auto"/>
        <w:ind w:hanging="11"/>
        <w:contextualSpacing w:val="0"/>
        <w:rPr>
          <w:rFonts w:eastAsia="Arial Unicode MS" w:cstheme="minorHAnsi"/>
          <w:bCs/>
          <w:color w:val="000000"/>
        </w:rPr>
      </w:pPr>
      <w:r w:rsidRPr="00493846">
        <w:rPr>
          <w:rFonts w:eastAsia="Arial Unicode MS" w:cstheme="minorHAnsi"/>
          <w:bCs/>
          <w:color w:val="000000"/>
        </w:rPr>
        <w:t>má veškerou způsobilost uzavřít tuto smlouvu a plnit všechny závazky z ní vyplývající</w:t>
      </w:r>
      <w:r w:rsidR="009B7AE4" w:rsidRPr="00493846">
        <w:rPr>
          <w:rFonts w:eastAsia="Arial Unicode MS" w:cstheme="minorHAnsi"/>
          <w:bCs/>
          <w:color w:val="000000"/>
        </w:rPr>
        <w:t>,</w:t>
      </w:r>
    </w:p>
    <w:p w14:paraId="1E53B125" w14:textId="77777777" w:rsidR="0016097B" w:rsidRDefault="00BB357F" w:rsidP="0088370D">
      <w:pPr>
        <w:pStyle w:val="Odstavecseseznamem"/>
        <w:widowControl w:val="0"/>
        <w:numPr>
          <w:ilvl w:val="0"/>
          <w:numId w:val="7"/>
        </w:numPr>
        <w:adjustRightInd w:val="0"/>
        <w:spacing w:before="120" w:after="120" w:line="276" w:lineRule="auto"/>
        <w:ind w:left="1418" w:hanging="709"/>
        <w:contextualSpacing w:val="0"/>
        <w:rPr>
          <w:rFonts w:eastAsia="Arial Unicode MS" w:cstheme="minorHAnsi"/>
          <w:bCs/>
          <w:color w:val="000000"/>
        </w:rPr>
      </w:pPr>
      <w:r w:rsidRPr="00493846">
        <w:rPr>
          <w:rFonts w:eastAsia="Arial Unicode MS" w:cstheme="minorHAnsi"/>
          <w:bCs/>
          <w:color w:val="000000"/>
        </w:rPr>
        <w:t>uzavřením této smlouvy nedojde k porušení žádné právní povinnosti ani jakéhokoliv jeho závazku vyplývajícího z obecně závazného předpisu nebo smlouvy nebo rozhodnutí soudu či jiného obdobného orgánu</w:t>
      </w:r>
      <w:r w:rsidR="009B7AE4" w:rsidRPr="00493846">
        <w:rPr>
          <w:rFonts w:eastAsia="Arial Unicode MS" w:cstheme="minorHAnsi"/>
          <w:bCs/>
          <w:color w:val="000000"/>
        </w:rPr>
        <w:t>,</w:t>
      </w:r>
    </w:p>
    <w:p w14:paraId="56299782" w14:textId="0A41EDFD" w:rsidR="00BB357F" w:rsidRPr="0016097B" w:rsidRDefault="00BB357F" w:rsidP="0088370D">
      <w:pPr>
        <w:pStyle w:val="Odstavecseseznamem"/>
        <w:widowControl w:val="0"/>
        <w:numPr>
          <w:ilvl w:val="0"/>
          <w:numId w:val="7"/>
        </w:numPr>
        <w:adjustRightInd w:val="0"/>
        <w:spacing w:before="120" w:after="120" w:line="276" w:lineRule="auto"/>
        <w:ind w:left="1418" w:hanging="709"/>
        <w:contextualSpacing w:val="0"/>
        <w:rPr>
          <w:rFonts w:eastAsia="Arial Unicode MS" w:cstheme="minorHAnsi"/>
          <w:bCs/>
          <w:color w:val="000000"/>
        </w:rPr>
      </w:pPr>
      <w:r w:rsidRPr="0016097B">
        <w:rPr>
          <w:rFonts w:eastAsia="Arial Unicode MS" w:cstheme="minorHAnsi"/>
          <w:bCs/>
          <w:color w:val="000000"/>
        </w:rPr>
        <w:t>disponuje veškerými odbornými předpoklady potřebnými ke splnění všech jeho závazků vyplývajících z této smlouvy.</w:t>
      </w:r>
    </w:p>
    <w:p w14:paraId="3F4F6D2C" w14:textId="2581AC5B" w:rsidR="00BB357F" w:rsidRPr="00E8003B" w:rsidRDefault="009B7AE4" w:rsidP="0088370D">
      <w:pPr>
        <w:pStyle w:val="Smlouva4"/>
      </w:pPr>
      <w:r w:rsidRPr="00E8003B">
        <w:t xml:space="preserve">Obě smluvní strany prohlašují, že jsou způsobilé k právním jednáním a po vzájemném projednání a shodě tuto smlouvu uzavírají v souladu s ustanovením § 2085 a následujících </w:t>
      </w:r>
      <w:r w:rsidRPr="00E8003B">
        <w:lastRenderedPageBreak/>
        <w:t>zákona č. 89/2012 Sb., občanského zákoníku (dále jen OZ). Obě smluvní strany dále prohlašují, že tato smlouva je projevem jejich pravé, svobodné a omylu prosté vůle. Smluvní strany považují tuto smlouvu za ujednání v souladu s dobrými mravy a shodně prohlašují, že tato smlouva nebyla uzavřena v tísni ani za jednostranně nevýhodných podmínek.</w:t>
      </w:r>
    </w:p>
    <w:p w14:paraId="7ABDD4EE" w14:textId="77777777" w:rsidR="00B93E5D" w:rsidRPr="00E8003B" w:rsidRDefault="00B93E5D" w:rsidP="0088370D">
      <w:pPr>
        <w:pStyle w:val="Smlouva4"/>
        <w:numPr>
          <w:ilvl w:val="0"/>
          <w:numId w:val="0"/>
        </w:numPr>
        <w:ind w:left="720"/>
      </w:pPr>
    </w:p>
    <w:p w14:paraId="7C8AB700" w14:textId="7E06B553" w:rsidR="009B7AE4" w:rsidRPr="00E8003B" w:rsidRDefault="00BF198A" w:rsidP="0046780D">
      <w:pPr>
        <w:pStyle w:val="Nadpis2"/>
      </w:pPr>
      <w:r w:rsidRPr="00E8003B">
        <w:t>Předmět a účel smlouvy</w:t>
      </w:r>
    </w:p>
    <w:p w14:paraId="036D373E" w14:textId="0A612622" w:rsidR="00382659" w:rsidRPr="00E8003B" w:rsidRDefault="009B7AE4" w:rsidP="0088370D">
      <w:pPr>
        <w:pStyle w:val="Smlouva4"/>
        <w:rPr>
          <w:lang w:eastAsia="cs-CZ"/>
        </w:rPr>
      </w:pPr>
      <w:r w:rsidRPr="00E8003B">
        <w:rPr>
          <w:lang w:eastAsia="cs-CZ"/>
        </w:rPr>
        <w:t xml:space="preserve">Předmětem a účelem této servisní smlouvy je provádění </w:t>
      </w:r>
      <w:r w:rsidR="00953D8D">
        <w:rPr>
          <w:lang w:eastAsia="cs-CZ"/>
        </w:rPr>
        <w:t xml:space="preserve">komplexních </w:t>
      </w:r>
      <w:r w:rsidRPr="00E8003B">
        <w:rPr>
          <w:lang w:eastAsia="cs-CZ"/>
        </w:rPr>
        <w:t>pozáruční</w:t>
      </w:r>
      <w:r w:rsidR="00953D8D">
        <w:rPr>
          <w:lang w:eastAsia="cs-CZ"/>
        </w:rPr>
        <w:t>ch</w:t>
      </w:r>
      <w:r w:rsidR="009E2015">
        <w:rPr>
          <w:lang w:eastAsia="cs-CZ"/>
        </w:rPr>
        <w:t>, řádných, včasných</w:t>
      </w:r>
      <w:r w:rsidRPr="00E8003B">
        <w:rPr>
          <w:lang w:eastAsia="cs-CZ"/>
        </w:rPr>
        <w:t xml:space="preserve"> </w:t>
      </w:r>
      <w:r w:rsidR="009E2015">
        <w:rPr>
          <w:lang w:eastAsia="cs-CZ"/>
        </w:rPr>
        <w:t>servisních služeb</w:t>
      </w:r>
      <w:r w:rsidR="005B195F">
        <w:rPr>
          <w:lang w:eastAsia="cs-CZ"/>
        </w:rPr>
        <w:t xml:space="preserve"> </w:t>
      </w:r>
      <w:r w:rsidR="00E34A95" w:rsidRPr="00E8003B">
        <w:rPr>
          <w:lang w:eastAsia="cs-CZ"/>
        </w:rPr>
        <w:t xml:space="preserve">a dalších souvisejících </w:t>
      </w:r>
      <w:r w:rsidR="00953D8D">
        <w:rPr>
          <w:lang w:eastAsia="cs-CZ"/>
        </w:rPr>
        <w:t>činností</w:t>
      </w:r>
      <w:r w:rsidRPr="00E8003B">
        <w:rPr>
          <w:lang w:eastAsia="cs-CZ"/>
        </w:rPr>
        <w:t xml:space="preserve">. Tato činnost se vztahuje na </w:t>
      </w:r>
      <w:r w:rsidR="00EB64B6">
        <w:rPr>
          <w:lang w:eastAsia="cs-CZ"/>
        </w:rPr>
        <w:t>p</w:t>
      </w:r>
      <w:r w:rsidRPr="00E8003B">
        <w:rPr>
          <w:lang w:eastAsia="cs-CZ"/>
        </w:rPr>
        <w:t xml:space="preserve">oskytovatelem dodaný </w:t>
      </w:r>
      <w:r w:rsidR="00EB64B6">
        <w:rPr>
          <w:b/>
          <w:lang w:eastAsia="cs-CZ"/>
        </w:rPr>
        <w:t>robotický operační systém</w:t>
      </w:r>
      <w:r w:rsidR="00612DB6">
        <w:rPr>
          <w:lang w:eastAsia="cs-CZ"/>
        </w:rPr>
        <w:t xml:space="preserve"> </w:t>
      </w:r>
      <w:r w:rsidRPr="00E8003B">
        <w:rPr>
          <w:lang w:eastAsia="cs-CZ"/>
        </w:rPr>
        <w:t>včetně veškerého souvisejícího příslušenství (dále jen „</w:t>
      </w:r>
      <w:r w:rsidR="00CF38AF">
        <w:rPr>
          <w:lang w:eastAsia="cs-CZ"/>
        </w:rPr>
        <w:t>zařízení</w:t>
      </w:r>
      <w:r w:rsidRPr="00E8003B">
        <w:rPr>
          <w:lang w:eastAsia="cs-CZ"/>
        </w:rPr>
        <w:t>“)</w:t>
      </w:r>
      <w:r w:rsidR="00E34A95" w:rsidRPr="00E8003B">
        <w:rPr>
          <w:lang w:eastAsia="cs-CZ"/>
        </w:rPr>
        <w:t>.</w:t>
      </w:r>
    </w:p>
    <w:p w14:paraId="378B46A3" w14:textId="2D2486E2" w:rsidR="00382659" w:rsidRPr="00E8003B" w:rsidRDefault="00382659" w:rsidP="0088370D">
      <w:pPr>
        <w:pStyle w:val="Smlouva4"/>
        <w:rPr>
          <w:lang w:eastAsia="cs-CZ"/>
        </w:rPr>
      </w:pPr>
      <w:r w:rsidRPr="00E8003B">
        <w:t xml:space="preserve">Servisní činnost bude </w:t>
      </w:r>
      <w:r w:rsidR="00CF38AF">
        <w:t>p</w:t>
      </w:r>
      <w:r w:rsidRPr="00E8003B">
        <w:t>oskytovatelem prováděna v rozsahu tzv</w:t>
      </w:r>
      <w:r w:rsidRPr="00E8003B">
        <w:rPr>
          <w:b/>
        </w:rPr>
        <w:t xml:space="preserve">. „full </w:t>
      </w:r>
      <w:proofErr w:type="spellStart"/>
      <w:r w:rsidRPr="00E8003B">
        <w:rPr>
          <w:b/>
        </w:rPr>
        <w:t>service</w:t>
      </w:r>
      <w:proofErr w:type="spellEnd"/>
      <w:r w:rsidRPr="00E8003B">
        <w:rPr>
          <w:b/>
        </w:rPr>
        <w:t>“,</w:t>
      </w:r>
      <w:r w:rsidRPr="00E8003B">
        <w:t xml:space="preserve"> tj. nutném pro řádný a bezporuchový provoz dodaného přístrojového vybavení, podle technické dokumentace výrobce a platných právních předpisů. Poskytovatel se zavazuje, že bude pro </w:t>
      </w:r>
      <w:r w:rsidR="00CF38AF">
        <w:t>o</w:t>
      </w:r>
      <w:r w:rsidRPr="00E8003B">
        <w:t xml:space="preserve">bjednatele řádně vykonávat činnosti, které jsou předmětem této smlouvy a </w:t>
      </w:r>
      <w:r w:rsidR="00CF38AF">
        <w:t>o</w:t>
      </w:r>
      <w:r w:rsidRPr="00E8003B">
        <w:t xml:space="preserve">bjednatel se zavazuje, že řádně provedenou technickou údržbu, odstraňování případných závad, upgrade HW a SW, dodávky náhradních dílů, práce a služby převezme a zaplatí </w:t>
      </w:r>
      <w:r w:rsidR="00CF38AF">
        <w:t>p</w:t>
      </w:r>
      <w:r w:rsidRPr="00E8003B">
        <w:t>oskytovateli cenu touto smlouvou dále sjednanou.</w:t>
      </w:r>
    </w:p>
    <w:p w14:paraId="30767029" w14:textId="60A9970C" w:rsidR="00382659" w:rsidRPr="00E8003B" w:rsidRDefault="00382659" w:rsidP="00703127">
      <w:pPr>
        <w:widowControl w:val="0"/>
        <w:adjustRightInd w:val="0"/>
        <w:spacing w:before="120" w:after="120"/>
        <w:rPr>
          <w:rFonts w:eastAsia="Arial Unicode MS" w:cstheme="minorHAnsi"/>
          <w:b/>
          <w:caps/>
          <w:color w:val="000000"/>
          <w:szCs w:val="22"/>
        </w:rPr>
      </w:pPr>
      <w:r w:rsidRPr="00E8003B">
        <w:rPr>
          <w:rFonts w:eastAsia="Arial Unicode MS" w:cstheme="minorHAnsi"/>
          <w:b/>
          <w:color w:val="000000"/>
          <w:szCs w:val="22"/>
        </w:rPr>
        <w:t>Pozáruční servisní činnost zahrnuje zejména:</w:t>
      </w:r>
    </w:p>
    <w:p w14:paraId="79CED15F" w14:textId="5D8DDE38" w:rsidR="004A698E" w:rsidRPr="00CF38AF" w:rsidRDefault="00382659" w:rsidP="00FF4676">
      <w:pPr>
        <w:pStyle w:val="Odstavecseseznamem"/>
        <w:numPr>
          <w:ilvl w:val="0"/>
          <w:numId w:val="5"/>
        </w:numPr>
        <w:spacing w:before="120" w:after="120"/>
        <w:ind w:left="709" w:hanging="709"/>
        <w:contextualSpacing w:val="0"/>
        <w:rPr>
          <w:rFonts w:cstheme="minorHAnsi"/>
          <w:color w:val="000000"/>
          <w:spacing w:val="-5"/>
        </w:rPr>
      </w:pPr>
      <w:r w:rsidRPr="00CF38AF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6422A8E" wp14:editId="4367781B">
                <wp:simplePos x="0" y="0"/>
                <wp:positionH relativeFrom="column">
                  <wp:posOffset>6743700</wp:posOffset>
                </wp:positionH>
                <wp:positionV relativeFrom="paragraph">
                  <wp:posOffset>9620885</wp:posOffset>
                </wp:positionV>
                <wp:extent cx="55245" cy="82550"/>
                <wp:effectExtent l="0" t="0" r="0" b="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C7A7E" w14:textId="77777777" w:rsidR="00382659" w:rsidRDefault="00382659" w:rsidP="00382659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0000"/>
                                <w:spacing w:val="-9"/>
                                <w:sz w:val="7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9"/>
                                <w:sz w:val="7"/>
                              </w:rPr>
                              <w:t>./Y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22A8E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531pt;margin-top:757.55pt;width:4.35pt;height:6.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" filled="f" stroked="f">
                <v:path arrowok="t"/>
                <v:textbox inset="0,0,0,0">
                  <w:txbxContent>
                    <w:p w14:paraId="7A4C7A7E" w14:textId="77777777" w:rsidR="00382659" w:rsidRDefault="00382659" w:rsidP="00382659">
                      <w:pPr>
                        <w:spacing w:line="360" w:lineRule="auto"/>
                        <w:rPr>
                          <w:rFonts w:ascii="Verdana" w:hAnsi="Verdana"/>
                          <w:color w:val="000000"/>
                          <w:spacing w:val="-9"/>
                          <w:sz w:val="7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9"/>
                          <w:sz w:val="7"/>
                        </w:rPr>
                        <w:t>./Y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38AF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3777A93" wp14:editId="49A64047">
                <wp:simplePos x="0" y="0"/>
                <wp:positionH relativeFrom="column">
                  <wp:posOffset>7084694</wp:posOffset>
                </wp:positionH>
                <wp:positionV relativeFrom="paragraph">
                  <wp:posOffset>9323705</wp:posOffset>
                </wp:positionV>
                <wp:extent cx="0" cy="330200"/>
                <wp:effectExtent l="0" t="0" r="0" b="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A36D0" id="Přímá spojnice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7.85pt,734.15pt" to="557.85pt,7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" strokeweight=".35pt">
                <v:stroke dashstyle="1 1"/>
                <o:lock v:ext="edit" shapetype="f"/>
              </v:line>
            </w:pict>
          </mc:Fallback>
        </mc:AlternateContent>
      </w:r>
      <w:r w:rsidRPr="00CF38AF">
        <w:rPr>
          <w:rFonts w:cstheme="minorHAnsi"/>
          <w:color w:val="000000"/>
          <w:spacing w:val="-5"/>
        </w:rPr>
        <w:t>preventivní kontroly všech částí přístroje a jeho příslušenství, včetně kontroly kvality zobrazení, kalibrace a nastavení přístroje dle pokynů výrobce a podle zákona o zdravotnických prostředcích</w:t>
      </w:r>
      <w:r w:rsidR="00310173">
        <w:rPr>
          <w:rFonts w:cstheme="minorHAnsi"/>
          <w:color w:val="000000"/>
          <w:spacing w:val="-5"/>
        </w:rPr>
        <w:t>,</w:t>
      </w:r>
    </w:p>
    <w:p w14:paraId="5F131724" w14:textId="15F11A62" w:rsidR="00140E74" w:rsidRPr="00CF38AF" w:rsidRDefault="00382659" w:rsidP="00FF4676">
      <w:pPr>
        <w:pStyle w:val="Odstavecseseznamem"/>
        <w:numPr>
          <w:ilvl w:val="0"/>
          <w:numId w:val="5"/>
        </w:numPr>
        <w:spacing w:before="120" w:after="120"/>
        <w:ind w:left="709" w:right="360" w:hanging="709"/>
        <w:contextualSpacing w:val="0"/>
        <w:rPr>
          <w:rFonts w:cstheme="minorHAnsi"/>
          <w:color w:val="000000"/>
          <w:spacing w:val="-5"/>
        </w:rPr>
      </w:pPr>
      <w:r w:rsidRPr="00CF38AF">
        <w:rPr>
          <w:rFonts w:cstheme="minorHAnsi"/>
          <w:color w:val="000000"/>
          <w:spacing w:val="-5"/>
        </w:rPr>
        <w:t xml:space="preserve">opravy poruch a závad přístroje a jeho uvedení do stavu plné využitelnosti vzhledem k jeho </w:t>
      </w:r>
      <w:r w:rsidRPr="00CF38AF">
        <w:rPr>
          <w:rFonts w:cstheme="minorHAnsi"/>
          <w:color w:val="000000"/>
        </w:rPr>
        <w:t>technickým parametrům</w:t>
      </w:r>
      <w:r w:rsidR="00310173">
        <w:rPr>
          <w:rFonts w:cstheme="minorHAnsi"/>
          <w:color w:val="000000"/>
        </w:rPr>
        <w:t>,</w:t>
      </w:r>
    </w:p>
    <w:p w14:paraId="23E58130" w14:textId="5A4B4DB6" w:rsidR="001D47CC" w:rsidRPr="00CF38AF" w:rsidRDefault="00382659" w:rsidP="00FF4676">
      <w:pPr>
        <w:pStyle w:val="Odstavecseseznamem"/>
        <w:numPr>
          <w:ilvl w:val="0"/>
          <w:numId w:val="5"/>
        </w:numPr>
        <w:spacing w:before="120" w:after="120"/>
        <w:ind w:left="709" w:hanging="709"/>
        <w:contextualSpacing w:val="0"/>
        <w:rPr>
          <w:rFonts w:cstheme="minorHAnsi"/>
          <w:color w:val="000000"/>
          <w:spacing w:val="-5"/>
        </w:rPr>
      </w:pPr>
      <w:r w:rsidRPr="00CF38AF">
        <w:rPr>
          <w:rFonts w:cstheme="minorHAnsi"/>
          <w:color w:val="000000"/>
          <w:spacing w:val="4"/>
        </w:rPr>
        <w:t xml:space="preserve">dodávky a instalace prvků pro provádění výrobcem předepsané údržby přístroje (určených k pravidelné výměně), dodávky náhradních dílů (včetně </w:t>
      </w:r>
      <w:r w:rsidR="00B923BD" w:rsidRPr="00CF38AF">
        <w:rPr>
          <w:rFonts w:cstheme="minorHAnsi"/>
          <w:color w:val="000000"/>
          <w:spacing w:val="4"/>
        </w:rPr>
        <w:t>speciálních komponent</w:t>
      </w:r>
      <w:r w:rsidRPr="00CF38AF">
        <w:rPr>
          <w:rFonts w:cstheme="minorHAnsi"/>
          <w:color w:val="000000"/>
          <w:spacing w:val="4"/>
        </w:rPr>
        <w:t xml:space="preserve">) pro opravy přístroje, nezbytné k řádnému a bezporuchovému provozu přístroje po dobu trvání této smlouvy, </w:t>
      </w:r>
      <w:r w:rsidRPr="00CF38AF">
        <w:rPr>
          <w:rFonts w:cstheme="minorHAnsi"/>
          <w:color w:val="000000"/>
        </w:rPr>
        <w:t>výměny těch prvků či součástí</w:t>
      </w:r>
      <w:r w:rsidRPr="00CF38AF">
        <w:rPr>
          <w:rFonts w:eastAsia="Arial Unicode MS" w:cstheme="minorHAnsi"/>
          <w:color w:val="000000"/>
        </w:rPr>
        <w:t xml:space="preserve"> dodaného </w:t>
      </w:r>
      <w:r w:rsidRPr="00CF38AF">
        <w:rPr>
          <w:rFonts w:cstheme="minorHAnsi"/>
          <w:color w:val="000000"/>
        </w:rPr>
        <w:t>přístroje, které dosáhnou hranice životnosti a které bude tedy nutné vyměnit k zajištění řádné a bezvadné funkce dodaného přístroje po dobu trvání této smlouvy</w:t>
      </w:r>
      <w:r w:rsidR="00310173">
        <w:rPr>
          <w:rFonts w:cstheme="minorHAnsi"/>
          <w:color w:val="000000"/>
        </w:rPr>
        <w:t>,</w:t>
      </w:r>
    </w:p>
    <w:p w14:paraId="2D8783AB" w14:textId="29C3DEE9" w:rsidR="001D47CC" w:rsidRPr="00CF38AF" w:rsidRDefault="00382659" w:rsidP="00FF4676">
      <w:pPr>
        <w:pStyle w:val="Odstavecseseznamem"/>
        <w:numPr>
          <w:ilvl w:val="0"/>
          <w:numId w:val="5"/>
        </w:numPr>
        <w:spacing w:before="120" w:after="120"/>
        <w:ind w:left="709" w:hanging="709"/>
        <w:contextualSpacing w:val="0"/>
        <w:rPr>
          <w:rFonts w:cstheme="minorHAnsi"/>
          <w:color w:val="000000"/>
          <w:spacing w:val="-5"/>
        </w:rPr>
      </w:pPr>
      <w:r w:rsidRPr="00CF38AF">
        <w:rPr>
          <w:rFonts w:cstheme="minorHAnsi"/>
          <w:color w:val="000000"/>
          <w:spacing w:val="3"/>
        </w:rPr>
        <w:t>provádění aktualizace přístroje</w:t>
      </w:r>
      <w:r w:rsidR="0059030F" w:rsidRPr="00CF38AF">
        <w:rPr>
          <w:rFonts w:cstheme="minorHAnsi"/>
          <w:color w:val="000000"/>
          <w:spacing w:val="3"/>
        </w:rPr>
        <w:t xml:space="preserve">, tzv. </w:t>
      </w:r>
      <w:r w:rsidR="00E15E39">
        <w:rPr>
          <w:rFonts w:cstheme="minorHAnsi"/>
          <w:color w:val="000000"/>
          <w:spacing w:val="3"/>
        </w:rPr>
        <w:t>u</w:t>
      </w:r>
      <w:r w:rsidR="0059030F" w:rsidRPr="00CF38AF">
        <w:rPr>
          <w:rFonts w:cstheme="minorHAnsi"/>
          <w:color w:val="000000"/>
          <w:spacing w:val="3"/>
        </w:rPr>
        <w:t>pdatů,</w:t>
      </w:r>
      <w:r w:rsidRPr="00CF38AF">
        <w:rPr>
          <w:rFonts w:cstheme="minorHAnsi"/>
          <w:color w:val="000000"/>
          <w:spacing w:val="3"/>
        </w:rPr>
        <w:t xml:space="preserve"> dle výrobcem vydaných upgrade počítačového systému přístroje a softwarové modifikace na odpovídající standard v dané době</w:t>
      </w:r>
      <w:r w:rsidR="00310173">
        <w:rPr>
          <w:rFonts w:cstheme="minorHAnsi"/>
          <w:color w:val="000000"/>
          <w:spacing w:val="3"/>
        </w:rPr>
        <w:t>,</w:t>
      </w:r>
    </w:p>
    <w:p w14:paraId="67A31E1A" w14:textId="7622A293" w:rsidR="001D47CC" w:rsidRPr="00CF38AF" w:rsidRDefault="00382659" w:rsidP="00FF4676">
      <w:pPr>
        <w:pStyle w:val="Odstavecseseznamem"/>
        <w:numPr>
          <w:ilvl w:val="0"/>
          <w:numId w:val="5"/>
        </w:numPr>
        <w:spacing w:before="120" w:after="120"/>
        <w:ind w:left="709" w:hanging="709"/>
        <w:contextualSpacing w:val="0"/>
        <w:rPr>
          <w:rFonts w:cstheme="minorHAnsi"/>
          <w:color w:val="000000"/>
          <w:spacing w:val="-5"/>
        </w:rPr>
      </w:pPr>
      <w:r w:rsidRPr="00CF38AF">
        <w:rPr>
          <w:rFonts w:cstheme="minorHAnsi"/>
          <w:color w:val="000000"/>
          <w:spacing w:val="-5"/>
        </w:rPr>
        <w:t xml:space="preserve">pravidelné předepsané periodické bezpečnostně-technické kontroly přístroje dle zákona </w:t>
      </w:r>
      <w:r w:rsidR="004A698E" w:rsidRPr="00CF38AF">
        <w:rPr>
          <w:rStyle w:val="Zkladntext1"/>
          <w:rFonts w:asciiTheme="minorHAnsi" w:hAnsiTheme="minorHAnsi" w:cstheme="minorHAnsi"/>
          <w:color w:val="auto"/>
        </w:rPr>
        <w:t xml:space="preserve">č. </w:t>
      </w:r>
      <w:r w:rsidR="00310173" w:rsidRPr="00310173">
        <w:t>89/2021 Sb., o zdravotnických prostředcích v platném znění</w:t>
      </w:r>
      <w:r w:rsidR="00310173">
        <w:t>,</w:t>
      </w:r>
    </w:p>
    <w:p w14:paraId="15D9EAF0" w14:textId="14C1489A" w:rsidR="001D47CC" w:rsidRPr="00CF38AF" w:rsidRDefault="00382659" w:rsidP="00FF4676">
      <w:pPr>
        <w:pStyle w:val="Odstavecseseznamem"/>
        <w:numPr>
          <w:ilvl w:val="0"/>
          <w:numId w:val="5"/>
        </w:numPr>
        <w:spacing w:before="120" w:after="120"/>
        <w:ind w:left="709" w:hanging="709"/>
        <w:contextualSpacing w:val="0"/>
        <w:rPr>
          <w:rFonts w:cstheme="minorHAnsi"/>
          <w:color w:val="000000"/>
          <w:spacing w:val="-5"/>
        </w:rPr>
      </w:pPr>
      <w:r w:rsidRPr="00CF38AF">
        <w:rPr>
          <w:rFonts w:cstheme="minorHAnsi"/>
          <w:color w:val="000000"/>
          <w:spacing w:val="-2"/>
        </w:rPr>
        <w:t>kontroly elektrické bezpečnosti přístroje dle ČSN, 1x ročně</w:t>
      </w:r>
      <w:r w:rsidR="00D85F3B">
        <w:rPr>
          <w:rFonts w:cstheme="minorHAnsi"/>
          <w:color w:val="000000"/>
          <w:spacing w:val="-2"/>
        </w:rPr>
        <w:t>,</w:t>
      </w:r>
    </w:p>
    <w:p w14:paraId="16219537" w14:textId="10B286EC" w:rsidR="001D47CC" w:rsidRPr="00CF38AF" w:rsidRDefault="00382659" w:rsidP="00FF4676">
      <w:pPr>
        <w:pStyle w:val="Odstavecseseznamem"/>
        <w:numPr>
          <w:ilvl w:val="0"/>
          <w:numId w:val="5"/>
        </w:numPr>
        <w:spacing w:before="120" w:after="120"/>
        <w:ind w:left="709" w:hanging="709"/>
        <w:contextualSpacing w:val="0"/>
        <w:rPr>
          <w:rFonts w:cstheme="minorHAnsi"/>
          <w:color w:val="000000"/>
          <w:spacing w:val="-5"/>
        </w:rPr>
      </w:pPr>
      <w:r w:rsidRPr="00CF38AF">
        <w:rPr>
          <w:rFonts w:cstheme="minorHAnsi"/>
          <w:color w:val="000000"/>
        </w:rPr>
        <w:t xml:space="preserve">zajištění veškerých ostatních výrobcem předepsaných, pravidelných i nepravidelných provozních kontrol, revizí a revizních zpráv, které bude nutné pořídit či obnovit k zajištění řádné a bezvadné funkce </w:t>
      </w:r>
      <w:r w:rsidRPr="00CF38AF">
        <w:rPr>
          <w:rFonts w:eastAsia="Arial Unicode MS" w:cstheme="minorHAnsi"/>
          <w:color w:val="000000"/>
        </w:rPr>
        <w:t xml:space="preserve">dodaného </w:t>
      </w:r>
      <w:r w:rsidRPr="00CF38AF">
        <w:rPr>
          <w:rFonts w:cstheme="minorHAnsi"/>
          <w:color w:val="000000"/>
        </w:rPr>
        <w:t>přístroje po dobu trvání této smlouvy</w:t>
      </w:r>
      <w:r w:rsidR="00D85F3B">
        <w:rPr>
          <w:rFonts w:cstheme="minorHAnsi"/>
          <w:color w:val="000000"/>
        </w:rPr>
        <w:t>,</w:t>
      </w:r>
    </w:p>
    <w:p w14:paraId="480BB3D5" w14:textId="1FB8BFFA" w:rsidR="001D47CC" w:rsidRPr="00CF38AF" w:rsidRDefault="004A698E" w:rsidP="00FF4676">
      <w:pPr>
        <w:pStyle w:val="Odstavecseseznamem"/>
        <w:numPr>
          <w:ilvl w:val="0"/>
          <w:numId w:val="5"/>
        </w:numPr>
        <w:spacing w:before="120" w:after="120"/>
        <w:ind w:left="709" w:hanging="709"/>
        <w:contextualSpacing w:val="0"/>
        <w:rPr>
          <w:rFonts w:cstheme="minorHAnsi"/>
          <w:color w:val="000000"/>
          <w:spacing w:val="-5"/>
        </w:rPr>
      </w:pPr>
      <w:r w:rsidRPr="00CF38AF">
        <w:rPr>
          <w:rFonts w:cstheme="minorHAnsi"/>
          <w:color w:val="000000"/>
        </w:rPr>
        <w:t>k</w:t>
      </w:r>
      <w:r w:rsidR="00382659" w:rsidRPr="00CF38AF">
        <w:rPr>
          <w:rFonts w:cstheme="minorHAnsi"/>
          <w:color w:val="000000"/>
          <w:spacing w:val="-2"/>
        </w:rPr>
        <w:t xml:space="preserve">ompletní práce techniků </w:t>
      </w:r>
      <w:r w:rsidR="00D85F3B">
        <w:rPr>
          <w:rFonts w:cstheme="minorHAnsi"/>
          <w:color w:val="000000"/>
          <w:spacing w:val="-2"/>
        </w:rPr>
        <w:t>p</w:t>
      </w:r>
      <w:r w:rsidR="00382659" w:rsidRPr="00CF38AF">
        <w:rPr>
          <w:rFonts w:cstheme="minorHAnsi"/>
          <w:color w:val="000000"/>
          <w:spacing w:val="-2"/>
        </w:rPr>
        <w:t xml:space="preserve">oskytovatele v rámci provádění pozáručního servisu, včetně dopravy do místa sídla </w:t>
      </w:r>
      <w:r w:rsidR="00D85F3B">
        <w:rPr>
          <w:rFonts w:cstheme="minorHAnsi"/>
          <w:color w:val="000000"/>
          <w:spacing w:val="-2"/>
        </w:rPr>
        <w:t>o</w:t>
      </w:r>
      <w:r w:rsidR="00382659" w:rsidRPr="00CF38AF">
        <w:rPr>
          <w:rFonts w:cstheme="minorHAnsi"/>
          <w:color w:val="000000"/>
          <w:spacing w:val="-2"/>
        </w:rPr>
        <w:t>bjednatele</w:t>
      </w:r>
      <w:r w:rsidR="00D85F3B">
        <w:rPr>
          <w:rFonts w:cstheme="minorHAnsi"/>
          <w:color w:val="000000"/>
          <w:spacing w:val="-2"/>
        </w:rPr>
        <w:t>,</w:t>
      </w:r>
    </w:p>
    <w:p w14:paraId="492B4A5A" w14:textId="754A2280" w:rsidR="00382659" w:rsidRPr="001D47CC" w:rsidRDefault="004A698E" w:rsidP="00FF4676">
      <w:pPr>
        <w:pStyle w:val="Odstavecseseznamem"/>
        <w:numPr>
          <w:ilvl w:val="0"/>
          <w:numId w:val="5"/>
        </w:numPr>
        <w:spacing w:before="120" w:after="120"/>
        <w:ind w:left="709" w:hanging="709"/>
        <w:contextualSpacing w:val="0"/>
        <w:rPr>
          <w:rFonts w:cstheme="minorHAnsi"/>
          <w:color w:val="000000"/>
          <w:spacing w:val="-5"/>
        </w:rPr>
      </w:pPr>
      <w:r w:rsidRPr="00CF38AF">
        <w:rPr>
          <w:rFonts w:cstheme="minorHAnsi"/>
          <w:color w:val="000000"/>
          <w:spacing w:val="-2"/>
        </w:rPr>
        <w:t>s</w:t>
      </w:r>
      <w:r w:rsidR="00382659" w:rsidRPr="00CF38AF">
        <w:rPr>
          <w:rFonts w:cstheme="minorHAnsi"/>
          <w:color w:val="000000"/>
          <w:spacing w:val="-2"/>
        </w:rPr>
        <w:t>oučástí výše uvedených činností je i vzdálený monitoring přístrojového vybavení</w:t>
      </w:r>
      <w:r w:rsidR="00D85F3B">
        <w:rPr>
          <w:rFonts w:cstheme="minorHAnsi"/>
          <w:color w:val="000000"/>
          <w:spacing w:val="-2"/>
        </w:rPr>
        <w:t xml:space="preserve"> a</w:t>
      </w:r>
      <w:r w:rsidR="008C2329" w:rsidRPr="00CF38AF">
        <w:rPr>
          <w:rFonts w:cstheme="minorHAnsi"/>
          <w:color w:val="000000"/>
          <w:spacing w:val="-2"/>
        </w:rPr>
        <w:t xml:space="preserve"> dálková diagnostika</w:t>
      </w:r>
      <w:r w:rsidR="00503636">
        <w:rPr>
          <w:rFonts w:cstheme="minorHAnsi"/>
          <w:color w:val="000000"/>
          <w:spacing w:val="-2"/>
        </w:rPr>
        <w:t>.</w:t>
      </w:r>
    </w:p>
    <w:p w14:paraId="525845B2" w14:textId="77777777" w:rsidR="005C4382" w:rsidRPr="005C4382" w:rsidRDefault="005C4382" w:rsidP="005C4382">
      <w:pPr>
        <w:spacing w:after="120"/>
        <w:ind w:right="360"/>
        <w:rPr>
          <w:rFonts w:cstheme="minorHAnsi"/>
          <w:color w:val="000000"/>
          <w:spacing w:val="-5"/>
        </w:rPr>
      </w:pPr>
    </w:p>
    <w:p w14:paraId="6A02DCD2" w14:textId="71110B13" w:rsidR="009B7AE4" w:rsidRPr="00E8003B" w:rsidRDefault="00E34A95" w:rsidP="0088370D">
      <w:pPr>
        <w:pStyle w:val="Smlouva4"/>
        <w:rPr>
          <w:lang w:eastAsia="cs-CZ"/>
        </w:rPr>
      </w:pPr>
      <w:r w:rsidRPr="00E8003B">
        <w:rPr>
          <w:lang w:eastAsia="cs-CZ"/>
        </w:rPr>
        <w:t xml:space="preserve">Pro účely této smlouvy je kromě samotné smlouvy závazná též nabídka </w:t>
      </w:r>
      <w:r w:rsidR="00503636">
        <w:rPr>
          <w:lang w:eastAsia="cs-CZ"/>
        </w:rPr>
        <w:t>p</w:t>
      </w:r>
      <w:r w:rsidRPr="00E8003B">
        <w:rPr>
          <w:lang w:eastAsia="cs-CZ"/>
        </w:rPr>
        <w:t xml:space="preserve">oskytovatele, kterou předložil v rámci zadávacího řízení a zadávací dokumentace, která byla podkladem pro zpracování nabídky, a to v rozsahu, v němž není či nejsou v rozporu s touto smlouvou. Zadávací </w:t>
      </w:r>
      <w:r w:rsidRPr="00E8003B">
        <w:rPr>
          <w:lang w:eastAsia="cs-CZ"/>
        </w:rPr>
        <w:lastRenderedPageBreak/>
        <w:t xml:space="preserve">dokumentace není fyzickou přílohou této smlouvy, </w:t>
      </w:r>
      <w:r w:rsidR="00503636">
        <w:rPr>
          <w:lang w:eastAsia="cs-CZ"/>
        </w:rPr>
        <w:t>p</w:t>
      </w:r>
      <w:r w:rsidRPr="00E8003B">
        <w:rPr>
          <w:lang w:eastAsia="cs-CZ"/>
        </w:rPr>
        <w:t>oskytovatel však prohlašuje, že se s ní před popisem této smlouvy důkladně seznámil.</w:t>
      </w:r>
    </w:p>
    <w:p w14:paraId="57F68C91" w14:textId="77777777" w:rsidR="00627734" w:rsidRPr="00E8003B" w:rsidRDefault="00627734" w:rsidP="00503636">
      <w:pPr>
        <w:pStyle w:val="Smlouva4"/>
        <w:numPr>
          <w:ilvl w:val="0"/>
          <w:numId w:val="0"/>
        </w:numPr>
        <w:rPr>
          <w:lang w:eastAsia="cs-CZ"/>
        </w:rPr>
      </w:pPr>
    </w:p>
    <w:p w14:paraId="1E066111" w14:textId="1B880F06" w:rsidR="0046780D" w:rsidRDefault="0046780D" w:rsidP="0046780D">
      <w:pPr>
        <w:pStyle w:val="Nadpis2"/>
      </w:pPr>
      <w:r>
        <w:t>Cena servisních služeb</w:t>
      </w:r>
    </w:p>
    <w:p w14:paraId="6BB9DE20" w14:textId="083B9EDE" w:rsidR="00F23744" w:rsidRPr="001B2DAB" w:rsidRDefault="0046780D" w:rsidP="00F23744">
      <w:pPr>
        <w:pStyle w:val="Smlouva4"/>
        <w:rPr>
          <w:b/>
          <w:bCs w:val="0"/>
        </w:rPr>
      </w:pPr>
      <w:r w:rsidRPr="001B2DAB">
        <w:rPr>
          <w:b/>
          <w:bCs w:val="0"/>
        </w:rPr>
        <w:t>Cena pozáručních servisních služeb bez DPH/za 5 let:</w:t>
      </w:r>
      <w:r w:rsidRPr="001B2DAB">
        <w:rPr>
          <w:b/>
          <w:bCs w:val="0"/>
        </w:rPr>
        <w:tab/>
      </w:r>
      <w:r w:rsidRPr="001B2DAB">
        <w:rPr>
          <w:b/>
          <w:bCs w:val="0"/>
        </w:rPr>
        <w:tab/>
      </w:r>
      <w:r w:rsidRPr="001B2DAB">
        <w:rPr>
          <w:b/>
          <w:bCs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B2DAB">
        <w:rPr>
          <w:b/>
          <w:bCs w:val="0"/>
        </w:rPr>
        <w:instrText xml:space="preserve"> FORMTEXT </w:instrText>
      </w:r>
      <w:r w:rsidRPr="001B2DAB">
        <w:rPr>
          <w:b/>
          <w:bCs w:val="0"/>
        </w:rPr>
      </w:r>
      <w:r w:rsidRPr="001B2DAB">
        <w:rPr>
          <w:b/>
          <w:bCs w:val="0"/>
        </w:rPr>
        <w:fldChar w:fldCharType="separate"/>
      </w:r>
      <w:r w:rsidRPr="001B2DAB">
        <w:rPr>
          <w:b/>
          <w:bCs w:val="0"/>
          <w:noProof/>
        </w:rPr>
        <w:t> </w:t>
      </w:r>
      <w:r w:rsidRPr="001B2DAB">
        <w:rPr>
          <w:b/>
          <w:bCs w:val="0"/>
          <w:noProof/>
        </w:rPr>
        <w:t> </w:t>
      </w:r>
      <w:r w:rsidRPr="001B2DAB">
        <w:rPr>
          <w:b/>
          <w:bCs w:val="0"/>
          <w:noProof/>
        </w:rPr>
        <w:t> </w:t>
      </w:r>
      <w:r w:rsidRPr="001B2DAB">
        <w:rPr>
          <w:b/>
          <w:bCs w:val="0"/>
          <w:noProof/>
        </w:rPr>
        <w:t> </w:t>
      </w:r>
      <w:r w:rsidRPr="001B2DAB">
        <w:rPr>
          <w:b/>
          <w:bCs w:val="0"/>
          <w:noProof/>
        </w:rPr>
        <w:t> </w:t>
      </w:r>
      <w:r w:rsidRPr="001B2DAB">
        <w:rPr>
          <w:b/>
          <w:bCs w:val="0"/>
        </w:rPr>
        <w:fldChar w:fldCharType="end"/>
      </w:r>
      <w:r w:rsidRPr="001B2DAB">
        <w:rPr>
          <w:b/>
          <w:bCs w:val="0"/>
        </w:rPr>
        <w:t xml:space="preserve"> </w:t>
      </w:r>
    </w:p>
    <w:p w14:paraId="1C04B81C" w14:textId="724A5F9F" w:rsidR="0046780D" w:rsidRPr="007E3114" w:rsidRDefault="0046780D" w:rsidP="00F23744">
      <w:pPr>
        <w:pStyle w:val="Smlouva4"/>
        <w:numPr>
          <w:ilvl w:val="0"/>
          <w:numId w:val="0"/>
        </w:numPr>
        <w:ind w:left="567"/>
      </w:pPr>
      <w:r w:rsidRPr="007E3114">
        <w:t xml:space="preserve">Cena </w:t>
      </w:r>
      <w:r w:rsidR="00F23744">
        <w:t xml:space="preserve">pozáručních servisních služeb bez DPH/za </w:t>
      </w:r>
      <w:r w:rsidR="00B3674C">
        <w:t>1 rok</w:t>
      </w:r>
      <w:r w:rsidRPr="007E3114">
        <w:t>:</w:t>
      </w:r>
      <w:r w:rsidR="00FC1D89">
        <w:tab/>
      </w:r>
      <w:r w:rsidR="00FC1D89">
        <w:tab/>
      </w:r>
      <w:r w:rsidRPr="007E3114">
        <w:fldChar w:fldCharType="begin">
          <w:ffData>
            <w:name w:val="Text12"/>
            <w:enabled/>
            <w:calcOnExit w:val="0"/>
            <w:textInput/>
          </w:ffData>
        </w:fldChar>
      </w:r>
      <w:r w:rsidRPr="007E3114">
        <w:instrText xml:space="preserve"> FORMTEXT </w:instrText>
      </w:r>
      <w:r w:rsidRPr="007E3114">
        <w:fldChar w:fldCharType="separate"/>
      </w:r>
      <w:r w:rsidRPr="007E3114">
        <w:rPr>
          <w:noProof/>
        </w:rPr>
        <w:t> </w:t>
      </w:r>
      <w:r w:rsidRPr="007E3114">
        <w:rPr>
          <w:noProof/>
        </w:rPr>
        <w:t> </w:t>
      </w:r>
      <w:r w:rsidRPr="007E3114">
        <w:rPr>
          <w:noProof/>
        </w:rPr>
        <w:t> </w:t>
      </w:r>
      <w:r w:rsidRPr="007E3114">
        <w:rPr>
          <w:noProof/>
        </w:rPr>
        <w:t> </w:t>
      </w:r>
      <w:r w:rsidRPr="007E3114">
        <w:rPr>
          <w:noProof/>
        </w:rPr>
        <w:t> </w:t>
      </w:r>
      <w:r w:rsidRPr="007E3114">
        <w:fldChar w:fldCharType="end"/>
      </w:r>
      <w:r w:rsidR="00FC1D89">
        <w:t xml:space="preserve"> </w:t>
      </w:r>
    </w:p>
    <w:p w14:paraId="081A9BF5" w14:textId="0D1C954D" w:rsidR="0046780D" w:rsidRPr="007E3114" w:rsidRDefault="0046780D" w:rsidP="00FC1D89">
      <w:pPr>
        <w:pStyle w:val="Smlouva4"/>
      </w:pPr>
      <w:r w:rsidRPr="00E8003B">
        <w:t xml:space="preserve">Cena pozáručních servisních služeb je závazně stanovena na základě nabídky, kterou podal </w:t>
      </w:r>
      <w:r>
        <w:t>p</w:t>
      </w:r>
      <w:r w:rsidRPr="00E8003B">
        <w:t xml:space="preserve">oskytovatel v rámci zadávacího řízení podle příslušných ustanovení zákona č. 134/2016 Sb., o zadávání veřejných zakázek, ve znění platném ke dni podání nabídky </w:t>
      </w:r>
      <w:r>
        <w:t>p</w:t>
      </w:r>
      <w:r w:rsidRPr="00E8003B">
        <w:t>oskytovatele</w:t>
      </w:r>
      <w:r>
        <w:t>.</w:t>
      </w:r>
      <w:r w:rsidRPr="007E3114">
        <w:t xml:space="preserve"> </w:t>
      </w:r>
    </w:p>
    <w:p w14:paraId="7969269C" w14:textId="7CE2480F" w:rsidR="0046780D" w:rsidRPr="00397A74" w:rsidRDefault="0046780D" w:rsidP="0046780D">
      <w:pPr>
        <w:pStyle w:val="Smlouva4"/>
        <w:rPr>
          <w:rFonts w:eastAsia="Arial Unicode MS"/>
          <w:b/>
        </w:rPr>
      </w:pPr>
      <w:r w:rsidRPr="00E8003B">
        <w:t xml:space="preserve">Takto stanovená cena je nejvýše přípustnou cenou za provádění pozáručního servisu </w:t>
      </w:r>
      <w:r w:rsidR="00397A74">
        <w:t>po</w:t>
      </w:r>
      <w:r w:rsidRPr="00E8003B">
        <w:t xml:space="preserve"> dobu trvání pozáručního servisu sjednanou v článku 5., odst. 5.1 této smlouvy.</w:t>
      </w:r>
    </w:p>
    <w:p w14:paraId="40E1AFD7" w14:textId="77777777" w:rsidR="0046780D" w:rsidRPr="0046780D" w:rsidRDefault="0046780D" w:rsidP="0046780D"/>
    <w:p w14:paraId="2E609121" w14:textId="57ABD434" w:rsidR="002C5214" w:rsidRPr="00E8003B" w:rsidRDefault="004A698E" w:rsidP="0046780D">
      <w:pPr>
        <w:pStyle w:val="Nadpis2"/>
      </w:pPr>
      <w:r w:rsidRPr="00E8003B">
        <w:t>Podmínky</w:t>
      </w:r>
      <w:r w:rsidR="002C5214" w:rsidRPr="00E8003B">
        <w:t xml:space="preserve"> a termíny provádění údržby a servi</w:t>
      </w:r>
      <w:r w:rsidRPr="00E8003B">
        <w:t>sních služeb</w:t>
      </w:r>
    </w:p>
    <w:p w14:paraId="257326DC" w14:textId="1E3B31E3" w:rsidR="004A698E" w:rsidRPr="00E8003B" w:rsidRDefault="004A698E" w:rsidP="0088370D">
      <w:pPr>
        <w:pStyle w:val="Smlouva4"/>
        <w:rPr>
          <w:lang w:eastAsia="cs-CZ"/>
        </w:rPr>
      </w:pPr>
      <w:r w:rsidRPr="00E8003B">
        <w:rPr>
          <w:lang w:eastAsia="cs-CZ"/>
        </w:rPr>
        <w:t xml:space="preserve">Poskytovatel je povinen vykonávat servisní činnost na </w:t>
      </w:r>
      <w:r w:rsidR="00E33E7F">
        <w:rPr>
          <w:lang w:eastAsia="cs-CZ"/>
        </w:rPr>
        <w:t>základě</w:t>
      </w:r>
      <w:r w:rsidRPr="00E8003B">
        <w:rPr>
          <w:lang w:eastAsia="cs-CZ"/>
        </w:rPr>
        <w:t xml:space="preserve"> této smlouvy s odbornou péčí a v souladu se zájmy </w:t>
      </w:r>
      <w:r w:rsidR="00273D4E">
        <w:rPr>
          <w:lang w:eastAsia="cs-CZ"/>
        </w:rPr>
        <w:t>o</w:t>
      </w:r>
      <w:r w:rsidRPr="00E8003B">
        <w:rPr>
          <w:lang w:eastAsia="cs-CZ"/>
        </w:rPr>
        <w:t>bjednatele. Poskytovatel odpovídá za výkon servisní činnosti ve sjednaných termínech a v řádné kvalitě.</w:t>
      </w:r>
    </w:p>
    <w:p w14:paraId="68713D80" w14:textId="350248B4" w:rsidR="005A22F7" w:rsidRPr="00E8003B" w:rsidRDefault="005A22F7" w:rsidP="0088370D">
      <w:pPr>
        <w:pStyle w:val="Smlouva4"/>
        <w:rPr>
          <w:lang w:eastAsia="cs-CZ"/>
        </w:rPr>
      </w:pPr>
      <w:r w:rsidRPr="00E8003B">
        <w:rPr>
          <w:lang w:eastAsia="cs-CZ"/>
        </w:rPr>
        <w:t>Před skončením záruční doby přístroj</w:t>
      </w:r>
      <w:r w:rsidR="00AA1FD2" w:rsidRPr="00E8003B">
        <w:rPr>
          <w:lang w:eastAsia="cs-CZ"/>
        </w:rPr>
        <w:t>ového vybavení</w:t>
      </w:r>
      <w:r w:rsidRPr="00E8003B">
        <w:rPr>
          <w:lang w:eastAsia="cs-CZ"/>
        </w:rPr>
        <w:t xml:space="preserve"> </w:t>
      </w:r>
      <w:r w:rsidR="00273D4E">
        <w:rPr>
          <w:b/>
          <w:lang w:eastAsia="cs-CZ"/>
        </w:rPr>
        <w:t>p</w:t>
      </w:r>
      <w:r w:rsidRPr="00E8003B">
        <w:rPr>
          <w:b/>
          <w:lang w:eastAsia="cs-CZ"/>
        </w:rPr>
        <w:t xml:space="preserve">oskytovatel předá </w:t>
      </w:r>
      <w:r w:rsidR="00273D4E">
        <w:rPr>
          <w:b/>
          <w:lang w:eastAsia="cs-CZ"/>
        </w:rPr>
        <w:t>o</w:t>
      </w:r>
      <w:r w:rsidRPr="00E8003B">
        <w:rPr>
          <w:b/>
          <w:lang w:eastAsia="cs-CZ"/>
        </w:rPr>
        <w:t>bjednateli Harmonogram servisních</w:t>
      </w:r>
      <w:r w:rsidRPr="00E8003B">
        <w:rPr>
          <w:lang w:eastAsia="cs-CZ"/>
        </w:rPr>
        <w:t xml:space="preserve"> </w:t>
      </w:r>
      <w:r w:rsidRPr="00E8003B">
        <w:rPr>
          <w:b/>
          <w:lang w:eastAsia="cs-CZ"/>
        </w:rPr>
        <w:t>činností</w:t>
      </w:r>
      <w:r w:rsidRPr="00E8003B">
        <w:rPr>
          <w:lang w:eastAsia="cs-CZ"/>
        </w:rPr>
        <w:t xml:space="preserve"> prováděných v rámci pozáručního servisu</w:t>
      </w:r>
      <w:r w:rsidR="0050223D">
        <w:rPr>
          <w:lang w:eastAsia="cs-CZ"/>
        </w:rPr>
        <w:t>, které lze předpokládat,</w:t>
      </w:r>
      <w:r w:rsidRPr="00E8003B">
        <w:rPr>
          <w:lang w:eastAsia="cs-CZ"/>
        </w:rPr>
        <w:t xml:space="preserve"> s uvedením konkrétních servisních činností a úkonů a uvedením prvků, dílů a materiálů k výměně.</w:t>
      </w:r>
      <w:r w:rsidR="007565EC">
        <w:rPr>
          <w:lang w:eastAsia="cs-CZ"/>
        </w:rPr>
        <w:t xml:space="preserve"> Tento harmonogram </w:t>
      </w:r>
      <w:r w:rsidR="00AF2A53">
        <w:rPr>
          <w:lang w:eastAsia="cs-CZ"/>
        </w:rPr>
        <w:t>přiloží k servisní smlouvě jako přílohu č. 2.</w:t>
      </w:r>
    </w:p>
    <w:p w14:paraId="4025F5A5" w14:textId="65791322" w:rsidR="008E5655" w:rsidRPr="00E8003B" w:rsidRDefault="004A698E" w:rsidP="0088370D">
      <w:pPr>
        <w:pStyle w:val="Smlouva4"/>
        <w:rPr>
          <w:lang w:eastAsia="cs-CZ"/>
        </w:rPr>
      </w:pPr>
      <w:r w:rsidRPr="00E8003B">
        <w:rPr>
          <w:lang w:eastAsia="cs-CZ"/>
        </w:rPr>
        <w:t xml:space="preserve">Objednatel se zavazuje způsobem dohodnutým v této smlouvě spolupůsobit při provádění </w:t>
      </w:r>
      <w:r w:rsidRPr="00E8003B">
        <w:rPr>
          <w:kern w:val="0"/>
          <w:lang w:eastAsia="cs-CZ"/>
        </w:rPr>
        <w:t xml:space="preserve">činností dle této smlouvy a zaplatit </w:t>
      </w:r>
      <w:r w:rsidR="00273D4E">
        <w:rPr>
          <w:kern w:val="0"/>
          <w:lang w:eastAsia="cs-CZ"/>
        </w:rPr>
        <w:t>p</w:t>
      </w:r>
      <w:r w:rsidRPr="00E8003B">
        <w:rPr>
          <w:kern w:val="0"/>
          <w:lang w:eastAsia="cs-CZ"/>
        </w:rPr>
        <w:t>oskytovateli v této smlouvě dohodnutou úplatu.</w:t>
      </w:r>
    </w:p>
    <w:p w14:paraId="12117B0E" w14:textId="75932184" w:rsidR="004A698E" w:rsidRPr="00E8003B" w:rsidRDefault="004A698E" w:rsidP="0088370D">
      <w:pPr>
        <w:pStyle w:val="Smlouva4"/>
        <w:rPr>
          <w:spacing w:val="5"/>
          <w:lang w:eastAsia="cs-CZ"/>
        </w:rPr>
      </w:pPr>
      <w:r w:rsidRPr="00E8003B">
        <w:t xml:space="preserve">Poskytovatel prohlašuje, že veškeré činnosti, práva a povinnosti, včetně všech fakturací vyplývající </w:t>
      </w:r>
      <w:r w:rsidR="00273D4E">
        <w:t>p</w:t>
      </w:r>
      <w:r w:rsidRPr="00E8003B">
        <w:t xml:space="preserve">oskytovateli z této smlouvy bude plnit </w:t>
      </w:r>
      <w:r w:rsidR="00273D4E">
        <w:t>p</w:t>
      </w:r>
      <w:r w:rsidRPr="00E8003B">
        <w:t xml:space="preserve">oskytovatel či autorizovaný zástupce </w:t>
      </w:r>
      <w:r w:rsidR="00273D4E">
        <w:t>p</w:t>
      </w:r>
      <w:r w:rsidRPr="00E8003B">
        <w:t>oskytovatele na území ČR, tj.:</w:t>
      </w:r>
    </w:p>
    <w:p w14:paraId="544BC38D" w14:textId="77777777" w:rsidR="004A698E" w:rsidRPr="00E8003B" w:rsidRDefault="004A698E" w:rsidP="00DD26B8">
      <w:pPr>
        <w:adjustRightInd w:val="0"/>
        <w:spacing w:after="120"/>
        <w:rPr>
          <w:rFonts w:eastAsia="Arial Unicode MS" w:cstheme="minorHAnsi"/>
          <w:color w:val="000000"/>
          <w:szCs w:val="22"/>
        </w:rPr>
      </w:pPr>
    </w:p>
    <w:p w14:paraId="7999EB76" w14:textId="0BB1B155" w:rsidR="004A698E" w:rsidRPr="00E8003B" w:rsidRDefault="004A698E" w:rsidP="004A20C8">
      <w:pPr>
        <w:adjustRightInd w:val="0"/>
        <w:spacing w:after="120"/>
        <w:ind w:left="567"/>
        <w:jc w:val="left"/>
        <w:rPr>
          <w:rFonts w:eastAsia="Arial Unicode MS" w:cstheme="minorHAnsi"/>
          <w:color w:val="000000"/>
          <w:szCs w:val="22"/>
        </w:rPr>
      </w:pPr>
      <w:r w:rsidRPr="00E8003B">
        <w:rPr>
          <w:rFonts w:eastAsia="Arial Unicode MS" w:cstheme="minorHAnsi"/>
          <w:color w:val="000000"/>
          <w:szCs w:val="22"/>
        </w:rPr>
        <w:t>Autorizovaný zástupce:</w:t>
      </w:r>
      <w:r w:rsidR="004A20C8">
        <w:rPr>
          <w:rFonts w:eastAsia="Arial Unicode MS" w:cstheme="minorHAnsi"/>
          <w:color w:val="000000"/>
          <w:szCs w:val="22"/>
        </w:rPr>
        <w:tab/>
      </w:r>
      <w:r w:rsidR="008E5655" w:rsidRPr="00E8003B">
        <w:rPr>
          <w:rFonts w:eastAsia="Arial Unicode MS" w:cstheme="minorHAnsi"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E5655" w:rsidRPr="00E8003B">
        <w:rPr>
          <w:rFonts w:eastAsia="Arial Unicode MS" w:cstheme="minorHAnsi"/>
          <w:color w:val="000000"/>
          <w:szCs w:val="22"/>
        </w:rPr>
        <w:instrText xml:space="preserve"> FORMTEXT </w:instrText>
      </w:r>
      <w:r w:rsidR="008E5655" w:rsidRPr="00E8003B">
        <w:rPr>
          <w:rFonts w:eastAsia="Arial Unicode MS" w:cstheme="minorHAnsi"/>
          <w:color w:val="000000"/>
          <w:szCs w:val="22"/>
        </w:rPr>
      </w:r>
      <w:r w:rsidR="008E5655" w:rsidRPr="00E8003B">
        <w:rPr>
          <w:rFonts w:eastAsia="Arial Unicode MS" w:cstheme="minorHAnsi"/>
          <w:color w:val="000000"/>
          <w:szCs w:val="22"/>
        </w:rPr>
        <w:fldChar w:fldCharType="separate"/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color w:val="000000"/>
          <w:szCs w:val="22"/>
        </w:rPr>
        <w:fldChar w:fldCharType="end"/>
      </w:r>
      <w:bookmarkEnd w:id="0"/>
    </w:p>
    <w:p w14:paraId="20EAF5A5" w14:textId="26E62642" w:rsidR="004A698E" w:rsidRPr="00E8003B" w:rsidRDefault="008E5655" w:rsidP="004A20C8">
      <w:pPr>
        <w:adjustRightInd w:val="0"/>
        <w:spacing w:after="120"/>
        <w:ind w:left="567"/>
        <w:jc w:val="left"/>
        <w:rPr>
          <w:rFonts w:eastAsia="Arial Unicode MS" w:cstheme="minorHAnsi"/>
          <w:color w:val="000000"/>
          <w:szCs w:val="22"/>
        </w:rPr>
      </w:pPr>
      <w:r w:rsidRPr="00E8003B">
        <w:rPr>
          <w:rFonts w:eastAsia="Arial Unicode MS" w:cstheme="minorHAnsi"/>
          <w:color w:val="000000"/>
          <w:szCs w:val="22"/>
        </w:rPr>
        <w:t>Sídlo</w:t>
      </w:r>
      <w:r w:rsidR="004A698E" w:rsidRPr="00E8003B">
        <w:rPr>
          <w:rFonts w:eastAsia="Arial Unicode MS" w:cstheme="minorHAnsi"/>
          <w:color w:val="000000"/>
          <w:szCs w:val="22"/>
        </w:rPr>
        <w:t>:</w:t>
      </w:r>
      <w:r w:rsidR="004A20C8">
        <w:rPr>
          <w:rFonts w:eastAsia="Arial Unicode MS" w:cstheme="minorHAnsi"/>
          <w:color w:val="000000"/>
          <w:szCs w:val="22"/>
        </w:rPr>
        <w:tab/>
      </w:r>
      <w:r w:rsidR="004A20C8">
        <w:rPr>
          <w:rFonts w:eastAsia="Arial Unicode MS" w:cstheme="minorHAnsi"/>
          <w:color w:val="000000"/>
          <w:szCs w:val="22"/>
        </w:rPr>
        <w:tab/>
      </w:r>
      <w:r w:rsidR="004A20C8">
        <w:rPr>
          <w:rFonts w:eastAsia="Arial Unicode MS" w:cstheme="minorHAnsi"/>
          <w:color w:val="000000"/>
          <w:szCs w:val="22"/>
        </w:rPr>
        <w:tab/>
      </w:r>
      <w:r w:rsidRPr="00E8003B">
        <w:rPr>
          <w:rFonts w:eastAsia="Arial Unicode MS" w:cstheme="minorHAnsi"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8003B">
        <w:rPr>
          <w:rFonts w:eastAsia="Arial Unicode MS" w:cstheme="minorHAnsi"/>
          <w:color w:val="000000"/>
          <w:szCs w:val="22"/>
        </w:rPr>
        <w:instrText xml:space="preserve"> FORMTEXT </w:instrText>
      </w:r>
      <w:r w:rsidRPr="00E8003B">
        <w:rPr>
          <w:rFonts w:eastAsia="Arial Unicode MS" w:cstheme="minorHAnsi"/>
          <w:color w:val="000000"/>
          <w:szCs w:val="22"/>
        </w:rPr>
      </w:r>
      <w:r w:rsidRPr="00E8003B">
        <w:rPr>
          <w:rFonts w:eastAsia="Arial Unicode MS" w:cstheme="minorHAnsi"/>
          <w:color w:val="000000"/>
          <w:szCs w:val="22"/>
        </w:rPr>
        <w:fldChar w:fldCharType="separate"/>
      </w:r>
      <w:r w:rsidRPr="00E8003B">
        <w:rPr>
          <w:rFonts w:eastAsia="Arial Unicode MS" w:cstheme="minorHAnsi"/>
          <w:noProof/>
          <w:color w:val="000000"/>
          <w:szCs w:val="22"/>
        </w:rPr>
        <w:t> </w:t>
      </w:r>
      <w:r w:rsidRPr="00E8003B">
        <w:rPr>
          <w:rFonts w:eastAsia="Arial Unicode MS" w:cstheme="minorHAnsi"/>
          <w:noProof/>
          <w:color w:val="000000"/>
          <w:szCs w:val="22"/>
        </w:rPr>
        <w:t> </w:t>
      </w:r>
      <w:r w:rsidRPr="00E8003B">
        <w:rPr>
          <w:rFonts w:eastAsia="Arial Unicode MS" w:cstheme="minorHAnsi"/>
          <w:noProof/>
          <w:color w:val="000000"/>
          <w:szCs w:val="22"/>
        </w:rPr>
        <w:t> </w:t>
      </w:r>
      <w:r w:rsidRPr="00E8003B">
        <w:rPr>
          <w:rFonts w:eastAsia="Arial Unicode MS" w:cstheme="minorHAnsi"/>
          <w:noProof/>
          <w:color w:val="000000"/>
          <w:szCs w:val="22"/>
        </w:rPr>
        <w:t> </w:t>
      </w:r>
      <w:r w:rsidRPr="00E8003B">
        <w:rPr>
          <w:rFonts w:eastAsia="Arial Unicode MS" w:cstheme="minorHAnsi"/>
          <w:noProof/>
          <w:color w:val="000000"/>
          <w:szCs w:val="22"/>
        </w:rPr>
        <w:t> </w:t>
      </w:r>
      <w:r w:rsidRPr="00E8003B">
        <w:rPr>
          <w:rFonts w:eastAsia="Arial Unicode MS" w:cstheme="minorHAnsi"/>
          <w:color w:val="000000"/>
          <w:szCs w:val="22"/>
        </w:rPr>
        <w:fldChar w:fldCharType="end"/>
      </w:r>
      <w:bookmarkEnd w:id="1"/>
    </w:p>
    <w:p w14:paraId="70DE8472" w14:textId="6A4CF9FD" w:rsidR="004A698E" w:rsidRPr="00E8003B" w:rsidRDefault="004A698E" w:rsidP="004A20C8">
      <w:pPr>
        <w:adjustRightInd w:val="0"/>
        <w:spacing w:after="120"/>
        <w:ind w:left="567"/>
        <w:jc w:val="left"/>
        <w:rPr>
          <w:rFonts w:eastAsia="Arial Unicode MS" w:cstheme="minorHAnsi"/>
          <w:color w:val="000000"/>
          <w:szCs w:val="22"/>
        </w:rPr>
      </w:pPr>
      <w:r w:rsidRPr="00E8003B">
        <w:rPr>
          <w:rFonts w:eastAsia="Arial Unicode MS" w:cstheme="minorHAnsi"/>
          <w:color w:val="000000"/>
          <w:szCs w:val="22"/>
        </w:rPr>
        <w:t>IČ:</w:t>
      </w:r>
      <w:r w:rsidR="008E5655" w:rsidRPr="00E8003B">
        <w:rPr>
          <w:rFonts w:eastAsia="Arial Unicode MS" w:cstheme="minorHAnsi"/>
          <w:color w:val="000000"/>
          <w:szCs w:val="22"/>
        </w:rPr>
        <w:tab/>
      </w:r>
      <w:r w:rsidR="008E5655" w:rsidRPr="00E8003B">
        <w:rPr>
          <w:rFonts w:eastAsia="Arial Unicode MS" w:cstheme="minorHAnsi"/>
          <w:color w:val="000000"/>
          <w:szCs w:val="22"/>
        </w:rPr>
        <w:tab/>
      </w:r>
      <w:r w:rsidR="008E5655" w:rsidRPr="00E8003B">
        <w:rPr>
          <w:rFonts w:eastAsia="Arial Unicode MS" w:cstheme="minorHAnsi"/>
          <w:color w:val="000000"/>
          <w:szCs w:val="22"/>
        </w:rPr>
        <w:tab/>
      </w:r>
      <w:r w:rsidR="008E5655" w:rsidRPr="00E8003B">
        <w:rPr>
          <w:rFonts w:eastAsia="Arial Unicode MS" w:cstheme="minorHAnsi"/>
          <w:color w:val="00000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E5655" w:rsidRPr="00E8003B">
        <w:rPr>
          <w:rFonts w:eastAsia="Arial Unicode MS" w:cstheme="minorHAnsi"/>
          <w:color w:val="000000"/>
          <w:szCs w:val="22"/>
        </w:rPr>
        <w:instrText xml:space="preserve"> FORMTEXT </w:instrText>
      </w:r>
      <w:r w:rsidR="008E5655" w:rsidRPr="00E8003B">
        <w:rPr>
          <w:rFonts w:eastAsia="Arial Unicode MS" w:cstheme="minorHAnsi"/>
          <w:color w:val="000000"/>
          <w:szCs w:val="22"/>
        </w:rPr>
      </w:r>
      <w:r w:rsidR="008E5655" w:rsidRPr="00E8003B">
        <w:rPr>
          <w:rFonts w:eastAsia="Arial Unicode MS" w:cstheme="minorHAnsi"/>
          <w:color w:val="000000"/>
          <w:szCs w:val="22"/>
        </w:rPr>
        <w:fldChar w:fldCharType="separate"/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color w:val="000000"/>
          <w:szCs w:val="22"/>
        </w:rPr>
        <w:fldChar w:fldCharType="end"/>
      </w:r>
      <w:bookmarkEnd w:id="2"/>
      <w:r w:rsidRPr="00E8003B">
        <w:rPr>
          <w:rFonts w:eastAsia="Arial Unicode MS" w:cstheme="minorHAnsi"/>
          <w:color w:val="000000"/>
          <w:szCs w:val="22"/>
        </w:rPr>
        <w:tab/>
      </w:r>
    </w:p>
    <w:p w14:paraId="238BEA86" w14:textId="7366C7CF" w:rsidR="004A698E" w:rsidRPr="00E8003B" w:rsidRDefault="004A698E" w:rsidP="004A20C8">
      <w:pPr>
        <w:adjustRightInd w:val="0"/>
        <w:spacing w:after="120"/>
        <w:ind w:left="567"/>
        <w:jc w:val="left"/>
        <w:rPr>
          <w:rFonts w:eastAsia="Arial Unicode MS" w:cstheme="minorHAnsi"/>
          <w:color w:val="000000"/>
          <w:szCs w:val="22"/>
        </w:rPr>
      </w:pPr>
      <w:r w:rsidRPr="00E8003B">
        <w:rPr>
          <w:rFonts w:eastAsia="Arial Unicode MS" w:cstheme="minorHAnsi"/>
          <w:color w:val="000000"/>
          <w:szCs w:val="22"/>
        </w:rPr>
        <w:t>DIČ:</w:t>
      </w:r>
      <w:r w:rsidR="008E5655" w:rsidRPr="00E8003B">
        <w:rPr>
          <w:rFonts w:eastAsia="Arial Unicode MS" w:cstheme="minorHAnsi"/>
          <w:color w:val="000000"/>
          <w:szCs w:val="22"/>
        </w:rPr>
        <w:tab/>
      </w:r>
      <w:r w:rsidR="008E5655" w:rsidRPr="00E8003B">
        <w:rPr>
          <w:rFonts w:eastAsia="Arial Unicode MS" w:cstheme="minorHAnsi"/>
          <w:color w:val="000000"/>
          <w:szCs w:val="22"/>
        </w:rPr>
        <w:tab/>
      </w:r>
      <w:r w:rsidR="008E5655" w:rsidRPr="00E8003B">
        <w:rPr>
          <w:rFonts w:eastAsia="Arial Unicode MS" w:cstheme="minorHAnsi"/>
          <w:color w:val="000000"/>
          <w:szCs w:val="22"/>
        </w:rPr>
        <w:tab/>
      </w:r>
      <w:r w:rsidR="008E5655" w:rsidRPr="00E8003B">
        <w:rPr>
          <w:rFonts w:eastAsia="Arial Unicode MS" w:cstheme="minorHAnsi"/>
          <w:color w:val="0000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8E5655" w:rsidRPr="00E8003B">
        <w:rPr>
          <w:rFonts w:eastAsia="Arial Unicode MS" w:cstheme="minorHAnsi"/>
          <w:color w:val="000000"/>
          <w:szCs w:val="22"/>
        </w:rPr>
        <w:instrText xml:space="preserve"> FORMTEXT </w:instrText>
      </w:r>
      <w:r w:rsidR="008E5655" w:rsidRPr="00E8003B">
        <w:rPr>
          <w:rFonts w:eastAsia="Arial Unicode MS" w:cstheme="minorHAnsi"/>
          <w:color w:val="000000"/>
          <w:szCs w:val="22"/>
        </w:rPr>
      </w:r>
      <w:r w:rsidR="008E5655" w:rsidRPr="00E8003B">
        <w:rPr>
          <w:rFonts w:eastAsia="Arial Unicode MS" w:cstheme="minorHAnsi"/>
          <w:color w:val="000000"/>
          <w:szCs w:val="22"/>
        </w:rPr>
        <w:fldChar w:fldCharType="separate"/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color w:val="000000"/>
          <w:szCs w:val="22"/>
        </w:rPr>
        <w:fldChar w:fldCharType="end"/>
      </w:r>
      <w:bookmarkEnd w:id="3"/>
    </w:p>
    <w:p w14:paraId="49B0D9BE" w14:textId="197177A1" w:rsidR="004A698E" w:rsidRPr="00E8003B" w:rsidRDefault="004A698E" w:rsidP="004A20C8">
      <w:pPr>
        <w:adjustRightInd w:val="0"/>
        <w:spacing w:after="120"/>
        <w:ind w:left="567"/>
        <w:jc w:val="left"/>
        <w:rPr>
          <w:rFonts w:eastAsia="Arial Unicode MS" w:cstheme="minorHAnsi"/>
          <w:color w:val="000000"/>
          <w:szCs w:val="22"/>
        </w:rPr>
      </w:pPr>
      <w:r w:rsidRPr="00E8003B">
        <w:rPr>
          <w:rFonts w:eastAsia="Arial Unicode MS" w:cstheme="minorHAnsi"/>
          <w:color w:val="000000"/>
          <w:szCs w:val="22"/>
        </w:rPr>
        <w:t>Bankovní spojení:</w:t>
      </w:r>
      <w:r w:rsidR="008E5655" w:rsidRPr="00E8003B">
        <w:rPr>
          <w:rFonts w:eastAsia="Arial Unicode MS" w:cstheme="minorHAnsi"/>
          <w:color w:val="000000"/>
          <w:szCs w:val="22"/>
        </w:rPr>
        <w:tab/>
      </w:r>
      <w:r w:rsidR="008E5655" w:rsidRPr="00E8003B">
        <w:rPr>
          <w:rFonts w:eastAsia="Arial Unicode MS" w:cstheme="minorHAnsi"/>
          <w:color w:val="000000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E5655" w:rsidRPr="00E8003B">
        <w:rPr>
          <w:rFonts w:eastAsia="Arial Unicode MS" w:cstheme="minorHAnsi"/>
          <w:color w:val="000000"/>
          <w:szCs w:val="22"/>
        </w:rPr>
        <w:instrText xml:space="preserve"> FORMTEXT </w:instrText>
      </w:r>
      <w:r w:rsidR="008E5655" w:rsidRPr="00E8003B">
        <w:rPr>
          <w:rFonts w:eastAsia="Arial Unicode MS" w:cstheme="minorHAnsi"/>
          <w:color w:val="000000"/>
          <w:szCs w:val="22"/>
        </w:rPr>
      </w:r>
      <w:r w:rsidR="008E5655" w:rsidRPr="00E8003B">
        <w:rPr>
          <w:rFonts w:eastAsia="Arial Unicode MS" w:cstheme="minorHAnsi"/>
          <w:color w:val="000000"/>
          <w:szCs w:val="22"/>
        </w:rPr>
        <w:fldChar w:fldCharType="separate"/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color w:val="000000"/>
          <w:szCs w:val="22"/>
        </w:rPr>
        <w:fldChar w:fldCharType="end"/>
      </w:r>
      <w:bookmarkEnd w:id="4"/>
    </w:p>
    <w:p w14:paraId="209E174E" w14:textId="4E08C643" w:rsidR="004A698E" w:rsidRPr="00E8003B" w:rsidRDefault="004A698E" w:rsidP="004A20C8">
      <w:pPr>
        <w:adjustRightInd w:val="0"/>
        <w:spacing w:after="120"/>
        <w:ind w:left="567"/>
        <w:jc w:val="left"/>
        <w:rPr>
          <w:rFonts w:eastAsia="Arial Unicode MS" w:cstheme="minorHAnsi"/>
          <w:color w:val="000000"/>
          <w:szCs w:val="22"/>
        </w:rPr>
      </w:pPr>
      <w:r w:rsidRPr="00E8003B">
        <w:rPr>
          <w:rFonts w:eastAsia="Arial Unicode MS" w:cstheme="minorHAnsi"/>
          <w:color w:val="000000"/>
          <w:szCs w:val="22"/>
        </w:rPr>
        <w:t>Číslo účtu:</w:t>
      </w:r>
      <w:r w:rsidR="008E5655" w:rsidRPr="00E8003B">
        <w:rPr>
          <w:rFonts w:eastAsia="Arial Unicode MS" w:cstheme="minorHAnsi"/>
          <w:color w:val="000000"/>
          <w:szCs w:val="22"/>
        </w:rPr>
        <w:tab/>
      </w:r>
      <w:r w:rsidR="008E5655" w:rsidRPr="00E8003B">
        <w:rPr>
          <w:rFonts w:eastAsia="Arial Unicode MS" w:cstheme="minorHAnsi"/>
          <w:color w:val="000000"/>
          <w:szCs w:val="22"/>
        </w:rPr>
        <w:tab/>
      </w:r>
      <w:r w:rsidR="008E5655" w:rsidRPr="00E8003B">
        <w:rPr>
          <w:rFonts w:eastAsia="Arial Unicode MS" w:cstheme="minorHAnsi"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E5655" w:rsidRPr="00E8003B">
        <w:rPr>
          <w:rFonts w:eastAsia="Arial Unicode MS" w:cstheme="minorHAnsi"/>
          <w:color w:val="000000"/>
          <w:szCs w:val="22"/>
        </w:rPr>
        <w:instrText xml:space="preserve"> FORMTEXT </w:instrText>
      </w:r>
      <w:r w:rsidR="008E5655" w:rsidRPr="00E8003B">
        <w:rPr>
          <w:rFonts w:eastAsia="Arial Unicode MS" w:cstheme="minorHAnsi"/>
          <w:color w:val="000000"/>
          <w:szCs w:val="22"/>
        </w:rPr>
      </w:r>
      <w:r w:rsidR="008E5655" w:rsidRPr="00E8003B">
        <w:rPr>
          <w:rFonts w:eastAsia="Arial Unicode MS" w:cstheme="minorHAnsi"/>
          <w:color w:val="000000"/>
          <w:szCs w:val="22"/>
        </w:rPr>
        <w:fldChar w:fldCharType="separate"/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color w:val="000000"/>
          <w:szCs w:val="22"/>
        </w:rPr>
        <w:fldChar w:fldCharType="end"/>
      </w:r>
      <w:bookmarkEnd w:id="5"/>
    </w:p>
    <w:p w14:paraId="6BF0D789" w14:textId="3C9EC1A5" w:rsidR="004A698E" w:rsidRPr="00E8003B" w:rsidRDefault="004A698E" w:rsidP="004A20C8">
      <w:pPr>
        <w:adjustRightInd w:val="0"/>
        <w:spacing w:after="120"/>
        <w:ind w:left="567"/>
        <w:jc w:val="left"/>
        <w:rPr>
          <w:rFonts w:eastAsia="Arial Unicode MS" w:cstheme="minorHAnsi"/>
          <w:color w:val="000000"/>
          <w:szCs w:val="22"/>
        </w:rPr>
      </w:pPr>
      <w:r w:rsidRPr="00E8003B">
        <w:rPr>
          <w:rFonts w:eastAsia="Arial Unicode MS" w:cstheme="minorHAnsi"/>
          <w:color w:val="000000"/>
          <w:szCs w:val="22"/>
        </w:rPr>
        <w:t>Kontaktní osob</w:t>
      </w:r>
      <w:r w:rsidR="008E5655" w:rsidRPr="00E8003B">
        <w:rPr>
          <w:rFonts w:eastAsia="Arial Unicode MS" w:cstheme="minorHAnsi"/>
          <w:color w:val="000000"/>
          <w:szCs w:val="22"/>
        </w:rPr>
        <w:t>a</w:t>
      </w:r>
      <w:r w:rsidRPr="00E8003B">
        <w:rPr>
          <w:rFonts w:eastAsia="Arial Unicode MS" w:cstheme="minorHAnsi"/>
          <w:color w:val="000000"/>
          <w:szCs w:val="22"/>
        </w:rPr>
        <w:t>:</w:t>
      </w:r>
      <w:r w:rsidR="004A20C8">
        <w:rPr>
          <w:rFonts w:eastAsia="Arial Unicode MS" w:cstheme="minorHAnsi"/>
          <w:color w:val="000000"/>
          <w:szCs w:val="22"/>
        </w:rPr>
        <w:tab/>
      </w:r>
      <w:r w:rsidR="004A20C8">
        <w:rPr>
          <w:rFonts w:eastAsia="Arial Unicode MS" w:cstheme="minorHAnsi"/>
          <w:color w:val="000000"/>
          <w:szCs w:val="22"/>
        </w:rPr>
        <w:tab/>
      </w:r>
      <w:r w:rsidR="008E5655" w:rsidRPr="00E8003B">
        <w:rPr>
          <w:rFonts w:eastAsia="Arial Unicode MS" w:cstheme="minorHAnsi"/>
          <w:color w:val="000000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8E5655" w:rsidRPr="00E8003B">
        <w:rPr>
          <w:rFonts w:eastAsia="Arial Unicode MS" w:cstheme="minorHAnsi"/>
          <w:color w:val="000000"/>
          <w:szCs w:val="22"/>
        </w:rPr>
        <w:instrText xml:space="preserve"> FORMTEXT </w:instrText>
      </w:r>
      <w:r w:rsidR="008E5655" w:rsidRPr="00E8003B">
        <w:rPr>
          <w:rFonts w:eastAsia="Arial Unicode MS" w:cstheme="minorHAnsi"/>
          <w:color w:val="000000"/>
          <w:szCs w:val="22"/>
        </w:rPr>
      </w:r>
      <w:r w:rsidR="008E5655" w:rsidRPr="00E8003B">
        <w:rPr>
          <w:rFonts w:eastAsia="Arial Unicode MS" w:cstheme="minorHAnsi"/>
          <w:color w:val="000000"/>
          <w:szCs w:val="22"/>
        </w:rPr>
        <w:fldChar w:fldCharType="separate"/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noProof/>
          <w:color w:val="000000"/>
          <w:szCs w:val="22"/>
        </w:rPr>
        <w:t> </w:t>
      </w:r>
      <w:r w:rsidR="008E5655" w:rsidRPr="00E8003B">
        <w:rPr>
          <w:rFonts w:eastAsia="Arial Unicode MS" w:cstheme="minorHAnsi"/>
          <w:color w:val="000000"/>
          <w:szCs w:val="22"/>
        </w:rPr>
        <w:fldChar w:fldCharType="end"/>
      </w:r>
      <w:bookmarkEnd w:id="6"/>
    </w:p>
    <w:p w14:paraId="1189988F" w14:textId="310B4BA3" w:rsidR="004A698E" w:rsidRDefault="004A698E" w:rsidP="00DD26B8">
      <w:pPr>
        <w:adjustRightInd w:val="0"/>
        <w:spacing w:after="120"/>
        <w:ind w:left="3544" w:hanging="2126"/>
        <w:rPr>
          <w:rFonts w:eastAsia="Arial Unicode MS" w:cstheme="minorHAnsi"/>
          <w:color w:val="000000"/>
          <w:szCs w:val="22"/>
        </w:rPr>
      </w:pPr>
    </w:p>
    <w:p w14:paraId="19617EDD" w14:textId="77777777" w:rsidR="00627734" w:rsidRPr="00E8003B" w:rsidRDefault="00627734" w:rsidP="00DD26B8">
      <w:pPr>
        <w:adjustRightInd w:val="0"/>
        <w:spacing w:after="120"/>
        <w:ind w:left="3544" w:hanging="2126"/>
        <w:rPr>
          <w:rFonts w:eastAsia="Arial Unicode MS" w:cstheme="minorHAnsi"/>
          <w:color w:val="000000"/>
          <w:szCs w:val="22"/>
        </w:rPr>
      </w:pPr>
    </w:p>
    <w:p w14:paraId="13B38A36" w14:textId="138C1D88" w:rsidR="008E5655" w:rsidRPr="00E8003B" w:rsidRDefault="000006B1" w:rsidP="0088370D">
      <w:pPr>
        <w:pStyle w:val="Smlouva4"/>
      </w:pPr>
      <w:r w:rsidRPr="00E8003B">
        <w:t>P</w:t>
      </w:r>
      <w:r w:rsidR="00934A46" w:rsidRPr="00E8003B">
        <w:t>oskytovatel</w:t>
      </w:r>
      <w:r w:rsidRPr="00E8003B">
        <w:t xml:space="preserve"> se</w:t>
      </w:r>
      <w:r w:rsidR="00934A46" w:rsidRPr="00E8003B">
        <w:t xml:space="preserve"> zavazuje, že po celou dobu trvání této smlouvy bude disponovat dostatečným počtem náhradních dílů,</w:t>
      </w:r>
      <w:r w:rsidR="0054535B" w:rsidRPr="00E8003B">
        <w:t xml:space="preserve"> </w:t>
      </w:r>
      <w:r w:rsidR="00934A46" w:rsidRPr="00E8003B">
        <w:t>servisních techniků a technických pomůcek nezbytných k provádění činnosti dle této smlouvy.</w:t>
      </w:r>
    </w:p>
    <w:p w14:paraId="2F359A8A" w14:textId="67425D7D" w:rsidR="008E5655" w:rsidRPr="00E8003B" w:rsidRDefault="008E5655" w:rsidP="0088370D">
      <w:pPr>
        <w:pStyle w:val="Smlouva4"/>
      </w:pPr>
      <w:r w:rsidRPr="00E8003B">
        <w:t xml:space="preserve">Poskytovatel je povinen před zahájením každé z činností uvedených v odst. 2.2 článku 2 písemně předem informovat </w:t>
      </w:r>
      <w:r w:rsidR="00273D4E">
        <w:t>o</w:t>
      </w:r>
      <w:r w:rsidRPr="00E8003B">
        <w:t xml:space="preserve">bjednatele o nástupu k provedení činnosti, a to nejméně </w:t>
      </w:r>
      <w:r w:rsidRPr="00E8003B">
        <w:rPr>
          <w:b/>
        </w:rPr>
        <w:t xml:space="preserve">14 kalendářních dnů předem. </w:t>
      </w:r>
      <w:r w:rsidRPr="00E8003B">
        <w:t xml:space="preserve">Podáním informace se rozumí den jejího doručení </w:t>
      </w:r>
      <w:r w:rsidR="00273D4E">
        <w:t>o</w:t>
      </w:r>
      <w:r w:rsidRPr="00E8003B">
        <w:t xml:space="preserve">bjednateli. Písemné vyrozumění bude zasíláno na adresu sídla </w:t>
      </w:r>
      <w:r w:rsidR="00273D4E">
        <w:t>o</w:t>
      </w:r>
      <w:r w:rsidRPr="00E8003B">
        <w:t xml:space="preserve">bjednatele, případně na emailovou adresu </w:t>
      </w:r>
      <w:hyperlink r:id="rId11" w:history="1">
        <w:r w:rsidR="00273D4E" w:rsidRPr="00682BFE">
          <w:rPr>
            <w:rStyle w:val="Hypertextovodkaz"/>
          </w:rPr>
          <w:t>prihodovap@nemji.cz</w:t>
        </w:r>
      </w:hyperlink>
      <w:r w:rsidR="00AB0803">
        <w:t xml:space="preserve">. </w:t>
      </w:r>
      <w:r w:rsidRPr="00E8003B">
        <w:t>Objednatel se zavazuje k provedení servisní činnosti poskytnout potřebnou součinnost, zejm. poskytnout přístup k přístroji.</w:t>
      </w:r>
    </w:p>
    <w:p w14:paraId="74B6FADD" w14:textId="77777777" w:rsidR="00BF039D" w:rsidRPr="00E8003B" w:rsidRDefault="008E5655" w:rsidP="0088370D">
      <w:pPr>
        <w:pStyle w:val="Smlouva4"/>
      </w:pPr>
      <w:r w:rsidRPr="00E8003B">
        <w:t xml:space="preserve">Poskytovatel se zavazuje v rámci </w:t>
      </w:r>
      <w:r w:rsidR="00BF039D" w:rsidRPr="00E8003B">
        <w:t>servisních činností</w:t>
      </w:r>
      <w:r w:rsidRPr="00E8003B">
        <w:t xml:space="preserve"> použít vždy originální díl, nebo </w:t>
      </w:r>
      <w:r w:rsidR="00BF039D" w:rsidRPr="00E8003B">
        <w:t xml:space="preserve">díl </w:t>
      </w:r>
      <w:r w:rsidRPr="00E8003B">
        <w:t>plně funkčně kompatibilní</w:t>
      </w:r>
      <w:r w:rsidR="00BF039D" w:rsidRPr="00E8003B">
        <w:t>.</w:t>
      </w:r>
      <w:r w:rsidRPr="00E8003B">
        <w:t xml:space="preserve"> </w:t>
      </w:r>
      <w:r w:rsidR="00BF039D" w:rsidRPr="00E8003B">
        <w:t>P</w:t>
      </w:r>
      <w:r w:rsidRPr="00E8003B">
        <w:t>okud se originální díl již nevyrábí, vždy se musí jednat o díl nový, nerepasovaný a nepoužitý.</w:t>
      </w:r>
    </w:p>
    <w:p w14:paraId="32423E0E" w14:textId="4165DE83" w:rsidR="00BF039D" w:rsidRPr="00E8003B" w:rsidRDefault="008E5655" w:rsidP="0088370D">
      <w:pPr>
        <w:pStyle w:val="Smlouva4"/>
      </w:pPr>
      <w:r w:rsidRPr="00E8003B">
        <w:t xml:space="preserve">Po ukončení každé ze servisních prací Poskytovatel vystaví a podepíše servisní zprávu, v níž uvede specifikaci provedené služby, zjištěné závady, seznam použitých a instalovaných náhradních dílů s plným názvem a případně popisem (v případě cizojazyčného názvu a popisu dílu včetně překladu do </w:t>
      </w:r>
      <w:r w:rsidR="00BF039D" w:rsidRPr="00E8003B">
        <w:t>ČJ</w:t>
      </w:r>
      <w:r w:rsidRPr="00E8003B">
        <w:t xml:space="preserve">) a potvrdí, že přístroj je způsobilý k řádnému provozu. Zprávu potvrdí </w:t>
      </w:r>
      <w:r w:rsidR="00101F19">
        <w:t>o</w:t>
      </w:r>
      <w:r w:rsidRPr="00E8003B">
        <w:t>bjednatel nebo jeho oprávněný zástupce.</w:t>
      </w:r>
    </w:p>
    <w:p w14:paraId="37E50A7A" w14:textId="48DE2AAC" w:rsidR="001E1747" w:rsidRDefault="00BF039D" w:rsidP="00E95105">
      <w:pPr>
        <w:pStyle w:val="Smlouva4"/>
      </w:pPr>
      <w:r w:rsidRPr="00E8003B">
        <w:t xml:space="preserve">Poskytovatel je povinen sledovat předepsané lhůty pro provádění servisu a údržby přístrojového vybavení, jeho součástí a příslušenství a plánovaný servis a údržbu provádět i bez písemné výzvy </w:t>
      </w:r>
      <w:r w:rsidR="00101F19">
        <w:t>o</w:t>
      </w:r>
      <w:r w:rsidRPr="00E8003B">
        <w:t>bjednatele.</w:t>
      </w:r>
    </w:p>
    <w:p w14:paraId="19202982" w14:textId="776F4AB0" w:rsidR="00B8174A" w:rsidRPr="007C0B7C" w:rsidRDefault="00916830" w:rsidP="00B8174A">
      <w:pPr>
        <w:pStyle w:val="Smlouva4"/>
      </w:pPr>
      <w:r>
        <w:t>Poskytovatel garantuje</w:t>
      </w:r>
      <w:r w:rsidR="00B8174A" w:rsidRPr="00FE37A1">
        <w:t xml:space="preserve"> reakční čas</w:t>
      </w:r>
      <w:r w:rsidR="00B8174A">
        <w:t xml:space="preserve"> na nástup servisního technika do</w:t>
      </w:r>
      <w:r w:rsidR="00B8174A" w:rsidRPr="00FE37A1">
        <w:t xml:space="preserve"> 24 hodin od obdržení požadavku </w:t>
      </w:r>
      <w:r w:rsidR="00B8174A">
        <w:t>k</w:t>
      </w:r>
      <w:r w:rsidR="00B8174A" w:rsidRPr="00FE37A1">
        <w:t>upujícího</w:t>
      </w:r>
      <w:r w:rsidR="00B8174A">
        <w:t xml:space="preserve">, nejpozději však do 72 hodin, </w:t>
      </w:r>
      <w:r w:rsidR="00B8174A" w:rsidRPr="00FE37A1">
        <w:t>pokud nemůže být požadavek na servis vyřešen dálkově</w:t>
      </w:r>
      <w:r w:rsidR="00B8174A">
        <w:t xml:space="preserve">. </w:t>
      </w:r>
      <w:r>
        <w:t>Poskytovatel</w:t>
      </w:r>
      <w:r w:rsidR="00B8174A" w:rsidRPr="007C0B7C">
        <w:t xml:space="preserve"> je dále povinen zajistit poskytování telefonické podpory v českém jazyce v pracovní dny v době </w:t>
      </w:r>
      <w:r w:rsidR="00B8174A" w:rsidRPr="007C0B7C">
        <w:rPr>
          <w:b/>
        </w:rPr>
        <w:t>od 7</w:t>
      </w:r>
      <w:r w:rsidR="00B8174A" w:rsidRPr="007C0B7C">
        <w:rPr>
          <w:b/>
          <w:vertAlign w:val="superscript"/>
        </w:rPr>
        <w:t>00</w:t>
      </w:r>
      <w:r w:rsidR="00B8174A" w:rsidRPr="007C0B7C">
        <w:rPr>
          <w:b/>
        </w:rPr>
        <w:t xml:space="preserve"> do 1</w:t>
      </w:r>
      <w:r w:rsidR="00B8174A">
        <w:rPr>
          <w:b/>
        </w:rPr>
        <w:t>7</w:t>
      </w:r>
      <w:r w:rsidR="00B8174A" w:rsidRPr="007C0B7C">
        <w:rPr>
          <w:b/>
          <w:vertAlign w:val="superscript"/>
        </w:rPr>
        <w:t>00</w:t>
      </w:r>
      <w:r w:rsidR="00B8174A" w:rsidRPr="007C0B7C">
        <w:rPr>
          <w:b/>
        </w:rPr>
        <w:t xml:space="preserve"> hodin.</w:t>
      </w:r>
    </w:p>
    <w:p w14:paraId="63C50795" w14:textId="77777777" w:rsidR="001B2DAB" w:rsidRPr="00E8003B" w:rsidRDefault="001B2DAB" w:rsidP="001B2DAB">
      <w:pPr>
        <w:pStyle w:val="Smlouva4"/>
        <w:numPr>
          <w:ilvl w:val="0"/>
          <w:numId w:val="0"/>
        </w:numPr>
        <w:ind w:left="567"/>
      </w:pPr>
    </w:p>
    <w:p w14:paraId="17DDBC23" w14:textId="45C234EE" w:rsidR="00EB5C61" w:rsidRPr="00E8003B" w:rsidRDefault="00EB5C61" w:rsidP="0046780D">
      <w:pPr>
        <w:pStyle w:val="Nadpis2"/>
      </w:pPr>
      <w:r w:rsidRPr="00E8003B">
        <w:t>Doba trvání smlouvy a místo plnění</w:t>
      </w:r>
    </w:p>
    <w:p w14:paraId="0F8B5A39" w14:textId="67FA7042" w:rsidR="00EB5C61" w:rsidRPr="00E8003B" w:rsidRDefault="00EB5C61" w:rsidP="0088370D">
      <w:pPr>
        <w:pStyle w:val="Smlouva4"/>
      </w:pPr>
      <w:bookmarkStart w:id="7" w:name="_Ref411516619"/>
      <w:r w:rsidRPr="00E8003B">
        <w:t>Tato smlouva se uzavírá na dobu určitou v</w:t>
      </w:r>
      <w:r w:rsidR="00F622A9" w:rsidRPr="00E8003B">
        <w:t xml:space="preserve"> délce </w:t>
      </w:r>
      <w:r w:rsidRPr="00E8003B">
        <w:t xml:space="preserve">trvání </w:t>
      </w:r>
      <w:r w:rsidR="004A20C8">
        <w:rPr>
          <w:b/>
        </w:rPr>
        <w:t>5 let</w:t>
      </w:r>
      <w:r w:rsidR="00F622A9" w:rsidRPr="00E8003B">
        <w:t xml:space="preserve"> </w:t>
      </w:r>
      <w:r w:rsidRPr="00E8003B">
        <w:t>ode dne ukončení bezplatné záruční doby</w:t>
      </w:r>
      <w:r w:rsidR="00F622A9" w:rsidRPr="00E8003B">
        <w:t xml:space="preserve"> přístrojového vybavení</w:t>
      </w:r>
      <w:r w:rsidRPr="00E8003B">
        <w:t>.</w:t>
      </w:r>
      <w:r w:rsidRPr="00E8003B">
        <w:rPr>
          <w:b/>
          <w:i/>
        </w:rPr>
        <w:t xml:space="preserve"> </w:t>
      </w:r>
      <w:bookmarkEnd w:id="7"/>
    </w:p>
    <w:p w14:paraId="628C6CE4" w14:textId="72D32652" w:rsidR="00F622A9" w:rsidRPr="00E8003B" w:rsidRDefault="00F622A9" w:rsidP="0088370D">
      <w:pPr>
        <w:pStyle w:val="Smlouva4"/>
      </w:pPr>
      <w:r w:rsidRPr="00E8003B">
        <w:t xml:space="preserve">Místem plnění je sídlo </w:t>
      </w:r>
      <w:r w:rsidR="004A20C8">
        <w:t>o</w:t>
      </w:r>
      <w:r w:rsidRPr="00E8003B">
        <w:t xml:space="preserve">bjednatele na adrese uvedené v záhlaví této smlouvy s výjimkou pozáručních oprav, které bude z technických důvodů nutno provádět v sídle </w:t>
      </w:r>
      <w:r w:rsidR="004A20C8">
        <w:t>p</w:t>
      </w:r>
      <w:r w:rsidRPr="00E8003B">
        <w:t xml:space="preserve">oskytovatele či v místě </w:t>
      </w:r>
      <w:r w:rsidR="004A20C8">
        <w:t>p</w:t>
      </w:r>
      <w:r w:rsidRPr="00E8003B">
        <w:t>oskytovatelem určeném.</w:t>
      </w:r>
    </w:p>
    <w:p w14:paraId="7010F414" w14:textId="77777777" w:rsidR="00EB5C61" w:rsidRPr="00E8003B" w:rsidRDefault="00EB5C61" w:rsidP="0088370D">
      <w:pPr>
        <w:pStyle w:val="Smlouva4"/>
      </w:pPr>
      <w:r w:rsidRPr="00E8003B">
        <w:t>Tato smlouva může být ukončena následujícími způsoby:</w:t>
      </w:r>
    </w:p>
    <w:p w14:paraId="48F2B6DA" w14:textId="77777777" w:rsidR="00625BB8" w:rsidRDefault="00EB5C61" w:rsidP="003C7AC1">
      <w:pPr>
        <w:pStyle w:val="Smlouva4"/>
        <w:numPr>
          <w:ilvl w:val="0"/>
          <w:numId w:val="9"/>
        </w:numPr>
        <w:ind w:left="993"/>
      </w:pPr>
      <w:r w:rsidRPr="00E8003B">
        <w:t>písemnou dohodou smluvních stran</w:t>
      </w:r>
      <w:r w:rsidR="00F622A9" w:rsidRPr="00E8003B">
        <w:t>,</w:t>
      </w:r>
    </w:p>
    <w:p w14:paraId="3629EF17" w14:textId="3A8CD2ED" w:rsidR="00625BB8" w:rsidRDefault="00EB5C61" w:rsidP="003C7AC1">
      <w:pPr>
        <w:pStyle w:val="Smlouva4"/>
        <w:numPr>
          <w:ilvl w:val="0"/>
          <w:numId w:val="9"/>
        </w:numPr>
        <w:ind w:left="993"/>
      </w:pPr>
      <w:r w:rsidRPr="00C72EF8">
        <w:t xml:space="preserve">písemnou výpovědí </w:t>
      </w:r>
      <w:r w:rsidR="003C7AC1">
        <w:t>o</w:t>
      </w:r>
      <w:r w:rsidRPr="00C72EF8">
        <w:t>bjednatele s výpovědní dobou v délce 1 měsíce, přičemž tato</w:t>
      </w:r>
      <w:r w:rsidR="00F622A9" w:rsidRPr="00C72EF8">
        <w:t xml:space="preserve"> lhůta</w:t>
      </w:r>
      <w:r w:rsidRPr="00C72EF8">
        <w:t xml:space="preserve"> počne běžet prvním dnem měsíce následujícího po měsíci, v němž byla výpověď doručena poskytovateli</w:t>
      </w:r>
      <w:r w:rsidR="00F622A9" w:rsidRPr="00C72EF8">
        <w:t>,</w:t>
      </w:r>
    </w:p>
    <w:p w14:paraId="467564DA" w14:textId="4D469551" w:rsidR="00EB5C61" w:rsidRPr="00883587" w:rsidRDefault="00EB5C61" w:rsidP="003C7AC1">
      <w:pPr>
        <w:pStyle w:val="Smlouva4"/>
        <w:numPr>
          <w:ilvl w:val="0"/>
          <w:numId w:val="9"/>
        </w:numPr>
        <w:ind w:left="993"/>
      </w:pPr>
      <w:r w:rsidRPr="00883587">
        <w:t>písemným odstoupením, v případech stanovených zákonem</w:t>
      </w:r>
      <w:r w:rsidR="003C7AC1">
        <w:t>, o</w:t>
      </w:r>
      <w:r w:rsidRPr="00883587">
        <w:t>známení o odstoupení musí obsahovat důvod odstoupení a musí být doručeno druhé smluvní straně</w:t>
      </w:r>
      <w:r w:rsidR="009A00D9">
        <w:t>, ú</w:t>
      </w:r>
      <w:r w:rsidRPr="00883587">
        <w:t>činky odstoupení nastanou okamžikem doručení písemného vyhotovení odstoupení druhé smluvní straně</w:t>
      </w:r>
      <w:r w:rsidR="00F622A9" w:rsidRPr="00883587">
        <w:t>.</w:t>
      </w:r>
    </w:p>
    <w:p w14:paraId="64F678BA" w14:textId="77777777" w:rsidR="007B1AF7" w:rsidRPr="00E8003B" w:rsidRDefault="007B1AF7" w:rsidP="0088370D">
      <w:pPr>
        <w:pStyle w:val="Smlouva4"/>
        <w:numPr>
          <w:ilvl w:val="0"/>
          <w:numId w:val="0"/>
        </w:numPr>
      </w:pPr>
    </w:p>
    <w:p w14:paraId="7317F80E" w14:textId="2108A0CA" w:rsidR="001F60AB" w:rsidRPr="00E8003B" w:rsidRDefault="00160069" w:rsidP="0046780D">
      <w:pPr>
        <w:pStyle w:val="Nadpis2"/>
      </w:pPr>
      <w:r w:rsidRPr="00E8003B">
        <w:t>Sankce a odpovědnost za škodu</w:t>
      </w:r>
    </w:p>
    <w:p w14:paraId="27ED1EA0" w14:textId="70A95FE4" w:rsidR="006C480C" w:rsidRPr="00E8003B" w:rsidRDefault="00160069" w:rsidP="00785AF0">
      <w:pPr>
        <w:pStyle w:val="Smlouva4"/>
      </w:pPr>
      <w:r w:rsidRPr="00E8003B">
        <w:t>Poskytovatel se touto smlouvou zavazuje provádět činnosti v této smlouvě uvedené s odbornou péčí, řádně a v termínech v této smlouvě vymezených.</w:t>
      </w:r>
    </w:p>
    <w:p w14:paraId="6BA97CA7" w14:textId="382B5409" w:rsidR="009D0B31" w:rsidRPr="00E8003B" w:rsidRDefault="00160069" w:rsidP="0088370D">
      <w:pPr>
        <w:pStyle w:val="Smlouva4"/>
      </w:pPr>
      <w:r w:rsidRPr="00E8003B">
        <w:t xml:space="preserve">Poskytovatel nese odpovědnost za škody, které vzniknou </w:t>
      </w:r>
      <w:r w:rsidR="00F45FE7">
        <w:t>o</w:t>
      </w:r>
      <w:r w:rsidRPr="00E8003B">
        <w:t xml:space="preserve">bjednateli či třetím osobám v důsledku porušení povinností </w:t>
      </w:r>
      <w:r w:rsidR="00F45FE7">
        <w:t>p</w:t>
      </w:r>
      <w:r w:rsidRPr="00E8003B">
        <w:t>oskytovatele vyplývajících z této smlouvy.</w:t>
      </w:r>
    </w:p>
    <w:p w14:paraId="4D76149C" w14:textId="77777777" w:rsidR="006C480C" w:rsidRPr="00E8003B" w:rsidRDefault="00AA6FEB" w:rsidP="0088370D">
      <w:pPr>
        <w:pStyle w:val="Smlouva4"/>
      </w:pPr>
      <w:r w:rsidRPr="00E8003B">
        <w:t>Smluvním stranám vzniká právo na náhradu škody způsobené porušením smluvní povinnosti.</w:t>
      </w:r>
    </w:p>
    <w:p w14:paraId="49996DE2" w14:textId="77777777" w:rsidR="007B1AF7" w:rsidRPr="00E8003B" w:rsidRDefault="007B1AF7" w:rsidP="0088370D">
      <w:pPr>
        <w:pStyle w:val="Smlouva4"/>
        <w:numPr>
          <w:ilvl w:val="0"/>
          <w:numId w:val="0"/>
        </w:numPr>
      </w:pPr>
    </w:p>
    <w:p w14:paraId="6564C4B8" w14:textId="2021C8C5" w:rsidR="001F60AB" w:rsidRPr="00E8003B" w:rsidRDefault="00AF7A59" w:rsidP="0046780D">
      <w:pPr>
        <w:pStyle w:val="Nadpis2"/>
      </w:pPr>
      <w:r w:rsidRPr="00E8003B">
        <w:t>Platební</w:t>
      </w:r>
      <w:r w:rsidR="00DF26F1" w:rsidRPr="00E8003B">
        <w:t xml:space="preserve"> podmínky</w:t>
      </w:r>
    </w:p>
    <w:p w14:paraId="1F910AF0" w14:textId="7AD664F1" w:rsidR="009D0B31" w:rsidRPr="003E79F4" w:rsidRDefault="00AF7A59" w:rsidP="0088370D">
      <w:pPr>
        <w:pStyle w:val="Smlouva4"/>
      </w:pPr>
      <w:r w:rsidRPr="003E79F4">
        <w:lastRenderedPageBreak/>
        <w:t xml:space="preserve">Zálohy nebudou </w:t>
      </w:r>
      <w:r w:rsidR="00F76DA4">
        <w:t>o</w:t>
      </w:r>
      <w:r w:rsidRPr="003E79F4">
        <w:t>bjednatelem poskytovány</w:t>
      </w:r>
      <w:r w:rsidR="00D16FA9" w:rsidRPr="003E79F4">
        <w:t>.</w:t>
      </w:r>
    </w:p>
    <w:p w14:paraId="47A4CF6B" w14:textId="55AA5017" w:rsidR="00F76DA4" w:rsidRDefault="00F76DA4" w:rsidP="00595048">
      <w:pPr>
        <w:pStyle w:val="Smlouva4"/>
      </w:pPr>
      <w:r>
        <w:t xml:space="preserve">Paušální cena za poskytování pozáručních servisních služeb bude fakturována v pravidelných kvartálních splátkách, </w:t>
      </w:r>
      <w:r w:rsidR="00F65F4F" w:rsidRPr="00E8003B">
        <w:t>ve výši jedné čtvrtiny ceny pozáručního servisu za jeden rok</w:t>
      </w:r>
      <w:r w:rsidR="00F65F4F">
        <w:t xml:space="preserve"> (dle odst.</w:t>
      </w:r>
      <w:r w:rsidR="00595048">
        <w:t xml:space="preserve"> 3.1 této smlouvy). F</w:t>
      </w:r>
      <w:r>
        <w:t xml:space="preserve">aktura bude vystavena vždy k poslednímu dni </w:t>
      </w:r>
      <w:r w:rsidR="00B3674C">
        <w:t xml:space="preserve">příslušného </w:t>
      </w:r>
      <w:r>
        <w:t>kalendářního čtvrtletí. Pokud budou provedeny servisní zásahy, budou přílohou těchto faktur výkazy práce a dodací listy</w:t>
      </w:r>
      <w:r w:rsidR="00BD3579">
        <w:t>.</w:t>
      </w:r>
    </w:p>
    <w:p w14:paraId="18B616C3" w14:textId="588E6696" w:rsidR="00F76DA4" w:rsidRDefault="00F76DA4" w:rsidP="00F76DA4">
      <w:pPr>
        <w:pStyle w:val="Smlouva4"/>
      </w:pPr>
      <w:r>
        <w:t xml:space="preserve">Faktura bude vystavena se splatností minimálně </w:t>
      </w:r>
      <w:r w:rsidR="00017226">
        <w:t>6</w:t>
      </w:r>
      <w:r>
        <w:t xml:space="preserve">0 kalendářních dnů od jejího doručení na adresu: </w:t>
      </w:r>
      <w:hyperlink r:id="rId12" w:history="1">
        <w:r w:rsidR="00017226" w:rsidRPr="00EF2B14">
          <w:rPr>
            <w:rStyle w:val="Hypertextovodkaz"/>
          </w:rPr>
          <w:t>efaktura@nemji.cz</w:t>
        </w:r>
      </w:hyperlink>
      <w:r w:rsidR="00017226">
        <w:t xml:space="preserve">. </w:t>
      </w:r>
      <w:r>
        <w:t xml:space="preserve"> </w:t>
      </w:r>
    </w:p>
    <w:p w14:paraId="034177F3" w14:textId="0A841373" w:rsidR="00AF7A59" w:rsidRPr="00E8003B" w:rsidRDefault="00D16FA9" w:rsidP="0088370D">
      <w:pPr>
        <w:pStyle w:val="Smlouva4"/>
      </w:pPr>
      <w:r w:rsidRPr="00E8003B">
        <w:t>Poskytovatel je povinen vystavit fakturu s náležitostmi daňového dokladu podle zákona č. 235/2004 Sb., o dani z přidané hodnoty, v platném znění</w:t>
      </w:r>
      <w:r w:rsidR="00AF7A59" w:rsidRPr="00E8003B">
        <w:t>.</w:t>
      </w:r>
      <w:r w:rsidRPr="00E8003B">
        <w:t xml:space="preserve"> </w:t>
      </w:r>
      <w:r w:rsidR="00AF7A59" w:rsidRPr="00E8003B">
        <w:t xml:space="preserve">Faktura </w:t>
      </w:r>
      <w:r w:rsidR="00017226">
        <w:t>p</w:t>
      </w:r>
      <w:r w:rsidR="00AF7A59" w:rsidRPr="00E8003B">
        <w:t>oskytovatele musí obsahovat alespoň tyto náležitosti:</w:t>
      </w:r>
    </w:p>
    <w:p w14:paraId="23D87B2C" w14:textId="7CD53768" w:rsidR="00AF7A59" w:rsidRPr="00E8003B" w:rsidRDefault="009F4A08" w:rsidP="00FF4676">
      <w:pPr>
        <w:pStyle w:val="Odstavecseseznamem"/>
        <w:numPr>
          <w:ilvl w:val="0"/>
          <w:numId w:val="6"/>
        </w:numPr>
        <w:suppressAutoHyphens/>
        <w:spacing w:before="120" w:after="120"/>
        <w:contextualSpacing w:val="0"/>
        <w:rPr>
          <w:rFonts w:cstheme="minorHAnsi"/>
          <w:bCs/>
          <w:kern w:val="1"/>
        </w:rPr>
      </w:pPr>
      <w:r w:rsidRPr="00E8003B">
        <w:rPr>
          <w:rFonts w:cstheme="minorHAnsi"/>
          <w:bCs/>
          <w:kern w:val="1"/>
        </w:rPr>
        <w:t>číslo faktury</w:t>
      </w:r>
    </w:p>
    <w:p w14:paraId="1ABB88E5" w14:textId="49E89E46" w:rsidR="009F4A08" w:rsidRPr="00E8003B" w:rsidRDefault="009F4A08" w:rsidP="00FF4676">
      <w:pPr>
        <w:pStyle w:val="Odstavecseseznamem"/>
        <w:numPr>
          <w:ilvl w:val="0"/>
          <w:numId w:val="6"/>
        </w:numPr>
        <w:suppressAutoHyphens/>
        <w:spacing w:before="120" w:after="120"/>
        <w:contextualSpacing w:val="0"/>
        <w:rPr>
          <w:rFonts w:cstheme="minorHAnsi"/>
          <w:bCs/>
          <w:kern w:val="1"/>
        </w:rPr>
      </w:pPr>
      <w:r w:rsidRPr="00E8003B">
        <w:rPr>
          <w:rFonts w:cstheme="minorHAnsi"/>
          <w:bCs/>
          <w:kern w:val="1"/>
        </w:rPr>
        <w:t>číslo servisní smlouvy</w:t>
      </w:r>
    </w:p>
    <w:p w14:paraId="04924295" w14:textId="7FD1DE68" w:rsidR="009F4A08" w:rsidRPr="00E8003B" w:rsidRDefault="009F4A08" w:rsidP="00FF4676">
      <w:pPr>
        <w:pStyle w:val="Odstavecseseznamem"/>
        <w:numPr>
          <w:ilvl w:val="0"/>
          <w:numId w:val="6"/>
        </w:numPr>
        <w:suppressAutoHyphens/>
        <w:spacing w:before="120" w:after="120"/>
        <w:contextualSpacing w:val="0"/>
        <w:rPr>
          <w:rFonts w:cstheme="minorHAnsi"/>
          <w:bCs/>
          <w:kern w:val="1"/>
        </w:rPr>
      </w:pPr>
      <w:r w:rsidRPr="00E8003B">
        <w:rPr>
          <w:rFonts w:cstheme="minorHAnsi"/>
          <w:color w:val="000000"/>
        </w:rPr>
        <w:t>den vystavení a den splatnosti faktury, datum uskutečnění zdanitelného plnění</w:t>
      </w:r>
    </w:p>
    <w:p w14:paraId="314E401B" w14:textId="3A2BC78A" w:rsidR="009F4A08" w:rsidRPr="00E8003B" w:rsidRDefault="009F4A08" w:rsidP="00FF4676">
      <w:pPr>
        <w:pStyle w:val="Odstavecseseznamem"/>
        <w:numPr>
          <w:ilvl w:val="0"/>
          <w:numId w:val="6"/>
        </w:numPr>
        <w:suppressAutoHyphens/>
        <w:spacing w:before="120" w:after="120"/>
        <w:contextualSpacing w:val="0"/>
        <w:rPr>
          <w:rFonts w:cstheme="minorHAnsi"/>
          <w:bCs/>
          <w:kern w:val="1"/>
        </w:rPr>
      </w:pPr>
      <w:r w:rsidRPr="00E8003B">
        <w:rPr>
          <w:rFonts w:cstheme="minorHAnsi"/>
          <w:color w:val="000000"/>
        </w:rPr>
        <w:t>název, sídlo, IČ, DIČ Objednatele a Poskytovatele</w:t>
      </w:r>
    </w:p>
    <w:p w14:paraId="70DA19E5" w14:textId="77777777" w:rsidR="009F4A08" w:rsidRPr="00E8003B" w:rsidRDefault="009F4A08" w:rsidP="00FF4676">
      <w:pPr>
        <w:pStyle w:val="Import6"/>
        <w:numPr>
          <w:ilvl w:val="0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003B">
        <w:rPr>
          <w:rFonts w:asciiTheme="minorHAnsi" w:hAnsiTheme="minorHAnsi" w:cstheme="minorHAnsi"/>
          <w:color w:val="000000"/>
          <w:sz w:val="22"/>
          <w:szCs w:val="22"/>
        </w:rPr>
        <w:t>označení banky a číslo účtu Poskytovatele</w:t>
      </w:r>
    </w:p>
    <w:p w14:paraId="1A7BA061" w14:textId="2F1ED0AF" w:rsidR="009F4A08" w:rsidRPr="00E8003B" w:rsidRDefault="009F4A08" w:rsidP="00FF4676">
      <w:pPr>
        <w:pStyle w:val="Import6"/>
        <w:numPr>
          <w:ilvl w:val="0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003B">
        <w:rPr>
          <w:rFonts w:asciiTheme="minorHAnsi" w:hAnsiTheme="minorHAnsi" w:cstheme="minorHAnsi"/>
          <w:color w:val="000000"/>
          <w:sz w:val="22"/>
          <w:szCs w:val="22"/>
        </w:rPr>
        <w:t>razítko a podpis oprávněné osoby Poskytovatele</w:t>
      </w:r>
    </w:p>
    <w:p w14:paraId="72687798" w14:textId="10B6D253" w:rsidR="00AF7A59" w:rsidRPr="003D4A83" w:rsidRDefault="005804AD" w:rsidP="00FF4676">
      <w:pPr>
        <w:pStyle w:val="Import6"/>
        <w:numPr>
          <w:ilvl w:val="0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003B">
        <w:rPr>
          <w:rFonts w:asciiTheme="minorHAnsi" w:hAnsiTheme="minorHAnsi" w:cstheme="minorHAnsi"/>
          <w:color w:val="000000"/>
          <w:sz w:val="22"/>
          <w:szCs w:val="22"/>
        </w:rPr>
        <w:t>paušální cena za servisní služby bez DPH a včetně DPH</w:t>
      </w:r>
      <w:r w:rsidR="00E2614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287060">
        <w:rPr>
          <w:rFonts w:asciiTheme="minorHAnsi" w:hAnsiTheme="minorHAnsi" w:cstheme="minorHAnsi"/>
          <w:color w:val="000000"/>
          <w:sz w:val="22"/>
          <w:szCs w:val="22"/>
        </w:rPr>
        <w:t>čtvrtletní)</w:t>
      </w:r>
    </w:p>
    <w:p w14:paraId="6204E89C" w14:textId="3A90FBC6" w:rsidR="005D1D4B" w:rsidRPr="00017226" w:rsidRDefault="00DF26F1" w:rsidP="00017226">
      <w:pPr>
        <w:pStyle w:val="Smlouva4"/>
      </w:pPr>
      <w:r w:rsidRPr="00E8003B">
        <w:t xml:space="preserve">V případě, že faktura nebude splňovat veškeré náležitosti, je </w:t>
      </w:r>
      <w:r w:rsidR="00AD15FA">
        <w:t>o</w:t>
      </w:r>
      <w:r w:rsidRPr="00E8003B">
        <w:t xml:space="preserve">bjednatel oprávněn fakturu </w:t>
      </w:r>
      <w:r w:rsidR="00AD15FA">
        <w:t>p</w:t>
      </w:r>
      <w:r w:rsidRPr="00E8003B">
        <w:t xml:space="preserve">oskytovateli ve lhůtě splatnosti vrátit, přičemž lhůta splatnosti </w:t>
      </w:r>
      <w:r w:rsidR="00A3052B" w:rsidRPr="00E8003B">
        <w:t xml:space="preserve">započne </w:t>
      </w:r>
      <w:r w:rsidRPr="00E8003B">
        <w:t xml:space="preserve">běžet znovu ode dne doručení řádně vystavené faktury </w:t>
      </w:r>
      <w:r w:rsidR="00AD15FA">
        <w:t>o</w:t>
      </w:r>
      <w:r w:rsidRPr="00E8003B">
        <w:t xml:space="preserve">bjednateli. </w:t>
      </w:r>
    </w:p>
    <w:p w14:paraId="6C8505E6" w14:textId="77777777" w:rsidR="00D64D3B" w:rsidRPr="00E8003B" w:rsidRDefault="00D64D3B" w:rsidP="00017226">
      <w:pPr>
        <w:pStyle w:val="Smlouva4"/>
        <w:numPr>
          <w:ilvl w:val="0"/>
          <w:numId w:val="0"/>
        </w:numPr>
      </w:pPr>
    </w:p>
    <w:p w14:paraId="6ADDFA37" w14:textId="6537E1B1" w:rsidR="00D065B3" w:rsidRPr="00E8003B" w:rsidRDefault="00173FA9" w:rsidP="0046780D">
      <w:pPr>
        <w:pStyle w:val="Nadpis2"/>
      </w:pPr>
      <w:r w:rsidRPr="00E8003B">
        <w:t>Závěrečná ustanovení</w:t>
      </w:r>
    </w:p>
    <w:p w14:paraId="15582FD3" w14:textId="6E232BA1" w:rsidR="009718BD" w:rsidRPr="00E8003B" w:rsidRDefault="009718BD" w:rsidP="0088370D">
      <w:pPr>
        <w:pStyle w:val="Smlouva4"/>
      </w:pPr>
      <w:r w:rsidRPr="00E8003B">
        <w:t>Obě smluvní strany se dohodly, že veškeré případné spory vzniklé v souvislosti s touto smlouvou budou řešeny jednáním na úrovni statutárních zástupců smluvních stran. Nedojde-li k dohodě, je příslušný obecný soud příslušný sídlu Objednatele</w:t>
      </w:r>
      <w:r w:rsidR="00D065B3" w:rsidRPr="00E8003B">
        <w:t>.</w:t>
      </w:r>
    </w:p>
    <w:p w14:paraId="71723C1B" w14:textId="005B319C" w:rsidR="009718BD" w:rsidRPr="00E8003B" w:rsidRDefault="009718BD" w:rsidP="0088370D">
      <w:pPr>
        <w:pStyle w:val="Smlouva4"/>
        <w:rPr>
          <w:rFonts w:eastAsiaTheme="minorHAnsi"/>
        </w:rPr>
      </w:pPr>
      <w:r w:rsidRPr="00E8003B">
        <w:t xml:space="preserve">Poskytovatel souhlasí se zveřejněním úplného znění této smlouvy, a to zejména v souvislosti s plněním povinností </w:t>
      </w:r>
      <w:r w:rsidR="00C117BA">
        <w:t>o</w:t>
      </w:r>
      <w:r w:rsidRPr="00E8003B">
        <w:t>bjednatele dle z</w:t>
      </w:r>
      <w:r w:rsidR="00C117BA">
        <w:t xml:space="preserve">ákona </w:t>
      </w:r>
      <w:r w:rsidRPr="00E8003B">
        <w:t>č. 106/1999 Sb., o svobodném přístupu k informacím, v platném znění, z</w:t>
      </w:r>
      <w:r w:rsidR="00C117BA">
        <w:t>ákona</w:t>
      </w:r>
      <w:r w:rsidRPr="00E8003B">
        <w:t xml:space="preserve"> č. 134/2016 Sb., o zadávání veřejných zakázek, v platném znění a z</w:t>
      </w:r>
      <w:r w:rsidR="00C117BA">
        <w:t xml:space="preserve">ákona </w:t>
      </w:r>
      <w:r w:rsidRPr="00E8003B">
        <w:t xml:space="preserve">č. 340/2015 Sb., o registru smluv, v platném znění, a zavazuje se </w:t>
      </w:r>
      <w:r w:rsidR="00414052">
        <w:t>o</w:t>
      </w:r>
      <w:r w:rsidRPr="00E8003B">
        <w:t>bjednateli včas dodat veškeré dokumenty ke zveřejnění ve formátu akceptovatelném systémem Registru smluv.</w:t>
      </w:r>
    </w:p>
    <w:p w14:paraId="7BDDD2CB" w14:textId="7BC40249" w:rsidR="006F35DC" w:rsidRPr="00E8003B" w:rsidRDefault="006F35DC" w:rsidP="0088370D">
      <w:pPr>
        <w:pStyle w:val="Smlouva4"/>
        <w:rPr>
          <w:rFonts w:eastAsiaTheme="minorHAnsi"/>
        </w:rPr>
      </w:pPr>
      <w:r w:rsidRPr="00E8003B">
        <w:t xml:space="preserve">Objednatel se zavazuje, že veškeré mu svěřené dokumenty, know-how, marketingové informace a podobné informace, týkající se předmětu plnění, bude považovat za důvěrné a že je nebude předávat třetím osobám bez souhlasu </w:t>
      </w:r>
      <w:r w:rsidR="00414052">
        <w:t>p</w:t>
      </w:r>
      <w:r w:rsidRPr="00E8003B">
        <w:t>oskytovatele, s výjimkou pracovníků, kteří takové informace potřebují k plnění svých služebních povinnosti. Informace, které jsou veřejně známé z tištěných publikací nebo jsou obecně známé jiným způsobem, nejsou považovány za důvěrné informace.</w:t>
      </w:r>
    </w:p>
    <w:p w14:paraId="3F679304" w14:textId="77777777" w:rsidR="009D0B31" w:rsidRPr="00E8003B" w:rsidRDefault="00DF26F1" w:rsidP="0088370D">
      <w:pPr>
        <w:pStyle w:val="Smlouva4"/>
      </w:pPr>
      <w:r w:rsidRPr="00E8003B">
        <w:t>Není-li v této smlouvě stanoveno jinak, řídí se práva a povinnosti obou smluvních stran</w:t>
      </w:r>
      <w:r w:rsidR="009D0B31" w:rsidRPr="00E8003B">
        <w:t xml:space="preserve"> </w:t>
      </w:r>
      <w:r w:rsidRPr="00E8003B">
        <w:t xml:space="preserve">příslušnými ustanoveními zák. č. 89/2012 Sb., občanského zákoníku v platném znění, zvláštních právních předpisů, kterými se provádí občanský zákoník a zvláštních právních předpisů souvisejících. </w:t>
      </w:r>
    </w:p>
    <w:p w14:paraId="4B58F51A" w14:textId="77777777" w:rsidR="009D0B31" w:rsidRPr="00E8003B" w:rsidRDefault="00DB584E" w:rsidP="0088370D">
      <w:pPr>
        <w:pStyle w:val="Smlouva4"/>
      </w:pPr>
      <w:r w:rsidRPr="00E8003B">
        <w:t xml:space="preserve">Tato smlouva je vyhotovena ve </w:t>
      </w:r>
      <w:r w:rsidR="00BB5268" w:rsidRPr="00E8003B">
        <w:t>dvou</w:t>
      </w:r>
      <w:r w:rsidRPr="00E8003B">
        <w:t xml:space="preserve"> stejnopisech, z nichž obdrží </w:t>
      </w:r>
      <w:r w:rsidR="00BB5268" w:rsidRPr="00E8003B">
        <w:t>jedno</w:t>
      </w:r>
      <w:r w:rsidRPr="00E8003B">
        <w:t xml:space="preserve"> vyhotovení objednatel a jedno vyhotovení poskytovatel.</w:t>
      </w:r>
    </w:p>
    <w:p w14:paraId="6D6D1A66" w14:textId="77777777" w:rsidR="009D0B31" w:rsidRPr="00E8003B" w:rsidRDefault="00DB584E" w:rsidP="0088370D">
      <w:pPr>
        <w:pStyle w:val="Smlouva4"/>
      </w:pPr>
      <w:r w:rsidRPr="00E8003B">
        <w:lastRenderedPageBreak/>
        <w:t>Tato smlouva nabývá platnosti dnem jejího podpisu oběma smluvními stranami. Smluvní strany prohlašují, že tato smlouva byla sepsána na základě pravdivých údajů a jejich svobodné, pravé a vážné vůle a může být měněna pouze písemně formou chronologicky číslovaných dodatků, které se podpisem oběma smluvními stranami stávají nedílnou součástí této smlouvy.</w:t>
      </w:r>
    </w:p>
    <w:p w14:paraId="42FF0C03" w14:textId="797C2B2A" w:rsidR="001F60AB" w:rsidRPr="00E8003B" w:rsidRDefault="00FE5560" w:rsidP="0088370D">
      <w:pPr>
        <w:pStyle w:val="Smlouva4"/>
      </w:pPr>
      <w:r w:rsidRPr="00E8003B">
        <w:t>Smluvní strany poté, co si smlouvu přečetly v jejím doslovném znění, prohlašují, že s jejím obsahem souhlasí a že jejímu obsahu zcela porozuměly, přičemž tuto skutečnost stvrzují svými vlastnoručními podpisy.</w:t>
      </w:r>
    </w:p>
    <w:p w14:paraId="2B90D40F" w14:textId="6E240934" w:rsidR="00BB15D6" w:rsidRDefault="00BB15D6" w:rsidP="0088370D">
      <w:pPr>
        <w:pStyle w:val="Smlouva4"/>
        <w:numPr>
          <w:ilvl w:val="0"/>
          <w:numId w:val="0"/>
        </w:numPr>
      </w:pPr>
    </w:p>
    <w:p w14:paraId="38C960A0" w14:textId="77777777" w:rsidR="00785AF0" w:rsidRDefault="00785AF0" w:rsidP="0088370D">
      <w:pPr>
        <w:pStyle w:val="Smlouva4"/>
        <w:numPr>
          <w:ilvl w:val="0"/>
          <w:numId w:val="0"/>
        </w:numPr>
      </w:pPr>
    </w:p>
    <w:p w14:paraId="372FBEAB" w14:textId="77777777" w:rsidR="00785AF0" w:rsidRPr="00E8003B" w:rsidRDefault="00785AF0" w:rsidP="0088370D">
      <w:pPr>
        <w:pStyle w:val="Smlouva4"/>
        <w:numPr>
          <w:ilvl w:val="0"/>
          <w:numId w:val="0"/>
        </w:numPr>
      </w:pPr>
    </w:p>
    <w:p w14:paraId="7D906A33" w14:textId="77777777" w:rsidR="00D64D3B" w:rsidRPr="00E8003B" w:rsidRDefault="00D64D3B" w:rsidP="0088370D">
      <w:pPr>
        <w:pStyle w:val="Smlouva4"/>
        <w:numPr>
          <w:ilvl w:val="0"/>
          <w:numId w:val="0"/>
        </w:numPr>
      </w:pPr>
    </w:p>
    <w:p w14:paraId="3C24A9B9" w14:textId="77777777" w:rsidR="00BB15D6" w:rsidRPr="00E8003B" w:rsidRDefault="00BB15D6" w:rsidP="00DD26B8">
      <w:pPr>
        <w:spacing w:after="120"/>
        <w:rPr>
          <w:rFonts w:eastAsia="Times New Roman" w:cstheme="minorHAnsi"/>
          <w:color w:val="000000"/>
          <w:szCs w:val="22"/>
        </w:rPr>
      </w:pPr>
      <w:r w:rsidRPr="00E8003B">
        <w:rPr>
          <w:rFonts w:eastAsia="Times New Roman" w:cstheme="minorHAnsi"/>
          <w:color w:val="000000"/>
          <w:szCs w:val="22"/>
        </w:rPr>
        <w:t>V Jihlavě dne ……………….</w:t>
      </w:r>
      <w:r w:rsidRPr="00E8003B">
        <w:rPr>
          <w:rFonts w:eastAsia="Times New Roman" w:cstheme="minorHAnsi"/>
          <w:color w:val="000000"/>
          <w:szCs w:val="22"/>
        </w:rPr>
        <w:tab/>
      </w:r>
      <w:r w:rsidRPr="00E8003B">
        <w:rPr>
          <w:rFonts w:eastAsia="Times New Roman" w:cstheme="minorHAnsi"/>
          <w:color w:val="000000"/>
          <w:szCs w:val="22"/>
        </w:rPr>
        <w:tab/>
      </w:r>
      <w:r w:rsidRPr="00E8003B">
        <w:rPr>
          <w:rFonts w:eastAsia="Times New Roman" w:cstheme="minorHAnsi"/>
          <w:color w:val="000000"/>
          <w:szCs w:val="22"/>
        </w:rPr>
        <w:tab/>
      </w:r>
      <w:r w:rsidRPr="00E8003B">
        <w:rPr>
          <w:rFonts w:eastAsia="Times New Roman" w:cstheme="minorHAnsi"/>
          <w:color w:val="000000"/>
          <w:szCs w:val="22"/>
        </w:rPr>
        <w:tab/>
      </w:r>
      <w:r w:rsidRPr="00E8003B">
        <w:rPr>
          <w:rFonts w:eastAsia="Times New Roman" w:cstheme="minorHAnsi"/>
          <w:color w:val="000000"/>
          <w:szCs w:val="22"/>
        </w:rPr>
        <w:tab/>
        <w:t xml:space="preserve">V ……………….. dne …………….… </w:t>
      </w:r>
    </w:p>
    <w:p w14:paraId="658FEEFA" w14:textId="77777777" w:rsidR="00BB15D6" w:rsidRPr="00E8003B" w:rsidRDefault="00BB15D6" w:rsidP="00DD26B8">
      <w:pPr>
        <w:spacing w:after="120"/>
        <w:ind w:left="357" w:hanging="357"/>
        <w:rPr>
          <w:rFonts w:eastAsia="Times New Roman" w:cstheme="minorHAnsi"/>
          <w:color w:val="000000"/>
          <w:szCs w:val="22"/>
        </w:rPr>
      </w:pPr>
    </w:p>
    <w:p w14:paraId="5DCFE5AE" w14:textId="5EAB5C65" w:rsidR="00BB15D6" w:rsidRPr="00E8003B" w:rsidRDefault="00BB15D6" w:rsidP="00DD26B8">
      <w:pPr>
        <w:spacing w:after="120"/>
        <w:ind w:left="357" w:hanging="357"/>
        <w:rPr>
          <w:rFonts w:eastAsia="Times New Roman" w:cstheme="minorHAnsi"/>
          <w:color w:val="000000"/>
          <w:szCs w:val="22"/>
        </w:rPr>
      </w:pPr>
      <w:r w:rsidRPr="00E8003B">
        <w:rPr>
          <w:rFonts w:eastAsia="Times New Roman" w:cstheme="minorHAnsi"/>
          <w:color w:val="000000"/>
          <w:szCs w:val="22"/>
        </w:rPr>
        <w:t xml:space="preserve"> </w:t>
      </w:r>
      <w:r w:rsidRPr="00E8003B">
        <w:rPr>
          <w:rFonts w:eastAsia="Times New Roman" w:cstheme="minorHAnsi"/>
          <w:b/>
          <w:color w:val="000000"/>
          <w:szCs w:val="22"/>
        </w:rPr>
        <w:t xml:space="preserve">Za </w:t>
      </w:r>
      <w:r w:rsidR="009718BD" w:rsidRPr="00E8003B">
        <w:rPr>
          <w:rFonts w:eastAsia="Times New Roman" w:cstheme="minorHAnsi"/>
          <w:b/>
          <w:color w:val="000000"/>
          <w:szCs w:val="22"/>
        </w:rPr>
        <w:t>O</w:t>
      </w:r>
      <w:r w:rsidRPr="00E8003B">
        <w:rPr>
          <w:rFonts w:eastAsia="Times New Roman" w:cstheme="minorHAnsi"/>
          <w:b/>
          <w:color w:val="000000"/>
          <w:szCs w:val="22"/>
        </w:rPr>
        <w:t xml:space="preserve">bjednatele:                   </w:t>
      </w:r>
      <w:r w:rsidRPr="00E8003B">
        <w:rPr>
          <w:rFonts w:eastAsia="Times New Roman" w:cstheme="minorHAnsi"/>
          <w:b/>
          <w:color w:val="000000"/>
          <w:szCs w:val="22"/>
        </w:rPr>
        <w:tab/>
      </w:r>
      <w:r w:rsidRPr="00E8003B">
        <w:rPr>
          <w:rFonts w:eastAsia="Times New Roman" w:cstheme="minorHAnsi"/>
          <w:b/>
          <w:color w:val="000000"/>
          <w:szCs w:val="22"/>
        </w:rPr>
        <w:tab/>
      </w:r>
      <w:r w:rsidRPr="00E8003B">
        <w:rPr>
          <w:rFonts w:eastAsia="Times New Roman" w:cstheme="minorHAnsi"/>
          <w:b/>
          <w:color w:val="000000"/>
          <w:szCs w:val="22"/>
        </w:rPr>
        <w:tab/>
      </w:r>
      <w:r w:rsidRPr="00E8003B">
        <w:rPr>
          <w:rFonts w:eastAsia="Times New Roman" w:cstheme="minorHAnsi"/>
          <w:b/>
          <w:color w:val="000000"/>
          <w:szCs w:val="22"/>
        </w:rPr>
        <w:tab/>
      </w:r>
      <w:r w:rsidRPr="00E8003B">
        <w:rPr>
          <w:rFonts w:eastAsia="Times New Roman" w:cstheme="minorHAnsi"/>
          <w:b/>
          <w:color w:val="000000"/>
          <w:szCs w:val="22"/>
        </w:rPr>
        <w:tab/>
        <w:t xml:space="preserve">Za </w:t>
      </w:r>
      <w:r w:rsidR="009718BD" w:rsidRPr="00E8003B">
        <w:rPr>
          <w:rFonts w:eastAsia="Times New Roman" w:cstheme="minorHAnsi"/>
          <w:b/>
          <w:color w:val="000000"/>
          <w:szCs w:val="22"/>
        </w:rPr>
        <w:t>P</w:t>
      </w:r>
      <w:r w:rsidRPr="00E8003B">
        <w:rPr>
          <w:rFonts w:eastAsia="Times New Roman" w:cstheme="minorHAnsi"/>
          <w:b/>
          <w:color w:val="000000"/>
          <w:szCs w:val="22"/>
        </w:rPr>
        <w:t>oskytovatele:</w:t>
      </w:r>
      <w:r w:rsidRPr="00E8003B">
        <w:rPr>
          <w:rFonts w:eastAsia="Times New Roman" w:cstheme="minorHAnsi"/>
          <w:color w:val="000000"/>
          <w:szCs w:val="22"/>
        </w:rPr>
        <w:t xml:space="preserve">       </w:t>
      </w:r>
    </w:p>
    <w:p w14:paraId="0BAB1D87" w14:textId="28471799" w:rsidR="00BB15D6" w:rsidRPr="00E8003B" w:rsidRDefault="00BB15D6" w:rsidP="00DD26B8">
      <w:pPr>
        <w:spacing w:after="120"/>
        <w:rPr>
          <w:rFonts w:eastAsia="Times New Roman" w:cstheme="minorHAnsi"/>
          <w:color w:val="000000"/>
          <w:szCs w:val="22"/>
        </w:rPr>
      </w:pPr>
    </w:p>
    <w:p w14:paraId="4A60FFCE" w14:textId="064256A9" w:rsidR="00D64D3B" w:rsidRPr="00E8003B" w:rsidRDefault="00D64D3B" w:rsidP="00DD26B8">
      <w:pPr>
        <w:spacing w:after="120"/>
        <w:rPr>
          <w:rFonts w:eastAsia="Times New Roman" w:cstheme="minorHAnsi"/>
          <w:color w:val="000000"/>
          <w:szCs w:val="22"/>
        </w:rPr>
      </w:pPr>
    </w:p>
    <w:p w14:paraId="3A03362F" w14:textId="77777777" w:rsidR="00D64D3B" w:rsidRPr="00E8003B" w:rsidRDefault="00D64D3B" w:rsidP="00DD26B8">
      <w:pPr>
        <w:spacing w:after="120"/>
        <w:rPr>
          <w:rFonts w:eastAsia="Times New Roman" w:cstheme="minorHAnsi"/>
          <w:color w:val="000000"/>
          <w:szCs w:val="22"/>
        </w:rPr>
      </w:pPr>
    </w:p>
    <w:p w14:paraId="3E988B4D" w14:textId="4E72811E" w:rsidR="00BB15D6" w:rsidRPr="00E8003B" w:rsidRDefault="00BB15D6" w:rsidP="00DD26B8">
      <w:pPr>
        <w:spacing w:after="120"/>
        <w:ind w:left="357" w:hanging="357"/>
        <w:rPr>
          <w:rFonts w:eastAsia="Times New Roman" w:cstheme="minorHAnsi"/>
          <w:color w:val="000000"/>
          <w:szCs w:val="22"/>
        </w:rPr>
      </w:pPr>
      <w:r w:rsidRPr="00E8003B">
        <w:rPr>
          <w:rFonts w:eastAsia="Times New Roman" w:cstheme="minorHAnsi"/>
          <w:color w:val="000000"/>
          <w:szCs w:val="22"/>
        </w:rPr>
        <w:t>………………………………………………………</w:t>
      </w:r>
      <w:r w:rsidRPr="00E8003B">
        <w:rPr>
          <w:rFonts w:eastAsia="Times New Roman" w:cstheme="minorHAnsi"/>
          <w:color w:val="000000"/>
          <w:szCs w:val="22"/>
        </w:rPr>
        <w:tab/>
      </w:r>
      <w:r w:rsidRPr="00E8003B">
        <w:rPr>
          <w:rFonts w:eastAsia="Times New Roman" w:cstheme="minorHAnsi"/>
          <w:color w:val="000000"/>
          <w:szCs w:val="22"/>
        </w:rPr>
        <w:tab/>
      </w:r>
      <w:r w:rsidRPr="00E8003B">
        <w:rPr>
          <w:rFonts w:eastAsia="Times New Roman" w:cstheme="minorHAnsi"/>
          <w:color w:val="000000"/>
          <w:szCs w:val="22"/>
        </w:rPr>
        <w:tab/>
      </w:r>
      <w:r w:rsidRPr="00E8003B">
        <w:rPr>
          <w:rFonts w:eastAsia="Times New Roman" w:cstheme="minorHAnsi"/>
          <w:color w:val="000000"/>
          <w:szCs w:val="22"/>
        </w:rPr>
        <w:tab/>
        <w:t>………………………………………………………</w:t>
      </w:r>
    </w:p>
    <w:p w14:paraId="7D24D8D8" w14:textId="66545ECE" w:rsidR="00BB15D6" w:rsidRPr="00E8003B" w:rsidRDefault="00BB15D6" w:rsidP="00DD26B8">
      <w:pPr>
        <w:spacing w:after="120"/>
        <w:contextualSpacing/>
        <w:rPr>
          <w:rFonts w:cstheme="minorHAnsi"/>
          <w:b/>
          <w:szCs w:val="22"/>
          <w:lang w:eastAsia="cs-CZ"/>
        </w:rPr>
      </w:pPr>
      <w:r w:rsidRPr="00E8003B">
        <w:rPr>
          <w:rFonts w:cstheme="minorHAnsi"/>
          <w:b/>
          <w:szCs w:val="22"/>
          <w:lang w:eastAsia="cs-CZ"/>
        </w:rPr>
        <w:t xml:space="preserve">        MUDr. Lukáš Velev, MHA</w:t>
      </w:r>
      <w:r w:rsidRPr="00E8003B">
        <w:rPr>
          <w:rFonts w:cstheme="minorHAnsi"/>
          <w:b/>
          <w:szCs w:val="22"/>
          <w:lang w:eastAsia="cs-CZ"/>
        </w:rPr>
        <w:tab/>
      </w:r>
      <w:r w:rsidRPr="00E8003B">
        <w:rPr>
          <w:rFonts w:cstheme="minorHAnsi"/>
          <w:b/>
          <w:szCs w:val="22"/>
          <w:lang w:eastAsia="cs-CZ"/>
        </w:rPr>
        <w:tab/>
      </w:r>
      <w:r w:rsidRPr="00E8003B">
        <w:rPr>
          <w:rFonts w:cstheme="minorHAnsi"/>
          <w:b/>
          <w:szCs w:val="22"/>
          <w:lang w:eastAsia="cs-CZ"/>
        </w:rPr>
        <w:tab/>
      </w:r>
      <w:r w:rsidRPr="00E8003B">
        <w:rPr>
          <w:rFonts w:cstheme="minorHAnsi"/>
          <w:b/>
          <w:szCs w:val="22"/>
          <w:lang w:eastAsia="cs-CZ"/>
        </w:rPr>
        <w:tab/>
      </w:r>
    </w:p>
    <w:p w14:paraId="099FC870" w14:textId="6C9D00AE" w:rsidR="00BB15D6" w:rsidRPr="00E8003B" w:rsidRDefault="00BB15D6" w:rsidP="00DD26B8">
      <w:pPr>
        <w:spacing w:after="120"/>
        <w:contextualSpacing/>
        <w:rPr>
          <w:rFonts w:cstheme="minorHAnsi"/>
          <w:b/>
          <w:szCs w:val="22"/>
          <w:lang w:eastAsia="cs-CZ"/>
        </w:rPr>
      </w:pPr>
      <w:r w:rsidRPr="00E8003B">
        <w:rPr>
          <w:rFonts w:cstheme="minorHAnsi"/>
          <w:b/>
          <w:szCs w:val="22"/>
          <w:lang w:eastAsia="cs-CZ"/>
        </w:rPr>
        <w:t>ředitel Nemocnice Jihlava, příspěvková organizace</w:t>
      </w:r>
    </w:p>
    <w:p w14:paraId="51D92ECD" w14:textId="77777777" w:rsidR="00BB15D6" w:rsidRPr="00E8003B" w:rsidRDefault="00BB15D6" w:rsidP="00DD26B8">
      <w:pPr>
        <w:spacing w:after="120"/>
        <w:contextualSpacing/>
        <w:rPr>
          <w:rFonts w:cstheme="minorHAnsi"/>
          <w:b/>
          <w:szCs w:val="22"/>
          <w:lang w:eastAsia="cs-CZ"/>
        </w:rPr>
      </w:pPr>
    </w:p>
    <w:p w14:paraId="5BE36785" w14:textId="3E073AE0" w:rsidR="00BB15D6" w:rsidRPr="00E8003B" w:rsidRDefault="00BB15D6" w:rsidP="0088370D">
      <w:pPr>
        <w:pStyle w:val="Smlouva4"/>
        <w:numPr>
          <w:ilvl w:val="0"/>
          <w:numId w:val="0"/>
        </w:numPr>
      </w:pPr>
    </w:p>
    <w:p w14:paraId="1BB63065" w14:textId="77777777" w:rsidR="00D64D3B" w:rsidRPr="00E8003B" w:rsidRDefault="00D64D3B" w:rsidP="00DD26B8">
      <w:pPr>
        <w:spacing w:after="120" w:line="276" w:lineRule="auto"/>
        <w:rPr>
          <w:rFonts w:cstheme="minorHAnsi"/>
          <w:szCs w:val="22"/>
        </w:rPr>
      </w:pPr>
    </w:p>
    <w:p w14:paraId="2DF05D6F" w14:textId="77777777" w:rsidR="00D64D3B" w:rsidRPr="00E8003B" w:rsidRDefault="00D64D3B" w:rsidP="00DD26B8">
      <w:pPr>
        <w:spacing w:after="120" w:line="276" w:lineRule="auto"/>
        <w:rPr>
          <w:rFonts w:cstheme="minorHAnsi"/>
          <w:szCs w:val="22"/>
        </w:rPr>
      </w:pPr>
    </w:p>
    <w:p w14:paraId="3E11D3C0" w14:textId="77777777" w:rsidR="00D64D3B" w:rsidRPr="00E8003B" w:rsidRDefault="00D64D3B" w:rsidP="00DD26B8">
      <w:pPr>
        <w:spacing w:after="120" w:line="276" w:lineRule="auto"/>
        <w:rPr>
          <w:rFonts w:cstheme="minorHAnsi"/>
          <w:szCs w:val="22"/>
        </w:rPr>
      </w:pPr>
    </w:p>
    <w:p w14:paraId="0C356421" w14:textId="77777777" w:rsidR="00785AF0" w:rsidRDefault="00785AF0" w:rsidP="00DD26B8">
      <w:pPr>
        <w:spacing w:after="120" w:line="276" w:lineRule="auto"/>
        <w:rPr>
          <w:rFonts w:cstheme="minorHAnsi"/>
          <w:b/>
          <w:bCs/>
          <w:szCs w:val="22"/>
        </w:rPr>
      </w:pPr>
    </w:p>
    <w:p w14:paraId="29F650BA" w14:textId="77777777" w:rsidR="00785AF0" w:rsidRDefault="00785AF0" w:rsidP="00DD26B8">
      <w:pPr>
        <w:spacing w:after="120" w:line="276" w:lineRule="auto"/>
        <w:rPr>
          <w:rFonts w:cstheme="minorHAnsi"/>
          <w:b/>
          <w:bCs/>
          <w:szCs w:val="22"/>
        </w:rPr>
      </w:pPr>
    </w:p>
    <w:p w14:paraId="7DC5A898" w14:textId="774EED66" w:rsidR="00173FA9" w:rsidRPr="00D30932" w:rsidRDefault="00173FA9" w:rsidP="00DD26B8">
      <w:pPr>
        <w:spacing w:after="120" w:line="276" w:lineRule="auto"/>
        <w:rPr>
          <w:rFonts w:cstheme="minorHAnsi"/>
          <w:b/>
          <w:bCs/>
          <w:szCs w:val="22"/>
        </w:rPr>
      </w:pPr>
      <w:r w:rsidRPr="00D30932">
        <w:rPr>
          <w:rFonts w:cstheme="minorHAnsi"/>
          <w:b/>
          <w:bCs/>
          <w:szCs w:val="22"/>
        </w:rPr>
        <w:t>Seznam příloh</w:t>
      </w:r>
      <w:r w:rsidR="00D30932" w:rsidRPr="00D30932">
        <w:rPr>
          <w:rFonts w:cstheme="minorHAnsi"/>
          <w:b/>
          <w:bCs/>
          <w:szCs w:val="22"/>
        </w:rPr>
        <w:t xml:space="preserve"> servisní smlouvy</w:t>
      </w:r>
      <w:r w:rsidRPr="00D30932">
        <w:rPr>
          <w:rFonts w:cstheme="minorHAnsi"/>
          <w:b/>
          <w:bCs/>
          <w:szCs w:val="22"/>
        </w:rPr>
        <w:t>:</w:t>
      </w:r>
    </w:p>
    <w:p w14:paraId="22E1BB31" w14:textId="26D715AF" w:rsidR="00173FA9" w:rsidRDefault="00173FA9" w:rsidP="00FF4676">
      <w:pPr>
        <w:pStyle w:val="Odstavecseseznamem"/>
        <w:numPr>
          <w:ilvl w:val="0"/>
          <w:numId w:val="4"/>
        </w:numPr>
        <w:suppressAutoHyphens/>
        <w:spacing w:after="120" w:line="276" w:lineRule="auto"/>
        <w:rPr>
          <w:rFonts w:cstheme="minorHAnsi"/>
        </w:rPr>
      </w:pPr>
      <w:r w:rsidRPr="00E8003B">
        <w:rPr>
          <w:rFonts w:cstheme="minorHAnsi"/>
        </w:rPr>
        <w:t>Příloha č. 1 – Specifikace přístrojového vybavení</w:t>
      </w:r>
    </w:p>
    <w:p w14:paraId="24679ADD" w14:textId="649C1505" w:rsidR="0054568D" w:rsidRDefault="0054568D" w:rsidP="00FF4676">
      <w:pPr>
        <w:pStyle w:val="Odstavecseseznamem"/>
        <w:numPr>
          <w:ilvl w:val="0"/>
          <w:numId w:val="4"/>
        </w:numPr>
        <w:suppressAutoHyphens/>
        <w:spacing w:after="120" w:line="276" w:lineRule="auto"/>
        <w:rPr>
          <w:rFonts w:cstheme="minorHAnsi"/>
        </w:rPr>
      </w:pPr>
      <w:r>
        <w:rPr>
          <w:rFonts w:cstheme="minorHAnsi"/>
        </w:rPr>
        <w:t>Příloha č. 2 – Harmonogram servisních činností</w:t>
      </w:r>
    </w:p>
    <w:p w14:paraId="52DF4BBD" w14:textId="77777777" w:rsidR="003114EE" w:rsidRPr="003114EE" w:rsidRDefault="003114EE" w:rsidP="003114EE">
      <w:pPr>
        <w:spacing w:after="120" w:line="276" w:lineRule="auto"/>
        <w:rPr>
          <w:rFonts w:cstheme="minorHAnsi"/>
        </w:rPr>
      </w:pPr>
    </w:p>
    <w:p w14:paraId="7D7AA1BF" w14:textId="77777777" w:rsidR="003114EE" w:rsidRDefault="003114EE" w:rsidP="00DD26B8">
      <w:pPr>
        <w:spacing w:after="120" w:line="276" w:lineRule="auto"/>
        <w:rPr>
          <w:rFonts w:cstheme="minorHAnsi"/>
          <w:szCs w:val="22"/>
        </w:rPr>
        <w:sectPr w:rsidR="003114EE" w:rsidSect="00120C48">
          <w:footerReference w:type="default" r:id="rId13"/>
          <w:pgSz w:w="11906" w:h="16838"/>
          <w:pgMar w:top="1135" w:right="1417" w:bottom="1417" w:left="1417" w:header="142" w:footer="720" w:gutter="0"/>
          <w:cols w:space="708"/>
          <w:docGrid w:linePitch="360"/>
        </w:sectPr>
      </w:pPr>
    </w:p>
    <w:p w14:paraId="4029ABD1" w14:textId="436873E0" w:rsidR="00CD3CFC" w:rsidRDefault="00CD3CFC" w:rsidP="00DD26B8">
      <w:pPr>
        <w:spacing w:after="120" w:line="276" w:lineRule="auto"/>
        <w:rPr>
          <w:rFonts w:cstheme="minorHAnsi"/>
          <w:szCs w:val="22"/>
        </w:rPr>
      </w:pPr>
    </w:p>
    <w:p w14:paraId="19323716" w14:textId="2D06C56E" w:rsidR="003E670E" w:rsidRDefault="003E670E" w:rsidP="00843DE0">
      <w:pPr>
        <w:spacing w:after="12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843DE0">
        <w:rPr>
          <w:rFonts w:cstheme="minorHAnsi"/>
          <w:b/>
          <w:bCs/>
          <w:sz w:val="28"/>
          <w:szCs w:val="28"/>
        </w:rPr>
        <w:t>SPECIFIKACE PŘÍSTROJOVÉHO VYBAVENÍ</w:t>
      </w:r>
    </w:p>
    <w:p w14:paraId="77D0C587" w14:textId="4490E259" w:rsidR="00843DE0" w:rsidRDefault="00843DE0" w:rsidP="00843DE0">
      <w:pPr>
        <w:spacing w:after="120" w:line="276" w:lineRule="auto"/>
        <w:jc w:val="center"/>
        <w:rPr>
          <w:rFonts w:cstheme="minorHAnsi"/>
          <w:szCs w:val="22"/>
        </w:rPr>
      </w:pPr>
    </w:p>
    <w:p w14:paraId="05484096" w14:textId="3FE25C36" w:rsidR="00843DE0" w:rsidRDefault="00843DE0" w:rsidP="00843DE0">
      <w:pPr>
        <w:spacing w:after="120" w:line="276" w:lineRule="auto"/>
        <w:jc w:val="center"/>
        <w:rPr>
          <w:rFonts w:cstheme="minorHAnsi"/>
          <w:szCs w:val="22"/>
        </w:rPr>
      </w:pPr>
    </w:p>
    <w:p w14:paraId="69F8536A" w14:textId="76A4F481" w:rsidR="00843DE0" w:rsidRDefault="00843DE0" w:rsidP="00843DE0">
      <w:pPr>
        <w:spacing w:after="120" w:line="276" w:lineRule="auto"/>
        <w:jc w:val="center"/>
        <w:rPr>
          <w:rFonts w:cstheme="minorHAnsi"/>
          <w:szCs w:val="22"/>
        </w:rPr>
      </w:pPr>
    </w:p>
    <w:p w14:paraId="3144E164" w14:textId="3A877BCA" w:rsidR="00843DE0" w:rsidRDefault="00843DE0" w:rsidP="00843DE0">
      <w:pPr>
        <w:spacing w:after="120" w:line="276" w:lineRule="auto"/>
        <w:jc w:val="center"/>
        <w:rPr>
          <w:rFonts w:cstheme="minorHAnsi"/>
          <w:szCs w:val="22"/>
        </w:rPr>
      </w:pPr>
    </w:p>
    <w:p w14:paraId="7AA4D2A4" w14:textId="2031CAC0" w:rsidR="00843DE0" w:rsidRDefault="00843DE0" w:rsidP="00B23483">
      <w:pPr>
        <w:spacing w:after="120" w:line="276" w:lineRule="auto"/>
        <w:rPr>
          <w:rFonts w:cstheme="minorHAnsi"/>
          <w:szCs w:val="22"/>
        </w:rPr>
      </w:pPr>
    </w:p>
    <w:p w14:paraId="40D1A6E5" w14:textId="77777777" w:rsidR="00843DE0" w:rsidRDefault="00843DE0" w:rsidP="00843DE0">
      <w:pPr>
        <w:spacing w:after="120" w:line="276" w:lineRule="auto"/>
        <w:jc w:val="center"/>
        <w:rPr>
          <w:rFonts w:cstheme="minorHAnsi"/>
          <w:szCs w:val="22"/>
        </w:rPr>
        <w:sectPr w:rsidR="00843DE0" w:rsidSect="00D02014">
          <w:headerReference w:type="default" r:id="rId14"/>
          <w:pgSz w:w="11906" w:h="16838"/>
          <w:pgMar w:top="1418" w:right="1417" w:bottom="1417" w:left="1417" w:header="142" w:footer="720" w:gutter="0"/>
          <w:cols w:space="708"/>
          <w:docGrid w:linePitch="360"/>
        </w:sectPr>
      </w:pPr>
    </w:p>
    <w:p w14:paraId="313BF441" w14:textId="4111CF45" w:rsidR="00843DE0" w:rsidRDefault="00843DE0" w:rsidP="00843DE0">
      <w:pPr>
        <w:spacing w:after="120" w:line="276" w:lineRule="auto"/>
        <w:jc w:val="center"/>
        <w:rPr>
          <w:rFonts w:cstheme="minorHAnsi"/>
          <w:szCs w:val="22"/>
        </w:rPr>
      </w:pPr>
    </w:p>
    <w:p w14:paraId="63495A76" w14:textId="233632DA" w:rsidR="00B23483" w:rsidRPr="009B660C" w:rsidRDefault="00B23483" w:rsidP="00843DE0">
      <w:pPr>
        <w:spacing w:after="12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9B660C">
        <w:rPr>
          <w:rFonts w:cstheme="minorHAnsi"/>
          <w:b/>
          <w:bCs/>
          <w:sz w:val="28"/>
          <w:szCs w:val="28"/>
        </w:rPr>
        <w:t>HARMONOGRAM SERVISNÍCH ČINNOSTÍ</w:t>
      </w:r>
    </w:p>
    <w:p w14:paraId="7149999A" w14:textId="2F96A2EE" w:rsidR="009B660C" w:rsidRDefault="009B660C" w:rsidP="00843DE0">
      <w:pPr>
        <w:spacing w:after="120" w:line="276" w:lineRule="auto"/>
        <w:jc w:val="center"/>
        <w:rPr>
          <w:rFonts w:cstheme="minorHAnsi"/>
          <w:szCs w:val="22"/>
        </w:rPr>
      </w:pPr>
    </w:p>
    <w:p w14:paraId="40F55336" w14:textId="1E8614C9" w:rsidR="009B660C" w:rsidRDefault="009B660C" w:rsidP="00843DE0">
      <w:pPr>
        <w:spacing w:after="120" w:line="276" w:lineRule="auto"/>
        <w:jc w:val="center"/>
        <w:rPr>
          <w:rFonts w:cstheme="minorHAnsi"/>
          <w:szCs w:val="22"/>
        </w:rPr>
      </w:pPr>
    </w:p>
    <w:p w14:paraId="18D83884" w14:textId="39FCDD18" w:rsidR="009B660C" w:rsidRDefault="009B660C" w:rsidP="00843DE0">
      <w:pPr>
        <w:spacing w:after="120" w:line="276" w:lineRule="auto"/>
        <w:jc w:val="center"/>
        <w:rPr>
          <w:rFonts w:cstheme="minorHAnsi"/>
          <w:szCs w:val="22"/>
        </w:rPr>
      </w:pPr>
    </w:p>
    <w:p w14:paraId="34BAC3F3" w14:textId="77777777" w:rsidR="009B660C" w:rsidRPr="00843DE0" w:rsidRDefault="009B660C" w:rsidP="00843DE0">
      <w:pPr>
        <w:spacing w:after="120" w:line="276" w:lineRule="auto"/>
        <w:jc w:val="center"/>
        <w:rPr>
          <w:rFonts w:cstheme="minorHAnsi"/>
          <w:szCs w:val="22"/>
        </w:rPr>
      </w:pPr>
    </w:p>
    <w:sectPr w:rsidR="009B660C" w:rsidRPr="00843DE0" w:rsidSect="00D02014">
      <w:headerReference w:type="default" r:id="rId15"/>
      <w:pgSz w:w="11906" w:h="16838"/>
      <w:pgMar w:top="1418" w:right="1417" w:bottom="1417" w:left="1417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68AC" w14:textId="77777777" w:rsidR="00F85C8F" w:rsidRDefault="00F85C8F" w:rsidP="008D3F54">
      <w:r>
        <w:separator/>
      </w:r>
    </w:p>
  </w:endnote>
  <w:endnote w:type="continuationSeparator" w:id="0">
    <w:p w14:paraId="00B8E495" w14:textId="77777777" w:rsidR="00F85C8F" w:rsidRDefault="00F85C8F" w:rsidP="008D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BD90" w14:textId="796F45A1" w:rsidR="001F60AB" w:rsidRPr="003B430A" w:rsidRDefault="00BF198A" w:rsidP="003B430A">
    <w:pPr>
      <w:pStyle w:val="Zpat"/>
      <w:jc w:val="center"/>
      <w:rPr>
        <w:rFonts w:cstheme="minorHAnsi"/>
        <w:sz w:val="20"/>
        <w:szCs w:val="20"/>
      </w:rPr>
    </w:pPr>
    <w:r w:rsidRPr="003B430A">
      <w:rPr>
        <w:rFonts w:cstheme="minorHAnsi"/>
        <w:sz w:val="20"/>
        <w:szCs w:val="20"/>
      </w:rPr>
      <w:t xml:space="preserve">Stránka </w:t>
    </w:r>
    <w:r w:rsidRPr="003B430A">
      <w:rPr>
        <w:rFonts w:cstheme="minorHAnsi"/>
        <w:b/>
        <w:sz w:val="20"/>
        <w:szCs w:val="20"/>
      </w:rPr>
      <w:fldChar w:fldCharType="begin"/>
    </w:r>
    <w:r w:rsidRPr="003B430A">
      <w:rPr>
        <w:rFonts w:cstheme="minorHAnsi"/>
        <w:b/>
        <w:sz w:val="20"/>
        <w:szCs w:val="20"/>
      </w:rPr>
      <w:instrText xml:space="preserve"> PAGE </w:instrText>
    </w:r>
    <w:r w:rsidRPr="003B430A">
      <w:rPr>
        <w:rFonts w:cstheme="minorHAnsi"/>
        <w:b/>
        <w:sz w:val="20"/>
        <w:szCs w:val="20"/>
      </w:rPr>
      <w:fldChar w:fldCharType="separate"/>
    </w:r>
    <w:r w:rsidR="00813E79" w:rsidRPr="003B430A">
      <w:rPr>
        <w:rFonts w:cstheme="minorHAnsi"/>
        <w:b/>
        <w:noProof/>
        <w:sz w:val="20"/>
        <w:szCs w:val="20"/>
      </w:rPr>
      <w:t>5</w:t>
    </w:r>
    <w:r w:rsidRPr="003B430A">
      <w:rPr>
        <w:rFonts w:cstheme="minorHAnsi"/>
        <w:b/>
        <w:sz w:val="20"/>
        <w:szCs w:val="20"/>
      </w:rPr>
      <w:fldChar w:fldCharType="end"/>
    </w:r>
    <w:r w:rsidRPr="003B430A">
      <w:rPr>
        <w:rFonts w:cstheme="minorHAnsi"/>
        <w:sz w:val="20"/>
        <w:szCs w:val="20"/>
      </w:rPr>
      <w:t xml:space="preserve"> z </w:t>
    </w:r>
    <w:r w:rsidRPr="003B430A">
      <w:rPr>
        <w:rFonts w:cstheme="minorHAnsi"/>
        <w:b/>
        <w:sz w:val="20"/>
        <w:szCs w:val="20"/>
      </w:rPr>
      <w:fldChar w:fldCharType="begin"/>
    </w:r>
    <w:r w:rsidRPr="003B430A">
      <w:rPr>
        <w:rFonts w:cstheme="minorHAnsi"/>
        <w:b/>
        <w:sz w:val="20"/>
        <w:szCs w:val="20"/>
      </w:rPr>
      <w:instrText xml:space="preserve"> NUMPAGES \*Arabic </w:instrText>
    </w:r>
    <w:r w:rsidRPr="003B430A">
      <w:rPr>
        <w:rFonts w:cstheme="minorHAnsi"/>
        <w:b/>
        <w:sz w:val="20"/>
        <w:szCs w:val="20"/>
      </w:rPr>
      <w:fldChar w:fldCharType="separate"/>
    </w:r>
    <w:r w:rsidR="00813E79" w:rsidRPr="003B430A">
      <w:rPr>
        <w:rFonts w:cstheme="minorHAnsi"/>
        <w:b/>
        <w:noProof/>
        <w:sz w:val="20"/>
        <w:szCs w:val="20"/>
      </w:rPr>
      <w:t>5</w:t>
    </w:r>
    <w:r w:rsidRPr="003B430A">
      <w:rPr>
        <w:rFonts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522B" w14:textId="77777777" w:rsidR="00F85C8F" w:rsidRDefault="00F85C8F" w:rsidP="008D3F54">
      <w:r>
        <w:separator/>
      </w:r>
    </w:p>
  </w:footnote>
  <w:footnote w:type="continuationSeparator" w:id="0">
    <w:p w14:paraId="573ABF06" w14:textId="77777777" w:rsidR="00F85C8F" w:rsidRDefault="00F85C8F" w:rsidP="008D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AB17" w14:textId="46C7E48A" w:rsidR="003114EE" w:rsidRDefault="003114EE">
    <w:pPr>
      <w:pStyle w:val="Zhlav"/>
    </w:pPr>
  </w:p>
  <w:p w14:paraId="7D974F3B" w14:textId="77777777" w:rsidR="00D02014" w:rsidRDefault="00D02014">
    <w:pPr>
      <w:pStyle w:val="Zhlav"/>
    </w:pPr>
  </w:p>
  <w:p w14:paraId="05EFED39" w14:textId="606C5A7A" w:rsidR="00D02014" w:rsidRDefault="00D02014">
    <w:pPr>
      <w:pStyle w:val="Zhlav"/>
    </w:pPr>
  </w:p>
  <w:p w14:paraId="37D7F20E" w14:textId="78548FEB" w:rsidR="00D02014" w:rsidRDefault="00D02014" w:rsidP="00D02014">
    <w:pPr>
      <w:pStyle w:val="Zhlav"/>
      <w:jc w:val="right"/>
    </w:pPr>
    <w:r>
      <w:t xml:space="preserve">Příloha č. </w:t>
    </w:r>
    <w:r w:rsidR="009B660C">
      <w:t>1</w:t>
    </w:r>
    <w:r>
      <w:t xml:space="preserve"> servisní smlouvy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53F9" w14:textId="77777777" w:rsidR="009B660C" w:rsidRDefault="009B660C">
    <w:pPr>
      <w:pStyle w:val="Zhlav"/>
    </w:pPr>
  </w:p>
  <w:p w14:paraId="69B14D19" w14:textId="77777777" w:rsidR="009B660C" w:rsidRDefault="009B660C">
    <w:pPr>
      <w:pStyle w:val="Zhlav"/>
    </w:pPr>
  </w:p>
  <w:p w14:paraId="51E7A986" w14:textId="77777777" w:rsidR="009B660C" w:rsidRDefault="009B660C">
    <w:pPr>
      <w:pStyle w:val="Zhlav"/>
    </w:pPr>
  </w:p>
  <w:p w14:paraId="3F5F53AB" w14:textId="3E1E2515" w:rsidR="009B660C" w:rsidRDefault="009B660C" w:rsidP="00D02014">
    <w:pPr>
      <w:pStyle w:val="Zhlav"/>
      <w:jc w:val="right"/>
    </w:pPr>
    <w:r>
      <w:t>Příloha č. 2 servisní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mlouva1"/>
      <w:lvlText w:val="%1."/>
      <w:lvlJc w:val="left"/>
      <w:pPr>
        <w:tabs>
          <w:tab w:val="num" w:pos="2498"/>
        </w:tabs>
        <w:ind w:left="2498" w:hanging="360"/>
      </w:pPr>
      <w:rPr>
        <w:rFonts w:cs="Times New Roman"/>
        <w:b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2858"/>
        </w:tabs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Roman"/>
      <w:lvlText w:val="(%1)"/>
      <w:lvlJc w:val="left"/>
      <w:pPr>
        <w:tabs>
          <w:tab w:val="num" w:pos="0"/>
        </w:tabs>
        <w:ind w:left="1429" w:hanging="72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53D214CA"/>
    <w:name w:val="WW8Num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Theme="minorHAnsi" w:hAnsiTheme="minorHAnsi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0"/>
        </w:tabs>
        <w:ind w:left="1429" w:hanging="72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B708328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DA106EC"/>
    <w:multiLevelType w:val="hybridMultilevel"/>
    <w:tmpl w:val="0562FA18"/>
    <w:lvl w:ilvl="0" w:tplc="FC3642EC">
      <w:start w:val="1"/>
      <w:numFmt w:val="lowerLetter"/>
      <w:lvlText w:val="%1)"/>
      <w:lvlJc w:val="left"/>
      <w:pPr>
        <w:ind w:left="1429" w:hanging="360"/>
      </w:pPr>
      <w:rPr>
        <w:rFonts w:asciiTheme="minorHAnsi" w:eastAsia="Calibri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22113B"/>
    <w:multiLevelType w:val="multilevel"/>
    <w:tmpl w:val="86BC7F66"/>
    <w:name w:val="WW8Num6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1143A84"/>
    <w:multiLevelType w:val="hybridMultilevel"/>
    <w:tmpl w:val="D1FAF872"/>
    <w:lvl w:ilvl="0" w:tplc="D3806D8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91653"/>
    <w:multiLevelType w:val="hybridMultilevel"/>
    <w:tmpl w:val="2948F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33962"/>
    <w:multiLevelType w:val="hybridMultilevel"/>
    <w:tmpl w:val="67BE76A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0E5547"/>
    <w:multiLevelType w:val="multilevel"/>
    <w:tmpl w:val="3CDEA124"/>
    <w:name w:val="WW8Num32"/>
    <w:lvl w:ilvl="0">
      <w:start w:val="1"/>
      <w:numFmt w:val="decimal"/>
      <w:lvlText w:val="%1."/>
      <w:lvlJc w:val="left"/>
      <w:pPr>
        <w:ind w:left="928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12" w15:restartNumberingAfterBreak="0">
    <w:nsid w:val="42F90D96"/>
    <w:multiLevelType w:val="hybridMultilevel"/>
    <w:tmpl w:val="DCF8A9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100784"/>
    <w:multiLevelType w:val="hybridMultilevel"/>
    <w:tmpl w:val="31842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F3A29"/>
    <w:multiLevelType w:val="hybridMultilevel"/>
    <w:tmpl w:val="FDA0ADB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7F6965"/>
    <w:multiLevelType w:val="hybridMultilevel"/>
    <w:tmpl w:val="B29A62B0"/>
    <w:lvl w:ilvl="0" w:tplc="605AC1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E706CC"/>
    <w:multiLevelType w:val="multilevel"/>
    <w:tmpl w:val="822072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48849D3"/>
    <w:multiLevelType w:val="multilevel"/>
    <w:tmpl w:val="2AE85CC2"/>
    <w:lvl w:ilvl="0">
      <w:start w:val="1"/>
      <w:numFmt w:val="decimal"/>
      <w:pStyle w:val="Nadpis2"/>
      <w:lvlText w:val="%1."/>
      <w:lvlJc w:val="left"/>
      <w:pPr>
        <w:ind w:left="720" w:hanging="360"/>
      </w:pPr>
    </w:lvl>
    <w:lvl w:ilvl="1">
      <w:start w:val="1"/>
      <w:numFmt w:val="decimal"/>
      <w:pStyle w:val="Smlouva4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28746888">
    <w:abstractNumId w:val="0"/>
  </w:num>
  <w:num w:numId="2" w16cid:durableId="1010330956">
    <w:abstractNumId w:val="15"/>
  </w:num>
  <w:num w:numId="3" w16cid:durableId="162866259">
    <w:abstractNumId w:val="17"/>
  </w:num>
  <w:num w:numId="4" w16cid:durableId="1278492435">
    <w:abstractNumId w:val="13"/>
  </w:num>
  <w:num w:numId="5" w16cid:durableId="1325625368">
    <w:abstractNumId w:val="8"/>
  </w:num>
  <w:num w:numId="6" w16cid:durableId="1781021866">
    <w:abstractNumId w:val="12"/>
  </w:num>
  <w:num w:numId="7" w16cid:durableId="774059897">
    <w:abstractNumId w:val="9"/>
  </w:num>
  <w:num w:numId="8" w16cid:durableId="993990349">
    <w:abstractNumId w:val="6"/>
  </w:num>
  <w:num w:numId="9" w16cid:durableId="106437998">
    <w:abstractNumId w:val="14"/>
  </w:num>
  <w:num w:numId="10" w16cid:durableId="436826282">
    <w:abstractNumId w:val="10"/>
  </w:num>
  <w:num w:numId="11" w16cid:durableId="69542389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CFC"/>
    <w:rsid w:val="000006B1"/>
    <w:rsid w:val="00001379"/>
    <w:rsid w:val="00010223"/>
    <w:rsid w:val="00017226"/>
    <w:rsid w:val="0002058A"/>
    <w:rsid w:val="00032133"/>
    <w:rsid w:val="000324FC"/>
    <w:rsid w:val="00032504"/>
    <w:rsid w:val="00041F3F"/>
    <w:rsid w:val="000439A4"/>
    <w:rsid w:val="000464BA"/>
    <w:rsid w:val="000532B4"/>
    <w:rsid w:val="000764F6"/>
    <w:rsid w:val="00080C84"/>
    <w:rsid w:val="00091F76"/>
    <w:rsid w:val="000A0E29"/>
    <w:rsid w:val="000A3952"/>
    <w:rsid w:val="000A4D18"/>
    <w:rsid w:val="000A544B"/>
    <w:rsid w:val="000B16D0"/>
    <w:rsid w:val="000B29DB"/>
    <w:rsid w:val="000B35AE"/>
    <w:rsid w:val="000B617A"/>
    <w:rsid w:val="000C387D"/>
    <w:rsid w:val="000C7465"/>
    <w:rsid w:val="000E09F1"/>
    <w:rsid w:val="000F710F"/>
    <w:rsid w:val="00101F19"/>
    <w:rsid w:val="0010301A"/>
    <w:rsid w:val="00106695"/>
    <w:rsid w:val="00111076"/>
    <w:rsid w:val="00113170"/>
    <w:rsid w:val="00120C48"/>
    <w:rsid w:val="00130E46"/>
    <w:rsid w:val="001329F3"/>
    <w:rsid w:val="00140E74"/>
    <w:rsid w:val="0014171D"/>
    <w:rsid w:val="00141DFE"/>
    <w:rsid w:val="001436E4"/>
    <w:rsid w:val="00150189"/>
    <w:rsid w:val="0015598A"/>
    <w:rsid w:val="00155B2B"/>
    <w:rsid w:val="00160069"/>
    <w:rsid w:val="0016097B"/>
    <w:rsid w:val="00171315"/>
    <w:rsid w:val="00173FA9"/>
    <w:rsid w:val="00175B47"/>
    <w:rsid w:val="00191CB8"/>
    <w:rsid w:val="00192DAF"/>
    <w:rsid w:val="00195E09"/>
    <w:rsid w:val="001A2836"/>
    <w:rsid w:val="001A66EF"/>
    <w:rsid w:val="001A75F9"/>
    <w:rsid w:val="001A7BE1"/>
    <w:rsid w:val="001B2DAB"/>
    <w:rsid w:val="001B6474"/>
    <w:rsid w:val="001C31E4"/>
    <w:rsid w:val="001D47CC"/>
    <w:rsid w:val="001D4864"/>
    <w:rsid w:val="001E00B2"/>
    <w:rsid w:val="001E1747"/>
    <w:rsid w:val="001E1EF0"/>
    <w:rsid w:val="001F2AD5"/>
    <w:rsid w:val="001F60AB"/>
    <w:rsid w:val="001F61A1"/>
    <w:rsid w:val="00203787"/>
    <w:rsid w:val="002517BE"/>
    <w:rsid w:val="00252B57"/>
    <w:rsid w:val="00255C7C"/>
    <w:rsid w:val="00262D2D"/>
    <w:rsid w:val="0026680C"/>
    <w:rsid w:val="00273D4E"/>
    <w:rsid w:val="00285C4C"/>
    <w:rsid w:val="00287060"/>
    <w:rsid w:val="002A738E"/>
    <w:rsid w:val="002B3FC0"/>
    <w:rsid w:val="002C2E59"/>
    <w:rsid w:val="002C5214"/>
    <w:rsid w:val="002D6988"/>
    <w:rsid w:val="002F4379"/>
    <w:rsid w:val="00307802"/>
    <w:rsid w:val="00310173"/>
    <w:rsid w:val="003114EE"/>
    <w:rsid w:val="003168D4"/>
    <w:rsid w:val="003227A5"/>
    <w:rsid w:val="00335483"/>
    <w:rsid w:val="00342DC6"/>
    <w:rsid w:val="00343033"/>
    <w:rsid w:val="00354D81"/>
    <w:rsid w:val="00363627"/>
    <w:rsid w:val="003704B4"/>
    <w:rsid w:val="00382659"/>
    <w:rsid w:val="00382B98"/>
    <w:rsid w:val="00391932"/>
    <w:rsid w:val="003948F0"/>
    <w:rsid w:val="00397A74"/>
    <w:rsid w:val="003B165A"/>
    <w:rsid w:val="003B430A"/>
    <w:rsid w:val="003C1C56"/>
    <w:rsid w:val="003C5F51"/>
    <w:rsid w:val="003C621C"/>
    <w:rsid w:val="003C7AC1"/>
    <w:rsid w:val="003D43AA"/>
    <w:rsid w:val="003D4A83"/>
    <w:rsid w:val="003E31F1"/>
    <w:rsid w:val="003E3891"/>
    <w:rsid w:val="003E670E"/>
    <w:rsid w:val="003E79F4"/>
    <w:rsid w:val="004052D1"/>
    <w:rsid w:val="00414052"/>
    <w:rsid w:val="0042172D"/>
    <w:rsid w:val="00422D9B"/>
    <w:rsid w:val="00426C5E"/>
    <w:rsid w:val="00427045"/>
    <w:rsid w:val="004310D2"/>
    <w:rsid w:val="004348D4"/>
    <w:rsid w:val="00434E21"/>
    <w:rsid w:val="00457F23"/>
    <w:rsid w:val="004617CD"/>
    <w:rsid w:val="0046780D"/>
    <w:rsid w:val="004703AC"/>
    <w:rsid w:val="00477D23"/>
    <w:rsid w:val="00485CE7"/>
    <w:rsid w:val="00490B35"/>
    <w:rsid w:val="00493846"/>
    <w:rsid w:val="004A20C8"/>
    <w:rsid w:val="004A698E"/>
    <w:rsid w:val="004B7224"/>
    <w:rsid w:val="004C0F27"/>
    <w:rsid w:val="004C34BA"/>
    <w:rsid w:val="004D0639"/>
    <w:rsid w:val="004D64D6"/>
    <w:rsid w:val="004E13E6"/>
    <w:rsid w:val="004E445F"/>
    <w:rsid w:val="004F35C1"/>
    <w:rsid w:val="004F3A00"/>
    <w:rsid w:val="0050223D"/>
    <w:rsid w:val="00503636"/>
    <w:rsid w:val="00507694"/>
    <w:rsid w:val="005139CE"/>
    <w:rsid w:val="005141F5"/>
    <w:rsid w:val="00515897"/>
    <w:rsid w:val="00516452"/>
    <w:rsid w:val="00522EA4"/>
    <w:rsid w:val="005309CA"/>
    <w:rsid w:val="00532E9C"/>
    <w:rsid w:val="00533BA0"/>
    <w:rsid w:val="0054535B"/>
    <w:rsid w:val="0054568D"/>
    <w:rsid w:val="00547624"/>
    <w:rsid w:val="005776AF"/>
    <w:rsid w:val="00577DD3"/>
    <w:rsid w:val="005804AD"/>
    <w:rsid w:val="005829BB"/>
    <w:rsid w:val="00586671"/>
    <w:rsid w:val="00586697"/>
    <w:rsid w:val="0059030F"/>
    <w:rsid w:val="00594562"/>
    <w:rsid w:val="0059471F"/>
    <w:rsid w:val="00595048"/>
    <w:rsid w:val="005A1E76"/>
    <w:rsid w:val="005A22F7"/>
    <w:rsid w:val="005B195F"/>
    <w:rsid w:val="005B22E7"/>
    <w:rsid w:val="005B401A"/>
    <w:rsid w:val="005C4382"/>
    <w:rsid w:val="005C76A4"/>
    <w:rsid w:val="005D1D4B"/>
    <w:rsid w:val="005D650B"/>
    <w:rsid w:val="005D65C1"/>
    <w:rsid w:val="005E7984"/>
    <w:rsid w:val="00602892"/>
    <w:rsid w:val="00605DD5"/>
    <w:rsid w:val="00610DF2"/>
    <w:rsid w:val="00612DB6"/>
    <w:rsid w:val="006166E3"/>
    <w:rsid w:val="00622F70"/>
    <w:rsid w:val="00625BB8"/>
    <w:rsid w:val="00627734"/>
    <w:rsid w:val="00627DC8"/>
    <w:rsid w:val="00632762"/>
    <w:rsid w:val="00645C9A"/>
    <w:rsid w:val="006538C9"/>
    <w:rsid w:val="006579AE"/>
    <w:rsid w:val="0066193A"/>
    <w:rsid w:val="00662FB9"/>
    <w:rsid w:val="00663D99"/>
    <w:rsid w:val="006713DD"/>
    <w:rsid w:val="006749E8"/>
    <w:rsid w:val="00674D3B"/>
    <w:rsid w:val="00675EE5"/>
    <w:rsid w:val="00681C29"/>
    <w:rsid w:val="00693611"/>
    <w:rsid w:val="006A76B8"/>
    <w:rsid w:val="006A7E62"/>
    <w:rsid w:val="006C3B0F"/>
    <w:rsid w:val="006C480C"/>
    <w:rsid w:val="006D1637"/>
    <w:rsid w:val="006D787E"/>
    <w:rsid w:val="006E05EE"/>
    <w:rsid w:val="006E4E63"/>
    <w:rsid w:val="006F108F"/>
    <w:rsid w:val="006F35DC"/>
    <w:rsid w:val="007003C5"/>
    <w:rsid w:val="00703127"/>
    <w:rsid w:val="007043B7"/>
    <w:rsid w:val="00720B44"/>
    <w:rsid w:val="007248C4"/>
    <w:rsid w:val="00725AF2"/>
    <w:rsid w:val="00744962"/>
    <w:rsid w:val="00744EB4"/>
    <w:rsid w:val="00745385"/>
    <w:rsid w:val="00752C16"/>
    <w:rsid w:val="007565EC"/>
    <w:rsid w:val="00766470"/>
    <w:rsid w:val="007677E4"/>
    <w:rsid w:val="007716DF"/>
    <w:rsid w:val="00781238"/>
    <w:rsid w:val="007829FB"/>
    <w:rsid w:val="007843C8"/>
    <w:rsid w:val="00784504"/>
    <w:rsid w:val="00785AF0"/>
    <w:rsid w:val="007B1AF7"/>
    <w:rsid w:val="007B50F8"/>
    <w:rsid w:val="007C1172"/>
    <w:rsid w:val="007C1615"/>
    <w:rsid w:val="007C5C9D"/>
    <w:rsid w:val="007D041B"/>
    <w:rsid w:val="007D6423"/>
    <w:rsid w:val="007E3114"/>
    <w:rsid w:val="007F418F"/>
    <w:rsid w:val="007F49FC"/>
    <w:rsid w:val="007F4C39"/>
    <w:rsid w:val="008074DC"/>
    <w:rsid w:val="00813E79"/>
    <w:rsid w:val="00817119"/>
    <w:rsid w:val="0083091A"/>
    <w:rsid w:val="00843D31"/>
    <w:rsid w:val="00843DE0"/>
    <w:rsid w:val="0085748A"/>
    <w:rsid w:val="00857DFD"/>
    <w:rsid w:val="00876BC0"/>
    <w:rsid w:val="00881D88"/>
    <w:rsid w:val="00883587"/>
    <w:rsid w:val="0088370D"/>
    <w:rsid w:val="00887490"/>
    <w:rsid w:val="00887C01"/>
    <w:rsid w:val="00890F93"/>
    <w:rsid w:val="00891106"/>
    <w:rsid w:val="008926D5"/>
    <w:rsid w:val="00892D12"/>
    <w:rsid w:val="008C2329"/>
    <w:rsid w:val="008C2DA2"/>
    <w:rsid w:val="008D0446"/>
    <w:rsid w:val="008D2249"/>
    <w:rsid w:val="008D3ED3"/>
    <w:rsid w:val="008D6D09"/>
    <w:rsid w:val="008E0654"/>
    <w:rsid w:val="008E3F04"/>
    <w:rsid w:val="008E44B6"/>
    <w:rsid w:val="008E5655"/>
    <w:rsid w:val="008F49AB"/>
    <w:rsid w:val="00903992"/>
    <w:rsid w:val="00915910"/>
    <w:rsid w:val="00916830"/>
    <w:rsid w:val="00934A46"/>
    <w:rsid w:val="009433FE"/>
    <w:rsid w:val="00953D8D"/>
    <w:rsid w:val="00954708"/>
    <w:rsid w:val="009619EA"/>
    <w:rsid w:val="0096742D"/>
    <w:rsid w:val="009718BD"/>
    <w:rsid w:val="00981EBD"/>
    <w:rsid w:val="009A00D9"/>
    <w:rsid w:val="009A2CD5"/>
    <w:rsid w:val="009B660C"/>
    <w:rsid w:val="009B7AE4"/>
    <w:rsid w:val="009C62F2"/>
    <w:rsid w:val="009D0B31"/>
    <w:rsid w:val="009D3E02"/>
    <w:rsid w:val="009D5CEC"/>
    <w:rsid w:val="009E2015"/>
    <w:rsid w:val="009E51AD"/>
    <w:rsid w:val="009F4A08"/>
    <w:rsid w:val="00A2420C"/>
    <w:rsid w:val="00A3052B"/>
    <w:rsid w:val="00A34F4F"/>
    <w:rsid w:val="00A476B0"/>
    <w:rsid w:val="00A55836"/>
    <w:rsid w:val="00A60CD9"/>
    <w:rsid w:val="00A6168E"/>
    <w:rsid w:val="00A64E32"/>
    <w:rsid w:val="00A74B9B"/>
    <w:rsid w:val="00A928CF"/>
    <w:rsid w:val="00AA1FD2"/>
    <w:rsid w:val="00AA6FEB"/>
    <w:rsid w:val="00AB0803"/>
    <w:rsid w:val="00AB131D"/>
    <w:rsid w:val="00AB60C6"/>
    <w:rsid w:val="00AC0890"/>
    <w:rsid w:val="00AC61EC"/>
    <w:rsid w:val="00AC7A8B"/>
    <w:rsid w:val="00AD057D"/>
    <w:rsid w:val="00AD15FA"/>
    <w:rsid w:val="00AD7585"/>
    <w:rsid w:val="00AE3876"/>
    <w:rsid w:val="00AE4EA8"/>
    <w:rsid w:val="00AF2A53"/>
    <w:rsid w:val="00AF7A59"/>
    <w:rsid w:val="00B04F9A"/>
    <w:rsid w:val="00B06537"/>
    <w:rsid w:val="00B13C36"/>
    <w:rsid w:val="00B23483"/>
    <w:rsid w:val="00B31B2B"/>
    <w:rsid w:val="00B3674C"/>
    <w:rsid w:val="00B36CF0"/>
    <w:rsid w:val="00B64182"/>
    <w:rsid w:val="00B72FC7"/>
    <w:rsid w:val="00B8174A"/>
    <w:rsid w:val="00B86BA0"/>
    <w:rsid w:val="00B923BD"/>
    <w:rsid w:val="00B93E5D"/>
    <w:rsid w:val="00B974CF"/>
    <w:rsid w:val="00BA074F"/>
    <w:rsid w:val="00BA1435"/>
    <w:rsid w:val="00BB15D6"/>
    <w:rsid w:val="00BB357F"/>
    <w:rsid w:val="00BB5268"/>
    <w:rsid w:val="00BC2B34"/>
    <w:rsid w:val="00BD128F"/>
    <w:rsid w:val="00BD3579"/>
    <w:rsid w:val="00BD3601"/>
    <w:rsid w:val="00BD4643"/>
    <w:rsid w:val="00BD5C91"/>
    <w:rsid w:val="00BE3C75"/>
    <w:rsid w:val="00BF039D"/>
    <w:rsid w:val="00BF198A"/>
    <w:rsid w:val="00BF6877"/>
    <w:rsid w:val="00C06280"/>
    <w:rsid w:val="00C0709F"/>
    <w:rsid w:val="00C117BA"/>
    <w:rsid w:val="00C23505"/>
    <w:rsid w:val="00C2708F"/>
    <w:rsid w:val="00C553ED"/>
    <w:rsid w:val="00C64162"/>
    <w:rsid w:val="00C662F9"/>
    <w:rsid w:val="00C7143F"/>
    <w:rsid w:val="00C72EF8"/>
    <w:rsid w:val="00C837E3"/>
    <w:rsid w:val="00C85E67"/>
    <w:rsid w:val="00C8769B"/>
    <w:rsid w:val="00C907E1"/>
    <w:rsid w:val="00C97414"/>
    <w:rsid w:val="00CA6AFE"/>
    <w:rsid w:val="00CB6F17"/>
    <w:rsid w:val="00CC0C79"/>
    <w:rsid w:val="00CC13A1"/>
    <w:rsid w:val="00CD3CFC"/>
    <w:rsid w:val="00CD4764"/>
    <w:rsid w:val="00CD5E0E"/>
    <w:rsid w:val="00CD760A"/>
    <w:rsid w:val="00CE3E7C"/>
    <w:rsid w:val="00CE4EEF"/>
    <w:rsid w:val="00CF38AF"/>
    <w:rsid w:val="00D014A8"/>
    <w:rsid w:val="00D02014"/>
    <w:rsid w:val="00D065B3"/>
    <w:rsid w:val="00D15EB3"/>
    <w:rsid w:val="00D16FA9"/>
    <w:rsid w:val="00D20D64"/>
    <w:rsid w:val="00D26C39"/>
    <w:rsid w:val="00D271EC"/>
    <w:rsid w:val="00D277AE"/>
    <w:rsid w:val="00D30932"/>
    <w:rsid w:val="00D33D83"/>
    <w:rsid w:val="00D4087F"/>
    <w:rsid w:val="00D50E80"/>
    <w:rsid w:val="00D52852"/>
    <w:rsid w:val="00D6100A"/>
    <w:rsid w:val="00D610BD"/>
    <w:rsid w:val="00D63C5B"/>
    <w:rsid w:val="00D64D3B"/>
    <w:rsid w:val="00D65AEC"/>
    <w:rsid w:val="00D677C1"/>
    <w:rsid w:val="00D77114"/>
    <w:rsid w:val="00D85F3B"/>
    <w:rsid w:val="00D97B1C"/>
    <w:rsid w:val="00DA05B0"/>
    <w:rsid w:val="00DA5999"/>
    <w:rsid w:val="00DB584E"/>
    <w:rsid w:val="00DB650F"/>
    <w:rsid w:val="00DD26B8"/>
    <w:rsid w:val="00DF1378"/>
    <w:rsid w:val="00DF26F1"/>
    <w:rsid w:val="00DF413B"/>
    <w:rsid w:val="00E0011A"/>
    <w:rsid w:val="00E02F30"/>
    <w:rsid w:val="00E07125"/>
    <w:rsid w:val="00E112A7"/>
    <w:rsid w:val="00E15E39"/>
    <w:rsid w:val="00E26140"/>
    <w:rsid w:val="00E33E7F"/>
    <w:rsid w:val="00E34A75"/>
    <w:rsid w:val="00E34A95"/>
    <w:rsid w:val="00E43FA1"/>
    <w:rsid w:val="00E44C3E"/>
    <w:rsid w:val="00E506CC"/>
    <w:rsid w:val="00E52698"/>
    <w:rsid w:val="00E55C59"/>
    <w:rsid w:val="00E57F2F"/>
    <w:rsid w:val="00E8003B"/>
    <w:rsid w:val="00E95105"/>
    <w:rsid w:val="00EA1F85"/>
    <w:rsid w:val="00EA24E3"/>
    <w:rsid w:val="00EB5C61"/>
    <w:rsid w:val="00EB64B6"/>
    <w:rsid w:val="00EC15BE"/>
    <w:rsid w:val="00EC2DF9"/>
    <w:rsid w:val="00EE789B"/>
    <w:rsid w:val="00EF3A8C"/>
    <w:rsid w:val="00EF4717"/>
    <w:rsid w:val="00EF5667"/>
    <w:rsid w:val="00EF5846"/>
    <w:rsid w:val="00F067DB"/>
    <w:rsid w:val="00F133F9"/>
    <w:rsid w:val="00F23744"/>
    <w:rsid w:val="00F243FB"/>
    <w:rsid w:val="00F315EE"/>
    <w:rsid w:val="00F3523B"/>
    <w:rsid w:val="00F36083"/>
    <w:rsid w:val="00F44E68"/>
    <w:rsid w:val="00F45FE7"/>
    <w:rsid w:val="00F477F3"/>
    <w:rsid w:val="00F622A9"/>
    <w:rsid w:val="00F622F9"/>
    <w:rsid w:val="00F65F4F"/>
    <w:rsid w:val="00F718C6"/>
    <w:rsid w:val="00F723AF"/>
    <w:rsid w:val="00F76DA4"/>
    <w:rsid w:val="00F81E40"/>
    <w:rsid w:val="00F85C8F"/>
    <w:rsid w:val="00FA2AF0"/>
    <w:rsid w:val="00FA5560"/>
    <w:rsid w:val="00FB0352"/>
    <w:rsid w:val="00FB7DA8"/>
    <w:rsid w:val="00FC1D89"/>
    <w:rsid w:val="00FD3765"/>
    <w:rsid w:val="00FE2343"/>
    <w:rsid w:val="00FE2736"/>
    <w:rsid w:val="00FE4E18"/>
    <w:rsid w:val="00FE5560"/>
    <w:rsid w:val="00FF38AF"/>
    <w:rsid w:val="00FF4676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12B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7AE4"/>
    <w:pPr>
      <w:suppressAutoHyphens/>
      <w:jc w:val="both"/>
    </w:pPr>
    <w:rPr>
      <w:rFonts w:asciiTheme="minorHAnsi" w:eastAsia="Calibri" w:hAnsiTheme="minorHAnsi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46780D"/>
    <w:pPr>
      <w:numPr>
        <w:numId w:val="3"/>
      </w:numPr>
      <w:spacing w:after="240"/>
      <w:ind w:left="714" w:hanging="357"/>
      <w:jc w:val="center"/>
      <w:outlineLvl w:val="1"/>
    </w:pPr>
    <w:rPr>
      <w:rFonts w:cs="Arial"/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480C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1z2">
    <w:name w:val="WW8Num1z2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2">
    <w:name w:val="WW8Num5z2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erdana" w:hAnsi="Verdana" w:cs="Times New Roman"/>
      <w:b/>
      <w:i w:val="0"/>
      <w:color w:val="auto"/>
      <w:sz w:val="28"/>
      <w:szCs w:val="28"/>
    </w:rPr>
  </w:style>
  <w:style w:type="character" w:customStyle="1" w:styleId="WW8Num12z1">
    <w:name w:val="WW8Num12z1"/>
    <w:rPr>
      <w:rFonts w:cs="Times New Roman"/>
      <w:b w:val="0"/>
      <w:i w:val="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  <w:b w:val="0"/>
      <w:sz w:val="24"/>
      <w:szCs w:val="24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Times New Roman"/>
      <w:b/>
      <w:i/>
      <w:sz w:val="20"/>
      <w:szCs w:val="20"/>
    </w:rPr>
  </w:style>
  <w:style w:type="character" w:customStyle="1" w:styleId="BodyTextIndent2Char">
    <w:name w:val="Body Text Indent 2 Char"/>
    <w:rPr>
      <w:rFonts w:ascii="Courier New" w:hAnsi="Courier New" w:cs="Courier New"/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platne1">
    <w:name w:val="platne1"/>
  </w:style>
  <w:style w:type="character" w:customStyle="1" w:styleId="Odkaznakoment1">
    <w:name w:val="Odkaz na komentář1"/>
    <w:rPr>
      <w:sz w:val="16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character" w:styleId="Zdraznn">
    <w:name w:val="Emphasis"/>
    <w:qFormat/>
    <w:rPr>
      <w:i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rPr>
      <w:rFonts w:cs="Times New Roman"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rPr>
      <w:rFonts w:ascii="Verdana" w:hAnsi="Verdana" w:cs="Times New Roman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FontStyle42">
    <w:name w:val="Font Style42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46">
    <w:name w:val="Font Style46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rPr>
      <w:rFonts w:ascii="Courier New" w:hAnsi="Courier New" w:cs="Courier New"/>
      <w:color w:val="000000"/>
      <w:sz w:val="18"/>
      <w:szCs w:val="18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  <w:sz w:val="20"/>
      <w:szCs w:val="20"/>
    </w:rPr>
  </w:style>
  <w:style w:type="paragraph" w:customStyle="1" w:styleId="text0">
    <w:name w:val="text 0"/>
    <w:pPr>
      <w:suppressAutoHyphens/>
      <w:spacing w:before="120"/>
      <w:jc w:val="both"/>
    </w:pPr>
    <w:rPr>
      <w:rFonts w:ascii="Arial" w:eastAsia="Calibri" w:hAnsi="Arial" w:cs="Arial"/>
      <w:sz w:val="24"/>
      <w:lang w:eastAsia="ar-SA"/>
    </w:rPr>
  </w:style>
  <w:style w:type="paragraph" w:customStyle="1" w:styleId="bod">
    <w:name w:val="bod"/>
    <w:pPr>
      <w:tabs>
        <w:tab w:val="left" w:pos="388"/>
      </w:tabs>
      <w:suppressAutoHyphens/>
      <w:spacing w:before="120"/>
      <w:ind w:left="386" w:hanging="386"/>
      <w:jc w:val="both"/>
    </w:pPr>
    <w:rPr>
      <w:rFonts w:ascii="Arial" w:eastAsia="Calibri" w:hAnsi="Arial" w:cs="Arial"/>
      <w:sz w:val="24"/>
      <w:lang w:eastAsia="ar-SA"/>
    </w:rPr>
  </w:style>
  <w:style w:type="paragraph" w:customStyle="1" w:styleId="Zkladntextodsazen21">
    <w:name w:val="Základní text odsazený 21"/>
    <w:basedOn w:val="Normln"/>
    <w:pPr>
      <w:ind w:left="360"/>
    </w:pPr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</w:rPr>
  </w:style>
  <w:style w:type="paragraph" w:customStyle="1" w:styleId="Nzevsmlouvy">
    <w:name w:val="Název smlouvy"/>
    <w:basedOn w:val="Normln"/>
    <w:pPr>
      <w:spacing w:line="280" w:lineRule="atLeast"/>
      <w:jc w:val="center"/>
    </w:pPr>
    <w:rPr>
      <w:rFonts w:ascii="Garamond" w:hAnsi="Garamond" w:cs="Garamond"/>
      <w:b/>
      <w:sz w:val="52"/>
      <w:szCs w:val="20"/>
    </w:rPr>
  </w:style>
  <w:style w:type="paragraph" w:customStyle="1" w:styleId="Prohlen">
    <w:name w:val="Prohlášení"/>
    <w:basedOn w:val="Normln"/>
    <w:pPr>
      <w:spacing w:line="280" w:lineRule="atLeast"/>
      <w:jc w:val="center"/>
    </w:pPr>
    <w:rPr>
      <w:rFonts w:ascii="Garamond" w:hAnsi="Garamond" w:cs="Garamond"/>
      <w:b/>
      <w:szCs w:val="20"/>
    </w:rPr>
  </w:style>
  <w:style w:type="paragraph" w:customStyle="1" w:styleId="Identifikacestran">
    <w:name w:val="Identifikace stran"/>
    <w:basedOn w:val="Normln"/>
    <w:pPr>
      <w:spacing w:line="280" w:lineRule="atLeast"/>
      <w:jc w:val="center"/>
    </w:pPr>
    <w:rPr>
      <w:rFonts w:ascii="Garamond" w:hAnsi="Garamond" w:cs="Garamond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pPr>
      <w:spacing w:after="120"/>
    </w:pPr>
  </w:style>
  <w:style w:type="paragraph" w:styleId="Zkladntextodsazen">
    <w:name w:val="Body Text Indent"/>
    <w:basedOn w:val="Normln"/>
    <w:pPr>
      <w:spacing w:after="120" w:line="480" w:lineRule="auto"/>
    </w:pPr>
  </w:style>
  <w:style w:type="paragraph" w:customStyle="1" w:styleId="Ploha">
    <w:name w:val="Příloha"/>
    <w:basedOn w:val="Normln"/>
    <w:pPr>
      <w:spacing w:line="280" w:lineRule="atLeast"/>
      <w:jc w:val="center"/>
    </w:pPr>
    <w:rPr>
      <w:rFonts w:ascii="Garamond" w:hAnsi="Garamond" w:cs="Garamond"/>
      <w:b/>
      <w:sz w:val="36"/>
      <w:szCs w:val="20"/>
    </w:rPr>
  </w:style>
  <w:style w:type="paragraph" w:customStyle="1" w:styleId="Smluvnstrana">
    <w:name w:val="Smluvní strana"/>
    <w:basedOn w:val="Normln"/>
    <w:pPr>
      <w:spacing w:line="280" w:lineRule="atLeast"/>
      <w:jc w:val="center"/>
    </w:pPr>
    <w:rPr>
      <w:rFonts w:ascii="Garamond" w:hAnsi="Garamond" w:cs="Garamond"/>
      <w:b/>
      <w:sz w:val="28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Pr>
      <w:rFonts w:ascii="Arial" w:hAnsi="Arial" w:cs="Arial"/>
      <w:szCs w:val="20"/>
    </w:rPr>
  </w:style>
  <w:style w:type="paragraph" w:customStyle="1" w:styleId="Smlouva1">
    <w:name w:val="Smlouva1"/>
    <w:basedOn w:val="Nadpis1"/>
    <w:next w:val="Smlouva2"/>
    <w:pPr>
      <w:numPr>
        <w:numId w:val="1"/>
      </w:numPr>
      <w:tabs>
        <w:tab w:val="left" w:pos="2498"/>
      </w:tabs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pPr>
      <w:numPr>
        <w:ilvl w:val="1"/>
      </w:numPr>
      <w:spacing w:before="120"/>
      <w:ind w:left="360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pPr>
      <w:numPr>
        <w:ilvl w:val="2"/>
      </w:numPr>
      <w:spacing w:before="0"/>
      <w:ind w:left="720"/>
      <w:outlineLvl w:val="2"/>
    </w:pPr>
    <w:rPr>
      <w:b w:val="0"/>
      <w:sz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Smlouva4">
    <w:name w:val="Smlouva4"/>
    <w:basedOn w:val="Smlouva2"/>
    <w:autoRedefine/>
    <w:qFormat/>
    <w:rsid w:val="0088370D"/>
    <w:pPr>
      <w:keepNext w:val="0"/>
      <w:numPr>
        <w:numId w:val="3"/>
      </w:numPr>
      <w:ind w:left="567" w:hanging="567"/>
    </w:pPr>
    <w:rPr>
      <w:rFonts w:asciiTheme="minorHAnsi" w:hAnsiTheme="minorHAnsi"/>
      <w:b w:val="0"/>
      <w:sz w:val="22"/>
      <w:szCs w:val="20"/>
      <w:u w:val="none"/>
    </w:rPr>
  </w:style>
  <w:style w:type="paragraph" w:customStyle="1" w:styleId="Zkladntext31">
    <w:name w:val="Základní text 31"/>
    <w:basedOn w:val="Normln"/>
    <w:pPr>
      <w:spacing w:after="240"/>
      <w:ind w:right="2160"/>
    </w:pPr>
    <w:rPr>
      <w:rFonts w:ascii="Verdana" w:hAnsi="Verdana" w:cs="Verdana"/>
    </w:rPr>
  </w:style>
  <w:style w:type="paragraph" w:customStyle="1" w:styleId="Text">
    <w:name w:val="Text"/>
    <w:basedOn w:val="Normln"/>
    <w:uiPriority w:val="99"/>
    <w:rPr>
      <w:szCs w:val="20"/>
    </w:rPr>
  </w:style>
  <w:style w:type="paragraph" w:customStyle="1" w:styleId="Style10">
    <w:name w:val="Style10"/>
    <w:basedOn w:val="Normln"/>
    <w:pPr>
      <w:widowControl w:val="0"/>
      <w:autoSpaceDE w:val="0"/>
    </w:pPr>
    <w:rPr>
      <w:rFonts w:ascii="Courier New" w:hAnsi="Courier New" w:cs="Courier New"/>
    </w:rPr>
  </w:style>
  <w:style w:type="paragraph" w:customStyle="1" w:styleId="Style29">
    <w:name w:val="Style29"/>
    <w:basedOn w:val="Normln"/>
    <w:pPr>
      <w:widowControl w:val="0"/>
      <w:autoSpaceDE w:val="0"/>
    </w:pPr>
    <w:rPr>
      <w:rFonts w:ascii="Courier New" w:hAnsi="Courier New" w:cs="Courier New"/>
    </w:rPr>
  </w:style>
  <w:style w:type="paragraph" w:customStyle="1" w:styleId="Style31">
    <w:name w:val="Style31"/>
    <w:basedOn w:val="Normln"/>
    <w:pPr>
      <w:widowControl w:val="0"/>
      <w:autoSpaceDE w:val="0"/>
    </w:pPr>
    <w:rPr>
      <w:rFonts w:ascii="Courier New" w:hAnsi="Courier New" w:cs="Courier New"/>
    </w:rPr>
  </w:style>
  <w:style w:type="paragraph" w:customStyle="1" w:styleId="Style32">
    <w:name w:val="Style32"/>
    <w:basedOn w:val="Normln"/>
    <w:pPr>
      <w:widowControl w:val="0"/>
      <w:autoSpaceDE w:val="0"/>
    </w:pPr>
    <w:rPr>
      <w:rFonts w:ascii="Courier New" w:hAnsi="Courier New" w:cs="Courier New"/>
    </w:rPr>
  </w:style>
  <w:style w:type="paragraph" w:customStyle="1" w:styleId="Style33">
    <w:name w:val="Style33"/>
    <w:basedOn w:val="Normln"/>
    <w:pPr>
      <w:widowControl w:val="0"/>
      <w:autoSpaceDE w:val="0"/>
      <w:spacing w:line="312" w:lineRule="exact"/>
      <w:jc w:val="center"/>
    </w:pPr>
    <w:rPr>
      <w:rFonts w:ascii="Courier New" w:hAnsi="Courier New" w:cs="Courier New"/>
    </w:rPr>
  </w:style>
  <w:style w:type="paragraph" w:customStyle="1" w:styleId="Style35">
    <w:name w:val="Style35"/>
    <w:basedOn w:val="Normln"/>
    <w:pPr>
      <w:widowControl w:val="0"/>
      <w:autoSpaceDE w:val="0"/>
    </w:pPr>
    <w:rPr>
      <w:rFonts w:ascii="Courier New" w:hAnsi="Courier New" w:cs="Courier New"/>
    </w:rPr>
  </w:style>
  <w:style w:type="paragraph" w:customStyle="1" w:styleId="Style36">
    <w:name w:val="Style36"/>
    <w:basedOn w:val="Normln"/>
    <w:pPr>
      <w:widowControl w:val="0"/>
      <w:autoSpaceDE w:val="0"/>
    </w:pPr>
    <w:rPr>
      <w:rFonts w:ascii="Courier New" w:hAnsi="Courier New" w:cs="Courier New"/>
    </w:rPr>
  </w:style>
  <w:style w:type="paragraph" w:customStyle="1" w:styleId="Zkladntextodsazen1">
    <w:name w:val="Základní text odsazený1"/>
    <w:basedOn w:val="Normln"/>
    <w:pPr>
      <w:spacing w:after="120"/>
      <w:ind w:left="283"/>
    </w:pPr>
  </w:style>
  <w:style w:type="paragraph" w:customStyle="1" w:styleId="Odstavecseseznamem1">
    <w:name w:val="Odstavec se seznamem1"/>
    <w:basedOn w:val="Normln"/>
    <w:pPr>
      <w:ind w:left="720"/>
    </w:pPr>
    <w:rPr>
      <w:rFonts w:ascii="Calibri" w:eastAsia="Times New Roman" w:hAnsi="Calibri" w:cs="Calibri"/>
      <w:szCs w:val="22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99"/>
    <w:qFormat/>
    <w:rsid w:val="00CD3CFC"/>
    <w:pPr>
      <w:suppressAutoHyphens w:val="0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Zkladntext2">
    <w:name w:val="Body Text 2"/>
    <w:basedOn w:val="Normln"/>
    <w:link w:val="Zkladntext2Char"/>
    <w:rsid w:val="00CD3CFC"/>
    <w:pPr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D3CFC"/>
    <w:rPr>
      <w:sz w:val="24"/>
      <w:szCs w:val="24"/>
    </w:rPr>
  </w:style>
  <w:style w:type="table" w:styleId="Mkatabulky">
    <w:name w:val="Table Grid"/>
    <w:basedOn w:val="Normlntabulka"/>
    <w:rsid w:val="004F35C1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5139CE"/>
    <w:rPr>
      <w:rFonts w:eastAsia="Calibri"/>
      <w:szCs w:val="24"/>
      <w:lang w:eastAsia="ar-SA"/>
    </w:rPr>
  </w:style>
  <w:style w:type="character" w:customStyle="1" w:styleId="ZpatChar">
    <w:name w:val="Zápatí Char"/>
    <w:link w:val="Zpat"/>
    <w:rsid w:val="005139CE"/>
    <w:rPr>
      <w:rFonts w:eastAsia="Calibri"/>
      <w:sz w:val="24"/>
      <w:szCs w:val="24"/>
      <w:lang w:eastAsia="ar-SA"/>
    </w:rPr>
  </w:style>
  <w:style w:type="character" w:styleId="Odkaznakoment">
    <w:name w:val="annotation reference"/>
    <w:basedOn w:val="Standardnpsmoodstavce"/>
    <w:semiHidden/>
    <w:unhideWhenUsed/>
    <w:rsid w:val="003E389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E38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E3891"/>
    <w:rPr>
      <w:rFonts w:eastAsia="Calibri"/>
      <w:lang w:eastAsia="ar-SA"/>
    </w:rPr>
  </w:style>
  <w:style w:type="paragraph" w:styleId="Revize">
    <w:name w:val="Revision"/>
    <w:hidden/>
    <w:uiPriority w:val="99"/>
    <w:semiHidden/>
    <w:rsid w:val="001E00B2"/>
    <w:rPr>
      <w:rFonts w:eastAsia="Calibri"/>
      <w:sz w:val="24"/>
      <w:szCs w:val="24"/>
      <w:lang w:eastAsia="ar-SA"/>
    </w:rPr>
  </w:style>
  <w:style w:type="paragraph" w:styleId="Bezmezer">
    <w:name w:val="No Spacing"/>
    <w:uiPriority w:val="1"/>
    <w:qFormat/>
    <w:rsid w:val="00D277AE"/>
    <w:pPr>
      <w:suppressAutoHyphens/>
    </w:pPr>
    <w:rPr>
      <w:rFonts w:eastAsia="Calibri"/>
      <w:sz w:val="24"/>
      <w:szCs w:val="24"/>
      <w:lang w:eastAsia="ar-SA"/>
    </w:rPr>
  </w:style>
  <w:style w:type="character" w:customStyle="1" w:styleId="Zkladntext0">
    <w:name w:val="Základní text_"/>
    <w:basedOn w:val="Standardnpsmoodstavce"/>
    <w:link w:val="Zkladntext3"/>
    <w:rsid w:val="002C5214"/>
    <w:rPr>
      <w:rFonts w:ascii="Calibri" w:eastAsia="Calibri" w:hAnsi="Calibri" w:cs="Calibri"/>
      <w:spacing w:val="5"/>
    </w:rPr>
  </w:style>
  <w:style w:type="character" w:customStyle="1" w:styleId="Zkladntext1">
    <w:name w:val="Základní text1"/>
    <w:basedOn w:val="Zkladntext0"/>
    <w:rsid w:val="002C5214"/>
    <w:rPr>
      <w:rFonts w:ascii="Calibri" w:eastAsia="Calibri" w:hAnsi="Calibri" w:cs="Calibri"/>
      <w:color w:val="000000"/>
      <w:spacing w:val="5"/>
      <w:w w:val="100"/>
      <w:position w:val="0"/>
      <w:lang w:val="cs-CZ"/>
    </w:rPr>
  </w:style>
  <w:style w:type="paragraph" w:customStyle="1" w:styleId="Zkladntext3">
    <w:name w:val="Základní text3"/>
    <w:basedOn w:val="Normln"/>
    <w:link w:val="Zkladntext0"/>
    <w:rsid w:val="002C5214"/>
    <w:pPr>
      <w:widowControl w:val="0"/>
      <w:suppressAutoHyphens w:val="0"/>
      <w:spacing w:before="120" w:after="420" w:line="0" w:lineRule="atLeast"/>
      <w:ind w:hanging="700"/>
    </w:pPr>
    <w:rPr>
      <w:rFonts w:ascii="Calibri" w:hAnsi="Calibri" w:cs="Calibri"/>
      <w:spacing w:val="5"/>
      <w:sz w:val="20"/>
      <w:szCs w:val="20"/>
      <w:lang w:eastAsia="cs-CZ"/>
    </w:rPr>
  </w:style>
  <w:style w:type="character" w:customStyle="1" w:styleId="Zkladntext20">
    <w:name w:val="Základní text2"/>
    <w:basedOn w:val="Zkladntext0"/>
    <w:rsid w:val="002C52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5"/>
      <w:w w:val="100"/>
      <w:position w:val="0"/>
      <w:sz w:val="20"/>
      <w:szCs w:val="20"/>
      <w:u w:val="none"/>
      <w:lang w:val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99"/>
    <w:locked/>
    <w:rsid w:val="00BB357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48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99"/>
    <w:qFormat/>
    <w:rsid w:val="006C480C"/>
    <w:pPr>
      <w:suppressAutoHyphens w:val="0"/>
      <w:jc w:val="center"/>
    </w:pPr>
    <w:rPr>
      <w:rFonts w:ascii="Arial" w:eastAsia="Times New Roman" w:hAnsi="Arial" w:cs="Arial"/>
      <w:b/>
      <w:bCs/>
      <w:sz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6C480C"/>
    <w:rPr>
      <w:rFonts w:ascii="Arial" w:hAnsi="Arial" w:cs="Arial"/>
      <w:b/>
      <w:bCs/>
      <w:sz w:val="24"/>
      <w:szCs w:val="24"/>
    </w:rPr>
  </w:style>
  <w:style w:type="paragraph" w:customStyle="1" w:styleId="Import6">
    <w:name w:val="Import 6"/>
    <w:basedOn w:val="Normln"/>
    <w:uiPriority w:val="99"/>
    <w:rsid w:val="00AF7A5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  <w:jc w:val="left"/>
    </w:pPr>
    <w:rPr>
      <w:rFonts w:ascii="Courier New" w:eastAsia="Times New Roman" w:hAnsi="Courier New"/>
      <w:sz w:val="24"/>
      <w:szCs w:val="20"/>
      <w:lang w:eastAsia="cs-CZ"/>
    </w:rPr>
  </w:style>
  <w:style w:type="paragraph" w:customStyle="1" w:styleId="Import7">
    <w:name w:val="Import 7"/>
    <w:basedOn w:val="Normln"/>
    <w:uiPriority w:val="99"/>
    <w:rsid w:val="00AF7A5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720" w:hanging="288"/>
      <w:jc w:val="left"/>
    </w:pPr>
    <w:rPr>
      <w:rFonts w:ascii="Courier New" w:eastAsia="Times New Roman" w:hAnsi="Courier New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7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faktura@nemji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hodovap@nemji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4D64-ACB6-44FE-9C99-350A01C12A8B}">
  <ds:schemaRefs>
    <ds:schemaRef ds:uri="http://schemas.microsoft.com/office/2006/metadata/properties"/>
    <ds:schemaRef ds:uri="http://schemas.microsoft.com/office/infopath/2007/PartnerControls"/>
    <ds:schemaRef ds:uri="c907a78e-75f2-4f05-91d0-96edef6c561b"/>
    <ds:schemaRef ds:uri="245e2b90-49fe-4ba6-b1b7-de318df298e8"/>
  </ds:schemaRefs>
</ds:datastoreItem>
</file>

<file path=customXml/itemProps2.xml><?xml version="1.0" encoding="utf-8"?>
<ds:datastoreItem xmlns:ds="http://schemas.openxmlformats.org/officeDocument/2006/customXml" ds:itemID="{5EF069AE-D86A-42E6-AD87-63E8B7092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17A31-52BB-4FDB-BD28-15214CDCA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9D0EE-1C6E-4389-B8FB-3AC42466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2053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2019-01-11T09:31:00Z</dcterms:created>
  <dcterms:modified xsi:type="dcterms:W3CDTF">2022-08-09T12:19:00Z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